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5282D" w:rsidRDefault="006F3E4C" w:rsidP="00241CD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241CD3" w:rsidRPr="00241CD3">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w:t>
      </w:r>
      <w:r w:rsidR="00241CD3">
        <w:rPr>
          <w:rFonts w:ascii="Times New Roman" w:eastAsia="Calibri" w:hAnsi="Times New Roman" w:cs="Times New Roman"/>
          <w:bCs/>
          <w:sz w:val="12"/>
          <w:szCs w:val="12"/>
        </w:rPr>
        <w:t>…………………………………………………………………………………………………………………………………….3</w:t>
      </w:r>
    </w:p>
    <w:p w:rsidR="00241CD3" w:rsidRDefault="00241CD3" w:rsidP="00241CD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241CD3">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Собрание Представителей </w:t>
      </w:r>
      <w:r w:rsidRPr="00241CD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241CD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w:t>
      </w:r>
      <w:r w:rsidRPr="00241CD3">
        <w:rPr>
          <w:rFonts w:ascii="Times New Roman" w:eastAsia="Calibri" w:hAnsi="Times New Roman" w:cs="Times New Roman"/>
          <w:bCs/>
          <w:sz w:val="12"/>
          <w:szCs w:val="12"/>
        </w:rPr>
        <w:t xml:space="preserve">«26» </w:t>
      </w:r>
      <w:r>
        <w:rPr>
          <w:rFonts w:ascii="Times New Roman" w:eastAsia="Calibri" w:hAnsi="Times New Roman" w:cs="Times New Roman"/>
          <w:bCs/>
          <w:sz w:val="12"/>
          <w:szCs w:val="12"/>
        </w:rPr>
        <w:t xml:space="preserve">марта 2020 г. </w:t>
      </w:r>
      <w:r w:rsidRPr="00241CD3">
        <w:rPr>
          <w:rFonts w:ascii="Times New Roman" w:eastAsia="Calibri" w:hAnsi="Times New Roman" w:cs="Times New Roman"/>
          <w:bCs/>
          <w:sz w:val="12"/>
          <w:szCs w:val="12"/>
        </w:rPr>
        <w:t>№ 16</w:t>
      </w:r>
      <w:r>
        <w:rPr>
          <w:rFonts w:ascii="Times New Roman" w:eastAsia="Calibri" w:hAnsi="Times New Roman" w:cs="Times New Roman"/>
          <w:bCs/>
          <w:sz w:val="12"/>
          <w:szCs w:val="12"/>
        </w:rPr>
        <w:t xml:space="preserve"> «</w:t>
      </w:r>
      <w:r w:rsidRPr="00241CD3">
        <w:rPr>
          <w:rFonts w:ascii="Times New Roman" w:eastAsia="Calibri" w:hAnsi="Times New Roman" w:cs="Times New Roman"/>
          <w:bCs/>
          <w:sz w:val="12"/>
          <w:szCs w:val="12"/>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r>
        <w:rPr>
          <w:rFonts w:ascii="Times New Roman" w:eastAsia="Calibri" w:hAnsi="Times New Roman" w:cs="Times New Roman"/>
          <w:bCs/>
          <w:sz w:val="12"/>
          <w:szCs w:val="12"/>
        </w:rPr>
        <w:t>»………………………………………………………………..3</w:t>
      </w:r>
    </w:p>
    <w:p w:rsidR="00241CD3" w:rsidRDefault="00241CD3" w:rsidP="00241CD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11847">
        <w:rPr>
          <w:rFonts w:ascii="Times New Roman" w:eastAsia="Calibri" w:hAnsi="Times New Roman" w:cs="Times New Roman"/>
          <w:bCs/>
          <w:sz w:val="12"/>
          <w:szCs w:val="12"/>
        </w:rPr>
        <w:t xml:space="preserve"> </w:t>
      </w:r>
      <w:r w:rsidR="00B11847" w:rsidRPr="00241CD3">
        <w:rPr>
          <w:rFonts w:ascii="Times New Roman" w:eastAsia="Calibri" w:hAnsi="Times New Roman" w:cs="Times New Roman"/>
          <w:bCs/>
          <w:sz w:val="12"/>
          <w:szCs w:val="12"/>
        </w:rPr>
        <w:t>Решение</w:t>
      </w:r>
      <w:r w:rsidR="00B11847">
        <w:rPr>
          <w:rFonts w:ascii="Times New Roman" w:eastAsia="Calibri" w:hAnsi="Times New Roman" w:cs="Times New Roman"/>
          <w:bCs/>
          <w:sz w:val="12"/>
          <w:szCs w:val="12"/>
        </w:rPr>
        <w:t xml:space="preserve"> Собрание Представителей </w:t>
      </w:r>
      <w:r w:rsidR="00B11847" w:rsidRPr="00B11847">
        <w:rPr>
          <w:rFonts w:ascii="Times New Roman" w:eastAsia="Calibri" w:hAnsi="Times New Roman" w:cs="Times New Roman"/>
          <w:bCs/>
          <w:sz w:val="12"/>
          <w:szCs w:val="12"/>
        </w:rPr>
        <w:t>сельского поселения  Антоновка</w:t>
      </w:r>
      <w:r w:rsidR="00B11847">
        <w:rPr>
          <w:rFonts w:ascii="Times New Roman" w:eastAsia="Calibri" w:hAnsi="Times New Roman" w:cs="Times New Roman"/>
          <w:bCs/>
          <w:sz w:val="12"/>
          <w:szCs w:val="12"/>
        </w:rPr>
        <w:t xml:space="preserve"> </w:t>
      </w:r>
      <w:r w:rsidR="00B11847" w:rsidRPr="00241CD3">
        <w:rPr>
          <w:rFonts w:ascii="Times New Roman" w:eastAsia="Calibri" w:hAnsi="Times New Roman" w:cs="Times New Roman"/>
          <w:bCs/>
          <w:sz w:val="12"/>
          <w:szCs w:val="12"/>
        </w:rPr>
        <w:t>му</w:t>
      </w:r>
      <w:r w:rsidR="00B11847">
        <w:rPr>
          <w:rFonts w:ascii="Times New Roman" w:eastAsia="Calibri" w:hAnsi="Times New Roman" w:cs="Times New Roman"/>
          <w:bCs/>
          <w:sz w:val="12"/>
          <w:szCs w:val="12"/>
        </w:rPr>
        <w:t xml:space="preserve">ниципального района Сергиевский </w:t>
      </w:r>
      <w:r w:rsidR="00B11847" w:rsidRPr="00241CD3">
        <w:rPr>
          <w:rFonts w:ascii="Times New Roman" w:eastAsia="Calibri" w:hAnsi="Times New Roman" w:cs="Times New Roman"/>
          <w:bCs/>
          <w:sz w:val="12"/>
          <w:szCs w:val="12"/>
        </w:rPr>
        <w:t>Самарской области</w:t>
      </w:r>
      <w:r w:rsidR="00B11847">
        <w:rPr>
          <w:rFonts w:ascii="Times New Roman" w:eastAsia="Calibri" w:hAnsi="Times New Roman" w:cs="Times New Roman"/>
          <w:bCs/>
          <w:sz w:val="12"/>
          <w:szCs w:val="12"/>
        </w:rPr>
        <w:t xml:space="preserve"> от «01</w:t>
      </w:r>
      <w:r w:rsidR="00B11847"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B11847">
        <w:rPr>
          <w:rFonts w:ascii="Times New Roman" w:eastAsia="Calibri" w:hAnsi="Times New Roman" w:cs="Times New Roman"/>
          <w:bCs/>
          <w:sz w:val="12"/>
          <w:szCs w:val="12"/>
        </w:rPr>
        <w:t xml:space="preserve">2020 г. № </w:t>
      </w:r>
      <w:r w:rsidR="00B11847" w:rsidRPr="00241CD3">
        <w:rPr>
          <w:rFonts w:ascii="Times New Roman" w:eastAsia="Calibri" w:hAnsi="Times New Roman" w:cs="Times New Roman"/>
          <w:bCs/>
          <w:sz w:val="12"/>
          <w:szCs w:val="12"/>
        </w:rPr>
        <w:t>6</w:t>
      </w:r>
      <w:r w:rsidR="00B11847">
        <w:rPr>
          <w:rFonts w:ascii="Times New Roman" w:eastAsia="Calibri" w:hAnsi="Times New Roman" w:cs="Times New Roman"/>
          <w:bCs/>
          <w:sz w:val="12"/>
          <w:szCs w:val="12"/>
        </w:rPr>
        <w:t xml:space="preserve"> «</w:t>
      </w:r>
      <w:r w:rsidR="00B11847" w:rsidRPr="00B11847">
        <w:rPr>
          <w:rFonts w:ascii="Times New Roman" w:eastAsia="Calibri" w:hAnsi="Times New Roman" w:cs="Times New Roman"/>
          <w:bCs/>
          <w:sz w:val="12"/>
          <w:szCs w:val="12"/>
        </w:rPr>
        <w:t>Об утверждении Порядка организации и провед</w:t>
      </w:r>
      <w:r w:rsidR="00B11847">
        <w:rPr>
          <w:rFonts w:ascii="Times New Roman" w:eastAsia="Calibri" w:hAnsi="Times New Roman" w:cs="Times New Roman"/>
          <w:bCs/>
          <w:sz w:val="12"/>
          <w:szCs w:val="12"/>
        </w:rPr>
        <w:t xml:space="preserve">ения </w:t>
      </w:r>
      <w:r w:rsidR="00B11847" w:rsidRPr="00B11847">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w:t>
      </w:r>
      <w:r w:rsidR="00B11847">
        <w:rPr>
          <w:rFonts w:ascii="Times New Roman" w:eastAsia="Calibri" w:hAnsi="Times New Roman" w:cs="Times New Roman"/>
          <w:bCs/>
          <w:sz w:val="12"/>
          <w:szCs w:val="12"/>
        </w:rPr>
        <w:t>»….7</w:t>
      </w:r>
    </w:p>
    <w:p w:rsidR="00DE4F93" w:rsidRDefault="00720D47" w:rsidP="00DE4F9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41CD3">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Собрание Представителей </w:t>
      </w:r>
      <w:r w:rsidRPr="00B11847">
        <w:rPr>
          <w:rFonts w:ascii="Times New Roman" w:eastAsia="Calibri" w:hAnsi="Times New Roman" w:cs="Times New Roman"/>
          <w:bCs/>
          <w:sz w:val="12"/>
          <w:szCs w:val="12"/>
        </w:rPr>
        <w:t xml:space="preserve">сельского поселения  </w:t>
      </w:r>
      <w:r w:rsidRPr="00720D47">
        <w:rPr>
          <w:rFonts w:ascii="Times New Roman" w:eastAsia="Calibri" w:hAnsi="Times New Roman" w:cs="Times New Roman"/>
          <w:bCs/>
          <w:sz w:val="12"/>
          <w:szCs w:val="12"/>
        </w:rPr>
        <w:t xml:space="preserve">Верхняя Орлянка </w:t>
      </w:r>
      <w:r w:rsidRPr="00241CD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241CD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«01</w:t>
      </w:r>
      <w:r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Pr>
          <w:rFonts w:ascii="Times New Roman" w:eastAsia="Calibri" w:hAnsi="Times New Roman" w:cs="Times New Roman"/>
          <w:bCs/>
          <w:sz w:val="12"/>
          <w:szCs w:val="12"/>
        </w:rPr>
        <w:t>2020 г. № 5 «</w:t>
      </w:r>
      <w:r w:rsidRPr="00720D47">
        <w:rPr>
          <w:rFonts w:ascii="Times New Roman" w:eastAsia="Calibri" w:hAnsi="Times New Roman" w:cs="Times New Roman"/>
          <w:bCs/>
          <w:sz w:val="12"/>
          <w:szCs w:val="12"/>
        </w:rPr>
        <w:t>Об утверждении Порядка организации и прове</w:t>
      </w:r>
      <w:r>
        <w:rPr>
          <w:rFonts w:ascii="Times New Roman" w:eastAsia="Calibri" w:hAnsi="Times New Roman" w:cs="Times New Roman"/>
          <w:bCs/>
          <w:sz w:val="12"/>
          <w:szCs w:val="12"/>
        </w:rPr>
        <w:t xml:space="preserve">дения </w:t>
      </w:r>
      <w:r w:rsidRPr="00720D47">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w:t>
      </w:r>
      <w:r>
        <w:rPr>
          <w:rFonts w:ascii="Times New Roman" w:eastAsia="Calibri" w:hAnsi="Times New Roman" w:cs="Times New Roman"/>
          <w:bCs/>
          <w:sz w:val="12"/>
          <w:szCs w:val="12"/>
        </w:rPr>
        <w:t>…………………………………………………………………………………………………………………………………………...13</w:t>
      </w:r>
    </w:p>
    <w:p w:rsidR="00DE4F93" w:rsidRDefault="00720D47" w:rsidP="00DE4F9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DE4F93">
        <w:rPr>
          <w:rFonts w:ascii="Times New Roman" w:eastAsia="Calibri" w:hAnsi="Times New Roman" w:cs="Times New Roman"/>
          <w:bCs/>
          <w:sz w:val="12"/>
          <w:szCs w:val="12"/>
        </w:rPr>
        <w:t xml:space="preserve"> </w:t>
      </w:r>
      <w:r w:rsidR="00DE4F93" w:rsidRPr="00241CD3">
        <w:rPr>
          <w:rFonts w:ascii="Times New Roman" w:eastAsia="Calibri" w:hAnsi="Times New Roman" w:cs="Times New Roman"/>
          <w:bCs/>
          <w:sz w:val="12"/>
          <w:szCs w:val="12"/>
        </w:rPr>
        <w:t>Решение</w:t>
      </w:r>
      <w:r w:rsidR="00DE4F93">
        <w:rPr>
          <w:rFonts w:ascii="Times New Roman" w:eastAsia="Calibri" w:hAnsi="Times New Roman" w:cs="Times New Roman"/>
          <w:bCs/>
          <w:sz w:val="12"/>
          <w:szCs w:val="12"/>
        </w:rPr>
        <w:t xml:space="preserve"> Собрание Представителей сельского поселения </w:t>
      </w:r>
      <w:r w:rsidR="00DE4F93" w:rsidRPr="00DE4F93">
        <w:rPr>
          <w:rFonts w:ascii="Times New Roman" w:eastAsia="Calibri" w:hAnsi="Times New Roman" w:cs="Times New Roman"/>
          <w:bCs/>
          <w:sz w:val="12"/>
          <w:szCs w:val="12"/>
        </w:rPr>
        <w:t xml:space="preserve">Воротнее </w:t>
      </w:r>
      <w:r w:rsidR="00DE4F93" w:rsidRPr="00241CD3">
        <w:rPr>
          <w:rFonts w:ascii="Times New Roman" w:eastAsia="Calibri" w:hAnsi="Times New Roman" w:cs="Times New Roman"/>
          <w:bCs/>
          <w:sz w:val="12"/>
          <w:szCs w:val="12"/>
        </w:rPr>
        <w:t>му</w:t>
      </w:r>
      <w:r w:rsidR="00DE4F93">
        <w:rPr>
          <w:rFonts w:ascii="Times New Roman" w:eastAsia="Calibri" w:hAnsi="Times New Roman" w:cs="Times New Roman"/>
          <w:bCs/>
          <w:sz w:val="12"/>
          <w:szCs w:val="12"/>
        </w:rPr>
        <w:t xml:space="preserve">ниципального района Сергиевский </w:t>
      </w:r>
      <w:r w:rsidR="00DE4F93" w:rsidRPr="00241CD3">
        <w:rPr>
          <w:rFonts w:ascii="Times New Roman" w:eastAsia="Calibri" w:hAnsi="Times New Roman" w:cs="Times New Roman"/>
          <w:bCs/>
          <w:sz w:val="12"/>
          <w:szCs w:val="12"/>
        </w:rPr>
        <w:t>Самарской области</w:t>
      </w:r>
      <w:r w:rsidR="00DE4F93">
        <w:rPr>
          <w:rFonts w:ascii="Times New Roman" w:eastAsia="Calibri" w:hAnsi="Times New Roman" w:cs="Times New Roman"/>
          <w:bCs/>
          <w:sz w:val="12"/>
          <w:szCs w:val="12"/>
        </w:rPr>
        <w:t xml:space="preserve"> от «01</w:t>
      </w:r>
      <w:r w:rsidR="00DE4F93"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DE4F93">
        <w:rPr>
          <w:rFonts w:ascii="Times New Roman" w:eastAsia="Calibri" w:hAnsi="Times New Roman" w:cs="Times New Roman"/>
          <w:bCs/>
          <w:sz w:val="12"/>
          <w:szCs w:val="12"/>
        </w:rPr>
        <w:t xml:space="preserve">2020 г. № 5 </w:t>
      </w:r>
      <w:r w:rsidR="00DE4F93" w:rsidRPr="00DE4F93">
        <w:rPr>
          <w:rFonts w:ascii="Times New Roman" w:eastAsia="Calibri" w:hAnsi="Times New Roman" w:cs="Times New Roman"/>
          <w:bCs/>
          <w:sz w:val="12"/>
          <w:szCs w:val="12"/>
        </w:rPr>
        <w:t>«Об утверждении Порядка организации и прове</w:t>
      </w:r>
      <w:r w:rsidR="00DE4F93">
        <w:rPr>
          <w:rFonts w:ascii="Times New Roman" w:eastAsia="Calibri" w:hAnsi="Times New Roman" w:cs="Times New Roman"/>
          <w:bCs/>
          <w:sz w:val="12"/>
          <w:szCs w:val="12"/>
        </w:rPr>
        <w:t>дения</w:t>
      </w:r>
      <w:r w:rsidR="00DE4F93" w:rsidRPr="00DE4F93">
        <w:rPr>
          <w:rFonts w:ascii="Times New Roman" w:eastAsia="Calibri" w:hAnsi="Times New Roman" w:cs="Times New Roman"/>
          <w:bCs/>
          <w:sz w:val="12"/>
          <w:szCs w:val="12"/>
        </w:rPr>
        <w:t xml:space="preserve">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w:t>
      </w:r>
      <w:r w:rsidR="00DE4F93">
        <w:rPr>
          <w:rFonts w:ascii="Times New Roman" w:eastAsia="Calibri" w:hAnsi="Times New Roman" w:cs="Times New Roman"/>
          <w:bCs/>
          <w:sz w:val="12"/>
          <w:szCs w:val="12"/>
        </w:rPr>
        <w:t>……18</w:t>
      </w:r>
    </w:p>
    <w:p w:rsidR="00E82392" w:rsidRDefault="00DE4F93" w:rsidP="00E8239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0976AE" w:rsidRPr="00241CD3">
        <w:rPr>
          <w:rFonts w:ascii="Times New Roman" w:eastAsia="Calibri" w:hAnsi="Times New Roman" w:cs="Times New Roman"/>
          <w:bCs/>
          <w:sz w:val="12"/>
          <w:szCs w:val="12"/>
        </w:rPr>
        <w:t>Решение</w:t>
      </w:r>
      <w:r w:rsidR="000976AE">
        <w:rPr>
          <w:rFonts w:ascii="Times New Roman" w:eastAsia="Calibri" w:hAnsi="Times New Roman" w:cs="Times New Roman"/>
          <w:bCs/>
          <w:sz w:val="12"/>
          <w:szCs w:val="12"/>
        </w:rPr>
        <w:t xml:space="preserve"> Собрание Представителей сельского поселения </w:t>
      </w:r>
      <w:r w:rsidR="0056768E" w:rsidRPr="0056768E">
        <w:rPr>
          <w:rFonts w:ascii="Times New Roman" w:eastAsia="Calibri" w:hAnsi="Times New Roman" w:cs="Times New Roman"/>
          <w:bCs/>
          <w:sz w:val="12"/>
          <w:szCs w:val="12"/>
        </w:rPr>
        <w:t xml:space="preserve">Елшанка  </w:t>
      </w:r>
      <w:r w:rsidR="000976AE" w:rsidRPr="00241CD3">
        <w:rPr>
          <w:rFonts w:ascii="Times New Roman" w:eastAsia="Calibri" w:hAnsi="Times New Roman" w:cs="Times New Roman"/>
          <w:bCs/>
          <w:sz w:val="12"/>
          <w:szCs w:val="12"/>
        </w:rPr>
        <w:t>му</w:t>
      </w:r>
      <w:r w:rsidR="000976AE">
        <w:rPr>
          <w:rFonts w:ascii="Times New Roman" w:eastAsia="Calibri" w:hAnsi="Times New Roman" w:cs="Times New Roman"/>
          <w:bCs/>
          <w:sz w:val="12"/>
          <w:szCs w:val="12"/>
        </w:rPr>
        <w:t xml:space="preserve">ниципального района Сергиевский </w:t>
      </w:r>
      <w:r w:rsidR="000976AE" w:rsidRPr="00241CD3">
        <w:rPr>
          <w:rFonts w:ascii="Times New Roman" w:eastAsia="Calibri" w:hAnsi="Times New Roman" w:cs="Times New Roman"/>
          <w:bCs/>
          <w:sz w:val="12"/>
          <w:szCs w:val="12"/>
        </w:rPr>
        <w:t>Самарской области</w:t>
      </w:r>
      <w:r w:rsidR="000976AE">
        <w:rPr>
          <w:rFonts w:ascii="Times New Roman" w:eastAsia="Calibri" w:hAnsi="Times New Roman" w:cs="Times New Roman"/>
          <w:bCs/>
          <w:sz w:val="12"/>
          <w:szCs w:val="12"/>
        </w:rPr>
        <w:t xml:space="preserve"> от «01</w:t>
      </w:r>
      <w:r w:rsidR="000976AE"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0976AE">
        <w:rPr>
          <w:rFonts w:ascii="Times New Roman" w:eastAsia="Calibri" w:hAnsi="Times New Roman" w:cs="Times New Roman"/>
          <w:bCs/>
          <w:sz w:val="12"/>
          <w:szCs w:val="12"/>
        </w:rPr>
        <w:t xml:space="preserve">2020 г. № 6 </w:t>
      </w:r>
      <w:r w:rsidR="000976AE" w:rsidRPr="000976AE">
        <w:rPr>
          <w:rFonts w:ascii="Times New Roman" w:eastAsia="Calibri" w:hAnsi="Times New Roman" w:cs="Times New Roman"/>
          <w:bCs/>
          <w:sz w:val="12"/>
          <w:szCs w:val="12"/>
        </w:rPr>
        <w:t>«Об утверждении Порядка организации и провед</w:t>
      </w:r>
      <w:r w:rsidR="000976AE">
        <w:rPr>
          <w:rFonts w:ascii="Times New Roman" w:eastAsia="Calibri" w:hAnsi="Times New Roman" w:cs="Times New Roman"/>
          <w:bCs/>
          <w:sz w:val="12"/>
          <w:szCs w:val="12"/>
        </w:rPr>
        <w:t xml:space="preserve">ения </w:t>
      </w:r>
      <w:r w:rsidR="000976AE" w:rsidRPr="000976AE">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w:t>
      </w:r>
      <w:r w:rsidR="000976AE">
        <w:rPr>
          <w:rFonts w:ascii="Times New Roman" w:eastAsia="Calibri" w:hAnsi="Times New Roman" w:cs="Times New Roman"/>
          <w:bCs/>
          <w:sz w:val="12"/>
          <w:szCs w:val="12"/>
        </w:rPr>
        <w:t>…..24</w:t>
      </w:r>
    </w:p>
    <w:p w:rsidR="000976AE" w:rsidRDefault="000976AE"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E82392" w:rsidRPr="00241CD3">
        <w:rPr>
          <w:rFonts w:ascii="Times New Roman" w:eastAsia="Calibri" w:hAnsi="Times New Roman" w:cs="Times New Roman"/>
          <w:bCs/>
          <w:sz w:val="12"/>
          <w:szCs w:val="12"/>
        </w:rPr>
        <w:t>Решение</w:t>
      </w:r>
      <w:r w:rsidR="00E82392">
        <w:rPr>
          <w:rFonts w:ascii="Times New Roman" w:eastAsia="Calibri" w:hAnsi="Times New Roman" w:cs="Times New Roman"/>
          <w:bCs/>
          <w:sz w:val="12"/>
          <w:szCs w:val="12"/>
        </w:rPr>
        <w:t xml:space="preserve"> Собрание Представителей сельского поселения </w:t>
      </w:r>
      <w:r w:rsidR="0056768E" w:rsidRPr="00E82392">
        <w:rPr>
          <w:rFonts w:ascii="Times New Roman" w:eastAsia="Calibri" w:hAnsi="Times New Roman" w:cs="Times New Roman"/>
          <w:bCs/>
          <w:sz w:val="12"/>
          <w:szCs w:val="12"/>
        </w:rPr>
        <w:t xml:space="preserve">Захаркино </w:t>
      </w:r>
      <w:r w:rsidR="00E82392" w:rsidRPr="00241CD3">
        <w:rPr>
          <w:rFonts w:ascii="Times New Roman" w:eastAsia="Calibri" w:hAnsi="Times New Roman" w:cs="Times New Roman"/>
          <w:bCs/>
          <w:sz w:val="12"/>
          <w:szCs w:val="12"/>
        </w:rPr>
        <w:t>му</w:t>
      </w:r>
      <w:r w:rsidR="00E82392">
        <w:rPr>
          <w:rFonts w:ascii="Times New Roman" w:eastAsia="Calibri" w:hAnsi="Times New Roman" w:cs="Times New Roman"/>
          <w:bCs/>
          <w:sz w:val="12"/>
          <w:szCs w:val="12"/>
        </w:rPr>
        <w:t xml:space="preserve">ниципального района Сергиевский </w:t>
      </w:r>
      <w:r w:rsidR="00E82392" w:rsidRPr="00241CD3">
        <w:rPr>
          <w:rFonts w:ascii="Times New Roman" w:eastAsia="Calibri" w:hAnsi="Times New Roman" w:cs="Times New Roman"/>
          <w:bCs/>
          <w:sz w:val="12"/>
          <w:szCs w:val="12"/>
        </w:rPr>
        <w:t>Самарской области</w:t>
      </w:r>
      <w:r w:rsidR="00E82392">
        <w:rPr>
          <w:rFonts w:ascii="Times New Roman" w:eastAsia="Calibri" w:hAnsi="Times New Roman" w:cs="Times New Roman"/>
          <w:bCs/>
          <w:sz w:val="12"/>
          <w:szCs w:val="12"/>
        </w:rPr>
        <w:t xml:space="preserve"> от «01</w:t>
      </w:r>
      <w:r w:rsidR="00E82392"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E82392">
        <w:rPr>
          <w:rFonts w:ascii="Times New Roman" w:eastAsia="Calibri" w:hAnsi="Times New Roman" w:cs="Times New Roman"/>
          <w:bCs/>
          <w:sz w:val="12"/>
          <w:szCs w:val="12"/>
        </w:rPr>
        <w:t xml:space="preserve">2020 г. № 7 </w:t>
      </w:r>
      <w:r w:rsidR="00E82392" w:rsidRPr="00E82392">
        <w:rPr>
          <w:rFonts w:ascii="Times New Roman" w:eastAsia="Calibri" w:hAnsi="Times New Roman" w:cs="Times New Roman"/>
          <w:bCs/>
          <w:sz w:val="12"/>
          <w:szCs w:val="12"/>
        </w:rPr>
        <w:t>«Об утверждении Порядка организации и провед</w:t>
      </w:r>
      <w:r w:rsidR="00E82392">
        <w:rPr>
          <w:rFonts w:ascii="Times New Roman" w:eastAsia="Calibri" w:hAnsi="Times New Roman" w:cs="Times New Roman"/>
          <w:bCs/>
          <w:sz w:val="12"/>
          <w:szCs w:val="12"/>
        </w:rPr>
        <w:t xml:space="preserve">ения </w:t>
      </w:r>
      <w:r w:rsidR="00E82392" w:rsidRPr="00E82392">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w:t>
      </w:r>
      <w:r w:rsidR="00E82392">
        <w:rPr>
          <w:rFonts w:ascii="Times New Roman" w:eastAsia="Calibri" w:hAnsi="Times New Roman" w:cs="Times New Roman"/>
          <w:bCs/>
          <w:sz w:val="12"/>
          <w:szCs w:val="12"/>
        </w:rPr>
        <w:t>…29</w:t>
      </w:r>
    </w:p>
    <w:p w:rsidR="00E82392" w:rsidRDefault="00E82392"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56768E" w:rsidRPr="0056768E">
        <w:rPr>
          <w:rFonts w:ascii="Times New Roman" w:eastAsia="Calibri" w:hAnsi="Times New Roman" w:cs="Times New Roman"/>
          <w:bCs/>
          <w:sz w:val="12"/>
          <w:szCs w:val="12"/>
        </w:rPr>
        <w:t xml:space="preserve"> </w:t>
      </w:r>
      <w:r w:rsidR="0056768E" w:rsidRPr="00241CD3">
        <w:rPr>
          <w:rFonts w:ascii="Times New Roman" w:eastAsia="Calibri" w:hAnsi="Times New Roman" w:cs="Times New Roman"/>
          <w:bCs/>
          <w:sz w:val="12"/>
          <w:szCs w:val="12"/>
        </w:rPr>
        <w:t>Решение</w:t>
      </w:r>
      <w:r w:rsidR="0056768E">
        <w:rPr>
          <w:rFonts w:ascii="Times New Roman" w:eastAsia="Calibri" w:hAnsi="Times New Roman" w:cs="Times New Roman"/>
          <w:bCs/>
          <w:sz w:val="12"/>
          <w:szCs w:val="12"/>
        </w:rPr>
        <w:t xml:space="preserve"> Собрание Представителей сельского поселения </w:t>
      </w:r>
      <w:r w:rsidR="0056768E" w:rsidRPr="0056768E">
        <w:rPr>
          <w:rFonts w:ascii="Times New Roman" w:eastAsia="Calibri" w:hAnsi="Times New Roman" w:cs="Times New Roman"/>
          <w:bCs/>
          <w:sz w:val="12"/>
          <w:szCs w:val="12"/>
        </w:rPr>
        <w:t xml:space="preserve">Калиновка </w:t>
      </w:r>
      <w:r w:rsidR="0056768E" w:rsidRPr="00241CD3">
        <w:rPr>
          <w:rFonts w:ascii="Times New Roman" w:eastAsia="Calibri" w:hAnsi="Times New Roman" w:cs="Times New Roman"/>
          <w:bCs/>
          <w:sz w:val="12"/>
          <w:szCs w:val="12"/>
        </w:rPr>
        <w:t>му</w:t>
      </w:r>
      <w:r w:rsidR="0056768E">
        <w:rPr>
          <w:rFonts w:ascii="Times New Roman" w:eastAsia="Calibri" w:hAnsi="Times New Roman" w:cs="Times New Roman"/>
          <w:bCs/>
          <w:sz w:val="12"/>
          <w:szCs w:val="12"/>
        </w:rPr>
        <w:t xml:space="preserve">ниципального района Сергиевский </w:t>
      </w:r>
      <w:r w:rsidR="0056768E" w:rsidRPr="00241CD3">
        <w:rPr>
          <w:rFonts w:ascii="Times New Roman" w:eastAsia="Calibri" w:hAnsi="Times New Roman" w:cs="Times New Roman"/>
          <w:bCs/>
          <w:sz w:val="12"/>
          <w:szCs w:val="12"/>
        </w:rPr>
        <w:t>Самарской области</w:t>
      </w:r>
      <w:r w:rsidR="0056768E">
        <w:rPr>
          <w:rFonts w:ascii="Times New Roman" w:eastAsia="Calibri" w:hAnsi="Times New Roman" w:cs="Times New Roman"/>
          <w:bCs/>
          <w:sz w:val="12"/>
          <w:szCs w:val="12"/>
        </w:rPr>
        <w:t xml:space="preserve"> от «01</w:t>
      </w:r>
      <w:r w:rsidR="0056768E"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56768E">
        <w:rPr>
          <w:rFonts w:ascii="Times New Roman" w:eastAsia="Calibri" w:hAnsi="Times New Roman" w:cs="Times New Roman"/>
          <w:bCs/>
          <w:sz w:val="12"/>
          <w:szCs w:val="12"/>
        </w:rPr>
        <w:t xml:space="preserve">2020 г. № </w:t>
      </w:r>
      <w:r w:rsidR="0056768E" w:rsidRPr="0056768E">
        <w:rPr>
          <w:rFonts w:ascii="Times New Roman" w:eastAsia="Calibri" w:hAnsi="Times New Roman" w:cs="Times New Roman"/>
          <w:bCs/>
          <w:sz w:val="12"/>
          <w:szCs w:val="12"/>
        </w:rPr>
        <w:t>9 «Об утверждении Порядка организации и провед</w:t>
      </w:r>
      <w:r w:rsidR="0056768E">
        <w:rPr>
          <w:rFonts w:ascii="Times New Roman" w:eastAsia="Calibri" w:hAnsi="Times New Roman" w:cs="Times New Roman"/>
          <w:bCs/>
          <w:sz w:val="12"/>
          <w:szCs w:val="12"/>
        </w:rPr>
        <w:t>ения</w:t>
      </w:r>
      <w:r w:rsidR="0056768E" w:rsidRPr="0056768E">
        <w:rPr>
          <w:rFonts w:ascii="Times New Roman" w:eastAsia="Calibri" w:hAnsi="Times New Roman" w:cs="Times New Roman"/>
          <w:bCs/>
          <w:sz w:val="12"/>
          <w:szCs w:val="12"/>
        </w:rPr>
        <w:t xml:space="preserve">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w:t>
      </w:r>
      <w:r w:rsidR="0056768E">
        <w:rPr>
          <w:rFonts w:ascii="Times New Roman" w:eastAsia="Calibri" w:hAnsi="Times New Roman" w:cs="Times New Roman"/>
          <w:bCs/>
          <w:sz w:val="12"/>
          <w:szCs w:val="12"/>
        </w:rPr>
        <w:t>….35</w:t>
      </w:r>
    </w:p>
    <w:p w:rsidR="0056768E" w:rsidRDefault="0056768E"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E14BC0" w:rsidRPr="00241CD3">
        <w:rPr>
          <w:rFonts w:ascii="Times New Roman" w:eastAsia="Calibri" w:hAnsi="Times New Roman" w:cs="Times New Roman"/>
          <w:bCs/>
          <w:sz w:val="12"/>
          <w:szCs w:val="12"/>
        </w:rPr>
        <w:t>Решение</w:t>
      </w:r>
      <w:r w:rsidR="00E14BC0">
        <w:rPr>
          <w:rFonts w:ascii="Times New Roman" w:eastAsia="Calibri" w:hAnsi="Times New Roman" w:cs="Times New Roman"/>
          <w:bCs/>
          <w:sz w:val="12"/>
          <w:szCs w:val="12"/>
        </w:rPr>
        <w:t xml:space="preserve"> Собрание Представителей сельского поселения </w:t>
      </w:r>
      <w:r w:rsidR="00E14BC0" w:rsidRPr="00E14BC0">
        <w:rPr>
          <w:rFonts w:ascii="Times New Roman" w:eastAsia="Calibri" w:hAnsi="Times New Roman" w:cs="Times New Roman"/>
          <w:bCs/>
          <w:sz w:val="12"/>
          <w:szCs w:val="12"/>
        </w:rPr>
        <w:t xml:space="preserve">Кандабулак </w:t>
      </w:r>
      <w:r w:rsidR="00E14BC0" w:rsidRPr="00241CD3">
        <w:rPr>
          <w:rFonts w:ascii="Times New Roman" w:eastAsia="Calibri" w:hAnsi="Times New Roman" w:cs="Times New Roman"/>
          <w:bCs/>
          <w:sz w:val="12"/>
          <w:szCs w:val="12"/>
        </w:rPr>
        <w:t>му</w:t>
      </w:r>
      <w:r w:rsidR="00E14BC0">
        <w:rPr>
          <w:rFonts w:ascii="Times New Roman" w:eastAsia="Calibri" w:hAnsi="Times New Roman" w:cs="Times New Roman"/>
          <w:bCs/>
          <w:sz w:val="12"/>
          <w:szCs w:val="12"/>
        </w:rPr>
        <w:t xml:space="preserve">ниципального района Сергиевский </w:t>
      </w:r>
      <w:r w:rsidR="00E14BC0" w:rsidRPr="00241CD3">
        <w:rPr>
          <w:rFonts w:ascii="Times New Roman" w:eastAsia="Calibri" w:hAnsi="Times New Roman" w:cs="Times New Roman"/>
          <w:bCs/>
          <w:sz w:val="12"/>
          <w:szCs w:val="12"/>
        </w:rPr>
        <w:t>Самарской области</w:t>
      </w:r>
      <w:r w:rsidR="00E14BC0">
        <w:rPr>
          <w:rFonts w:ascii="Times New Roman" w:eastAsia="Calibri" w:hAnsi="Times New Roman" w:cs="Times New Roman"/>
          <w:bCs/>
          <w:sz w:val="12"/>
          <w:szCs w:val="12"/>
        </w:rPr>
        <w:t xml:space="preserve"> от «01</w:t>
      </w:r>
      <w:r w:rsidR="00E14BC0"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E14BC0">
        <w:rPr>
          <w:rFonts w:ascii="Times New Roman" w:eastAsia="Calibri" w:hAnsi="Times New Roman" w:cs="Times New Roman"/>
          <w:bCs/>
          <w:sz w:val="12"/>
          <w:szCs w:val="12"/>
        </w:rPr>
        <w:t xml:space="preserve">2020 г. № 6 </w:t>
      </w:r>
      <w:r w:rsidR="00E14BC0" w:rsidRPr="00E14BC0">
        <w:rPr>
          <w:rFonts w:ascii="Times New Roman" w:eastAsia="Calibri" w:hAnsi="Times New Roman" w:cs="Times New Roman"/>
          <w:bCs/>
          <w:sz w:val="12"/>
          <w:szCs w:val="12"/>
        </w:rPr>
        <w:t>«Об утверждении Порядка организации и провед</w:t>
      </w:r>
      <w:r w:rsidR="00E14BC0">
        <w:rPr>
          <w:rFonts w:ascii="Times New Roman" w:eastAsia="Calibri" w:hAnsi="Times New Roman" w:cs="Times New Roman"/>
          <w:bCs/>
          <w:sz w:val="12"/>
          <w:szCs w:val="12"/>
        </w:rPr>
        <w:t xml:space="preserve">ения </w:t>
      </w:r>
      <w:r w:rsidR="00E14BC0" w:rsidRPr="00E14BC0">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w:t>
      </w:r>
      <w:r w:rsidR="00E14BC0">
        <w:rPr>
          <w:rFonts w:ascii="Times New Roman" w:eastAsia="Calibri" w:hAnsi="Times New Roman" w:cs="Times New Roman"/>
          <w:bCs/>
          <w:sz w:val="12"/>
          <w:szCs w:val="12"/>
        </w:rPr>
        <w:t>…40</w:t>
      </w:r>
    </w:p>
    <w:p w:rsidR="00E14BC0" w:rsidRDefault="00E14BC0"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5C041B" w:rsidRPr="00241CD3">
        <w:rPr>
          <w:rFonts w:ascii="Times New Roman" w:eastAsia="Calibri" w:hAnsi="Times New Roman" w:cs="Times New Roman"/>
          <w:bCs/>
          <w:sz w:val="12"/>
          <w:szCs w:val="12"/>
        </w:rPr>
        <w:t>Решение</w:t>
      </w:r>
      <w:r w:rsidR="005C041B">
        <w:rPr>
          <w:rFonts w:ascii="Times New Roman" w:eastAsia="Calibri" w:hAnsi="Times New Roman" w:cs="Times New Roman"/>
          <w:bCs/>
          <w:sz w:val="12"/>
          <w:szCs w:val="12"/>
        </w:rPr>
        <w:t xml:space="preserve"> Собрание Представителей сельского поселения </w:t>
      </w:r>
      <w:r w:rsidR="005C041B" w:rsidRPr="005C041B">
        <w:rPr>
          <w:rFonts w:ascii="Times New Roman" w:eastAsia="Calibri" w:hAnsi="Times New Roman" w:cs="Times New Roman"/>
          <w:bCs/>
          <w:sz w:val="12"/>
          <w:szCs w:val="12"/>
        </w:rPr>
        <w:t xml:space="preserve">Кармало-Аделяково </w:t>
      </w:r>
      <w:r w:rsidR="005C041B" w:rsidRPr="00241CD3">
        <w:rPr>
          <w:rFonts w:ascii="Times New Roman" w:eastAsia="Calibri" w:hAnsi="Times New Roman" w:cs="Times New Roman"/>
          <w:bCs/>
          <w:sz w:val="12"/>
          <w:szCs w:val="12"/>
        </w:rPr>
        <w:t>му</w:t>
      </w:r>
      <w:r w:rsidR="005C041B">
        <w:rPr>
          <w:rFonts w:ascii="Times New Roman" w:eastAsia="Calibri" w:hAnsi="Times New Roman" w:cs="Times New Roman"/>
          <w:bCs/>
          <w:sz w:val="12"/>
          <w:szCs w:val="12"/>
        </w:rPr>
        <w:t xml:space="preserve">ниципального района Сергиевский </w:t>
      </w:r>
      <w:r w:rsidR="005C041B" w:rsidRPr="00241CD3">
        <w:rPr>
          <w:rFonts w:ascii="Times New Roman" w:eastAsia="Calibri" w:hAnsi="Times New Roman" w:cs="Times New Roman"/>
          <w:bCs/>
          <w:sz w:val="12"/>
          <w:szCs w:val="12"/>
        </w:rPr>
        <w:t>Самарской области</w:t>
      </w:r>
      <w:r w:rsidR="005C041B">
        <w:rPr>
          <w:rFonts w:ascii="Times New Roman" w:eastAsia="Calibri" w:hAnsi="Times New Roman" w:cs="Times New Roman"/>
          <w:bCs/>
          <w:sz w:val="12"/>
          <w:szCs w:val="12"/>
        </w:rPr>
        <w:t xml:space="preserve"> от «01</w:t>
      </w:r>
      <w:r w:rsidR="005C041B"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5C041B">
        <w:rPr>
          <w:rFonts w:ascii="Times New Roman" w:eastAsia="Calibri" w:hAnsi="Times New Roman" w:cs="Times New Roman"/>
          <w:bCs/>
          <w:sz w:val="12"/>
          <w:szCs w:val="12"/>
        </w:rPr>
        <w:t xml:space="preserve">2020 г. №7 </w:t>
      </w:r>
      <w:r w:rsidR="005C041B" w:rsidRPr="005C041B">
        <w:rPr>
          <w:rFonts w:ascii="Times New Roman" w:eastAsia="Calibri" w:hAnsi="Times New Roman" w:cs="Times New Roman"/>
          <w:bCs/>
          <w:sz w:val="12"/>
          <w:szCs w:val="12"/>
        </w:rPr>
        <w:t xml:space="preserve">«Об утверждении Порядка организации </w:t>
      </w:r>
      <w:r w:rsidR="005C041B">
        <w:rPr>
          <w:rFonts w:ascii="Times New Roman" w:eastAsia="Calibri" w:hAnsi="Times New Roman" w:cs="Times New Roman"/>
          <w:bCs/>
          <w:sz w:val="12"/>
          <w:szCs w:val="12"/>
        </w:rPr>
        <w:t xml:space="preserve">и проведения </w:t>
      </w:r>
      <w:r w:rsidR="005C041B" w:rsidRPr="005C041B">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w:t>
      </w:r>
      <w:r w:rsidR="005C041B">
        <w:rPr>
          <w:rFonts w:ascii="Times New Roman" w:eastAsia="Calibri" w:hAnsi="Times New Roman" w:cs="Times New Roman"/>
          <w:bCs/>
          <w:sz w:val="12"/>
          <w:szCs w:val="12"/>
        </w:rPr>
        <w:t>……………………….…………………………………………………………………………………………………………………..45</w:t>
      </w:r>
    </w:p>
    <w:p w:rsidR="005C041B" w:rsidRDefault="005C041B"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741856" w:rsidRPr="00241CD3">
        <w:rPr>
          <w:rFonts w:ascii="Times New Roman" w:eastAsia="Calibri" w:hAnsi="Times New Roman" w:cs="Times New Roman"/>
          <w:bCs/>
          <w:sz w:val="12"/>
          <w:szCs w:val="12"/>
        </w:rPr>
        <w:t>Решение</w:t>
      </w:r>
      <w:r w:rsidR="00741856">
        <w:rPr>
          <w:rFonts w:ascii="Times New Roman" w:eastAsia="Calibri" w:hAnsi="Times New Roman" w:cs="Times New Roman"/>
          <w:bCs/>
          <w:sz w:val="12"/>
          <w:szCs w:val="12"/>
        </w:rPr>
        <w:t xml:space="preserve"> Собрание Представителей сельского поселения </w:t>
      </w:r>
      <w:r w:rsidR="004A6CD2" w:rsidRPr="00741856">
        <w:rPr>
          <w:rFonts w:ascii="Times New Roman" w:eastAsia="Calibri" w:hAnsi="Times New Roman" w:cs="Times New Roman"/>
          <w:bCs/>
          <w:sz w:val="12"/>
          <w:szCs w:val="12"/>
        </w:rPr>
        <w:t xml:space="preserve">Красносельское </w:t>
      </w:r>
      <w:r w:rsidR="00741856" w:rsidRPr="00241CD3">
        <w:rPr>
          <w:rFonts w:ascii="Times New Roman" w:eastAsia="Calibri" w:hAnsi="Times New Roman" w:cs="Times New Roman"/>
          <w:bCs/>
          <w:sz w:val="12"/>
          <w:szCs w:val="12"/>
        </w:rPr>
        <w:t>му</w:t>
      </w:r>
      <w:r w:rsidR="00741856">
        <w:rPr>
          <w:rFonts w:ascii="Times New Roman" w:eastAsia="Calibri" w:hAnsi="Times New Roman" w:cs="Times New Roman"/>
          <w:bCs/>
          <w:sz w:val="12"/>
          <w:szCs w:val="12"/>
        </w:rPr>
        <w:t xml:space="preserve">ниципального района Сергиевский </w:t>
      </w:r>
      <w:r w:rsidR="00741856" w:rsidRPr="00241CD3">
        <w:rPr>
          <w:rFonts w:ascii="Times New Roman" w:eastAsia="Calibri" w:hAnsi="Times New Roman" w:cs="Times New Roman"/>
          <w:bCs/>
          <w:sz w:val="12"/>
          <w:szCs w:val="12"/>
        </w:rPr>
        <w:t>Самарской области</w:t>
      </w:r>
      <w:r w:rsidR="00741856">
        <w:rPr>
          <w:rFonts w:ascii="Times New Roman" w:eastAsia="Calibri" w:hAnsi="Times New Roman" w:cs="Times New Roman"/>
          <w:bCs/>
          <w:sz w:val="12"/>
          <w:szCs w:val="12"/>
        </w:rPr>
        <w:t xml:space="preserve"> от «01</w:t>
      </w:r>
      <w:r w:rsidR="00741856"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741856">
        <w:rPr>
          <w:rFonts w:ascii="Times New Roman" w:eastAsia="Calibri" w:hAnsi="Times New Roman" w:cs="Times New Roman"/>
          <w:bCs/>
          <w:sz w:val="12"/>
          <w:szCs w:val="12"/>
        </w:rPr>
        <w:t xml:space="preserve">2020 г. №6 </w:t>
      </w:r>
      <w:r w:rsidR="00741856" w:rsidRPr="00741856">
        <w:rPr>
          <w:rFonts w:ascii="Times New Roman" w:eastAsia="Calibri" w:hAnsi="Times New Roman" w:cs="Times New Roman"/>
          <w:bCs/>
          <w:sz w:val="12"/>
          <w:szCs w:val="12"/>
        </w:rPr>
        <w:t>«Об утверждении Порядка организации и провед</w:t>
      </w:r>
      <w:r w:rsidR="00741856">
        <w:rPr>
          <w:rFonts w:ascii="Times New Roman" w:eastAsia="Calibri" w:hAnsi="Times New Roman" w:cs="Times New Roman"/>
          <w:bCs/>
          <w:sz w:val="12"/>
          <w:szCs w:val="12"/>
        </w:rPr>
        <w:t xml:space="preserve">ения </w:t>
      </w:r>
      <w:r w:rsidR="00741856" w:rsidRPr="00741856">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w:t>
      </w:r>
      <w:r w:rsidR="00741856">
        <w:rPr>
          <w:rFonts w:ascii="Times New Roman" w:eastAsia="Calibri" w:hAnsi="Times New Roman" w:cs="Times New Roman"/>
          <w:bCs/>
          <w:sz w:val="12"/>
          <w:szCs w:val="12"/>
        </w:rPr>
        <w:t>………………………………………………………………………………………………………………………………………………………..51</w:t>
      </w:r>
    </w:p>
    <w:p w:rsidR="00120912" w:rsidRDefault="00120912"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241CD3">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Собрание Представителей сельского поселения </w:t>
      </w:r>
      <w:r w:rsidRPr="00120912">
        <w:rPr>
          <w:rFonts w:ascii="Times New Roman" w:eastAsia="Calibri" w:hAnsi="Times New Roman" w:cs="Times New Roman"/>
          <w:bCs/>
          <w:sz w:val="12"/>
          <w:szCs w:val="12"/>
        </w:rPr>
        <w:t xml:space="preserve">Кутузовский </w:t>
      </w:r>
      <w:r w:rsidRPr="00241CD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241CD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«01</w:t>
      </w:r>
      <w:r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Pr>
          <w:rFonts w:ascii="Times New Roman" w:eastAsia="Calibri" w:hAnsi="Times New Roman" w:cs="Times New Roman"/>
          <w:bCs/>
          <w:sz w:val="12"/>
          <w:szCs w:val="12"/>
        </w:rPr>
        <w:t xml:space="preserve">2020 г. №7 </w:t>
      </w:r>
      <w:r w:rsidRPr="00120912">
        <w:rPr>
          <w:rFonts w:ascii="Times New Roman" w:eastAsia="Calibri" w:hAnsi="Times New Roman" w:cs="Times New Roman"/>
          <w:bCs/>
          <w:sz w:val="12"/>
          <w:szCs w:val="12"/>
        </w:rPr>
        <w:t>«Об утверждении Порядка организации и провед</w:t>
      </w:r>
      <w:r>
        <w:rPr>
          <w:rFonts w:ascii="Times New Roman" w:eastAsia="Calibri" w:hAnsi="Times New Roman" w:cs="Times New Roman"/>
          <w:bCs/>
          <w:sz w:val="12"/>
          <w:szCs w:val="12"/>
        </w:rPr>
        <w:t xml:space="preserve">ения </w:t>
      </w:r>
      <w:r w:rsidRPr="00120912">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...56</w:t>
      </w:r>
    </w:p>
    <w:p w:rsidR="00982576" w:rsidRDefault="00982576"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241CD3">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Собрание Представителей сельского поселения </w:t>
      </w:r>
      <w:r w:rsidR="009376A8" w:rsidRPr="00982576">
        <w:rPr>
          <w:rFonts w:ascii="Times New Roman" w:eastAsia="Calibri" w:hAnsi="Times New Roman" w:cs="Times New Roman"/>
          <w:bCs/>
          <w:sz w:val="12"/>
          <w:szCs w:val="12"/>
        </w:rPr>
        <w:t xml:space="preserve">Липовка </w:t>
      </w:r>
      <w:r w:rsidRPr="00241CD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241CD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«01</w:t>
      </w:r>
      <w:r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Pr>
          <w:rFonts w:ascii="Times New Roman" w:eastAsia="Calibri" w:hAnsi="Times New Roman" w:cs="Times New Roman"/>
          <w:bCs/>
          <w:sz w:val="12"/>
          <w:szCs w:val="12"/>
        </w:rPr>
        <w:t xml:space="preserve">2020 г. №6 </w:t>
      </w:r>
      <w:r w:rsidRPr="00982576">
        <w:rPr>
          <w:rFonts w:ascii="Times New Roman" w:eastAsia="Calibri" w:hAnsi="Times New Roman" w:cs="Times New Roman"/>
          <w:bCs/>
          <w:sz w:val="12"/>
          <w:szCs w:val="12"/>
        </w:rPr>
        <w:t>«Об утверждении Порядка организации и провед</w:t>
      </w:r>
      <w:r>
        <w:rPr>
          <w:rFonts w:ascii="Times New Roman" w:eastAsia="Calibri" w:hAnsi="Times New Roman" w:cs="Times New Roman"/>
          <w:bCs/>
          <w:sz w:val="12"/>
          <w:szCs w:val="12"/>
        </w:rPr>
        <w:t xml:space="preserve">ения </w:t>
      </w:r>
      <w:r w:rsidRPr="00982576">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……..62</w:t>
      </w:r>
    </w:p>
    <w:p w:rsidR="00982576" w:rsidRDefault="00982576"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9376A8" w:rsidRPr="00241CD3">
        <w:rPr>
          <w:rFonts w:ascii="Times New Roman" w:eastAsia="Calibri" w:hAnsi="Times New Roman" w:cs="Times New Roman"/>
          <w:bCs/>
          <w:sz w:val="12"/>
          <w:szCs w:val="12"/>
        </w:rPr>
        <w:t>Решение</w:t>
      </w:r>
      <w:r w:rsidR="009376A8">
        <w:rPr>
          <w:rFonts w:ascii="Times New Roman" w:eastAsia="Calibri" w:hAnsi="Times New Roman" w:cs="Times New Roman"/>
          <w:bCs/>
          <w:sz w:val="12"/>
          <w:szCs w:val="12"/>
        </w:rPr>
        <w:t xml:space="preserve"> Собрание Представителей сельского поселения </w:t>
      </w:r>
      <w:r w:rsidR="009376A8" w:rsidRPr="009376A8">
        <w:rPr>
          <w:rFonts w:ascii="Times New Roman" w:eastAsia="Calibri" w:hAnsi="Times New Roman" w:cs="Times New Roman"/>
          <w:bCs/>
          <w:sz w:val="12"/>
          <w:szCs w:val="12"/>
        </w:rPr>
        <w:t xml:space="preserve">Светлодольск </w:t>
      </w:r>
      <w:r w:rsidR="009376A8" w:rsidRPr="00241CD3">
        <w:rPr>
          <w:rFonts w:ascii="Times New Roman" w:eastAsia="Calibri" w:hAnsi="Times New Roman" w:cs="Times New Roman"/>
          <w:bCs/>
          <w:sz w:val="12"/>
          <w:szCs w:val="12"/>
        </w:rPr>
        <w:t>му</w:t>
      </w:r>
      <w:r w:rsidR="009376A8">
        <w:rPr>
          <w:rFonts w:ascii="Times New Roman" w:eastAsia="Calibri" w:hAnsi="Times New Roman" w:cs="Times New Roman"/>
          <w:bCs/>
          <w:sz w:val="12"/>
          <w:szCs w:val="12"/>
        </w:rPr>
        <w:t xml:space="preserve">ниципального района Сергиевский </w:t>
      </w:r>
      <w:r w:rsidR="009376A8" w:rsidRPr="00241CD3">
        <w:rPr>
          <w:rFonts w:ascii="Times New Roman" w:eastAsia="Calibri" w:hAnsi="Times New Roman" w:cs="Times New Roman"/>
          <w:bCs/>
          <w:sz w:val="12"/>
          <w:szCs w:val="12"/>
        </w:rPr>
        <w:t>Самарской области</w:t>
      </w:r>
      <w:r w:rsidR="009376A8">
        <w:rPr>
          <w:rFonts w:ascii="Times New Roman" w:eastAsia="Calibri" w:hAnsi="Times New Roman" w:cs="Times New Roman"/>
          <w:bCs/>
          <w:sz w:val="12"/>
          <w:szCs w:val="12"/>
        </w:rPr>
        <w:t xml:space="preserve"> от «01</w:t>
      </w:r>
      <w:r w:rsidR="009376A8"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9376A8">
        <w:rPr>
          <w:rFonts w:ascii="Times New Roman" w:eastAsia="Calibri" w:hAnsi="Times New Roman" w:cs="Times New Roman"/>
          <w:bCs/>
          <w:sz w:val="12"/>
          <w:szCs w:val="12"/>
        </w:rPr>
        <w:t xml:space="preserve">2020 г. №8 </w:t>
      </w:r>
      <w:r w:rsidR="009376A8" w:rsidRPr="009376A8">
        <w:rPr>
          <w:rFonts w:ascii="Times New Roman" w:eastAsia="Calibri" w:hAnsi="Times New Roman" w:cs="Times New Roman"/>
          <w:bCs/>
          <w:sz w:val="12"/>
          <w:szCs w:val="12"/>
        </w:rPr>
        <w:t>«Об утверждении Порядка организации и провед</w:t>
      </w:r>
      <w:r w:rsidR="009376A8">
        <w:rPr>
          <w:rFonts w:ascii="Times New Roman" w:eastAsia="Calibri" w:hAnsi="Times New Roman" w:cs="Times New Roman"/>
          <w:bCs/>
          <w:sz w:val="12"/>
          <w:szCs w:val="12"/>
        </w:rPr>
        <w:t xml:space="preserve">ения </w:t>
      </w:r>
      <w:r w:rsidR="009376A8" w:rsidRPr="009376A8">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w:t>
      </w:r>
      <w:r w:rsidR="009376A8">
        <w:rPr>
          <w:rFonts w:ascii="Times New Roman" w:eastAsia="Calibri" w:hAnsi="Times New Roman" w:cs="Times New Roman"/>
          <w:bCs/>
          <w:sz w:val="12"/>
          <w:szCs w:val="12"/>
        </w:rPr>
        <w:t>.67</w:t>
      </w:r>
    </w:p>
    <w:p w:rsidR="00F647A7" w:rsidRDefault="009376A8" w:rsidP="00F647A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00F647A7" w:rsidRPr="00241CD3">
        <w:rPr>
          <w:rFonts w:ascii="Times New Roman" w:eastAsia="Calibri" w:hAnsi="Times New Roman" w:cs="Times New Roman"/>
          <w:bCs/>
          <w:sz w:val="12"/>
          <w:szCs w:val="12"/>
        </w:rPr>
        <w:t>Решение</w:t>
      </w:r>
      <w:r w:rsidR="00F647A7">
        <w:rPr>
          <w:rFonts w:ascii="Times New Roman" w:eastAsia="Calibri" w:hAnsi="Times New Roman" w:cs="Times New Roman"/>
          <w:bCs/>
          <w:sz w:val="12"/>
          <w:szCs w:val="12"/>
        </w:rPr>
        <w:t xml:space="preserve"> Собрание Представителей сельского поселения </w:t>
      </w:r>
      <w:r w:rsidR="00F647A7" w:rsidRPr="00F647A7">
        <w:rPr>
          <w:rFonts w:ascii="Times New Roman" w:eastAsia="Calibri" w:hAnsi="Times New Roman" w:cs="Times New Roman"/>
          <w:bCs/>
          <w:sz w:val="12"/>
          <w:szCs w:val="12"/>
        </w:rPr>
        <w:t xml:space="preserve">Сергиевск </w:t>
      </w:r>
      <w:r w:rsidR="00F647A7" w:rsidRPr="00241CD3">
        <w:rPr>
          <w:rFonts w:ascii="Times New Roman" w:eastAsia="Calibri" w:hAnsi="Times New Roman" w:cs="Times New Roman"/>
          <w:bCs/>
          <w:sz w:val="12"/>
          <w:szCs w:val="12"/>
        </w:rPr>
        <w:t>му</w:t>
      </w:r>
      <w:r w:rsidR="00F647A7">
        <w:rPr>
          <w:rFonts w:ascii="Times New Roman" w:eastAsia="Calibri" w:hAnsi="Times New Roman" w:cs="Times New Roman"/>
          <w:bCs/>
          <w:sz w:val="12"/>
          <w:szCs w:val="12"/>
        </w:rPr>
        <w:t xml:space="preserve">ниципального района Сергиевский </w:t>
      </w:r>
      <w:r w:rsidR="00F647A7" w:rsidRPr="00241CD3">
        <w:rPr>
          <w:rFonts w:ascii="Times New Roman" w:eastAsia="Calibri" w:hAnsi="Times New Roman" w:cs="Times New Roman"/>
          <w:bCs/>
          <w:sz w:val="12"/>
          <w:szCs w:val="12"/>
        </w:rPr>
        <w:t>Самарской области</w:t>
      </w:r>
      <w:r w:rsidR="00F647A7">
        <w:rPr>
          <w:rFonts w:ascii="Times New Roman" w:eastAsia="Calibri" w:hAnsi="Times New Roman" w:cs="Times New Roman"/>
          <w:bCs/>
          <w:sz w:val="12"/>
          <w:szCs w:val="12"/>
        </w:rPr>
        <w:t xml:space="preserve"> от «01</w:t>
      </w:r>
      <w:r w:rsidR="00F647A7"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F647A7">
        <w:rPr>
          <w:rFonts w:ascii="Times New Roman" w:eastAsia="Calibri" w:hAnsi="Times New Roman" w:cs="Times New Roman"/>
          <w:bCs/>
          <w:sz w:val="12"/>
          <w:szCs w:val="12"/>
        </w:rPr>
        <w:t xml:space="preserve">2020 г. №7 </w:t>
      </w:r>
      <w:r w:rsidR="00F647A7" w:rsidRPr="00F647A7">
        <w:rPr>
          <w:rFonts w:ascii="Times New Roman" w:eastAsia="Calibri" w:hAnsi="Times New Roman" w:cs="Times New Roman"/>
          <w:bCs/>
          <w:sz w:val="12"/>
          <w:szCs w:val="12"/>
        </w:rPr>
        <w:t>«Об утверждении Порядка организации и провед</w:t>
      </w:r>
      <w:r w:rsidR="00F647A7">
        <w:rPr>
          <w:rFonts w:ascii="Times New Roman" w:eastAsia="Calibri" w:hAnsi="Times New Roman" w:cs="Times New Roman"/>
          <w:bCs/>
          <w:sz w:val="12"/>
          <w:szCs w:val="12"/>
        </w:rPr>
        <w:t xml:space="preserve">ения </w:t>
      </w:r>
      <w:r w:rsidR="00F647A7" w:rsidRPr="00F647A7">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w:t>
      </w:r>
      <w:r w:rsidR="00F647A7">
        <w:rPr>
          <w:rFonts w:ascii="Times New Roman" w:eastAsia="Calibri" w:hAnsi="Times New Roman" w:cs="Times New Roman"/>
          <w:bCs/>
          <w:sz w:val="12"/>
          <w:szCs w:val="12"/>
        </w:rPr>
        <w:t>…...73</w:t>
      </w:r>
    </w:p>
    <w:p w:rsidR="00C83DF7" w:rsidRDefault="00F647A7" w:rsidP="00C83DF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00E3282B" w:rsidRPr="00241CD3">
        <w:rPr>
          <w:rFonts w:ascii="Times New Roman" w:eastAsia="Calibri" w:hAnsi="Times New Roman" w:cs="Times New Roman"/>
          <w:bCs/>
          <w:sz w:val="12"/>
          <w:szCs w:val="12"/>
        </w:rPr>
        <w:t>Решение</w:t>
      </w:r>
      <w:r w:rsidR="00E3282B">
        <w:rPr>
          <w:rFonts w:ascii="Times New Roman" w:eastAsia="Calibri" w:hAnsi="Times New Roman" w:cs="Times New Roman"/>
          <w:bCs/>
          <w:sz w:val="12"/>
          <w:szCs w:val="12"/>
        </w:rPr>
        <w:t xml:space="preserve"> Собрание Представителей сельского поселения </w:t>
      </w:r>
      <w:r w:rsidR="00C83DF7" w:rsidRPr="00E3282B">
        <w:rPr>
          <w:rFonts w:ascii="Times New Roman" w:eastAsia="Calibri" w:hAnsi="Times New Roman" w:cs="Times New Roman"/>
          <w:bCs/>
          <w:sz w:val="12"/>
          <w:szCs w:val="12"/>
        </w:rPr>
        <w:t xml:space="preserve">Серноводск </w:t>
      </w:r>
      <w:r w:rsidR="00E3282B" w:rsidRPr="00241CD3">
        <w:rPr>
          <w:rFonts w:ascii="Times New Roman" w:eastAsia="Calibri" w:hAnsi="Times New Roman" w:cs="Times New Roman"/>
          <w:bCs/>
          <w:sz w:val="12"/>
          <w:szCs w:val="12"/>
        </w:rPr>
        <w:t>му</w:t>
      </w:r>
      <w:r w:rsidR="00E3282B">
        <w:rPr>
          <w:rFonts w:ascii="Times New Roman" w:eastAsia="Calibri" w:hAnsi="Times New Roman" w:cs="Times New Roman"/>
          <w:bCs/>
          <w:sz w:val="12"/>
          <w:szCs w:val="12"/>
        </w:rPr>
        <w:t xml:space="preserve">ниципального района Сергиевский </w:t>
      </w:r>
      <w:r w:rsidR="00E3282B" w:rsidRPr="00241CD3">
        <w:rPr>
          <w:rFonts w:ascii="Times New Roman" w:eastAsia="Calibri" w:hAnsi="Times New Roman" w:cs="Times New Roman"/>
          <w:bCs/>
          <w:sz w:val="12"/>
          <w:szCs w:val="12"/>
        </w:rPr>
        <w:t>Самарской области</w:t>
      </w:r>
      <w:r w:rsidR="00E3282B">
        <w:rPr>
          <w:rFonts w:ascii="Times New Roman" w:eastAsia="Calibri" w:hAnsi="Times New Roman" w:cs="Times New Roman"/>
          <w:bCs/>
          <w:sz w:val="12"/>
          <w:szCs w:val="12"/>
        </w:rPr>
        <w:t xml:space="preserve"> от «01</w:t>
      </w:r>
      <w:r w:rsidR="00E3282B"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E3282B">
        <w:rPr>
          <w:rFonts w:ascii="Times New Roman" w:eastAsia="Calibri" w:hAnsi="Times New Roman" w:cs="Times New Roman"/>
          <w:bCs/>
          <w:sz w:val="12"/>
          <w:szCs w:val="12"/>
        </w:rPr>
        <w:t xml:space="preserve">2020 г. №6 </w:t>
      </w:r>
      <w:r w:rsidR="00E3282B" w:rsidRPr="00E3282B">
        <w:rPr>
          <w:rFonts w:ascii="Times New Roman" w:eastAsia="Calibri" w:hAnsi="Times New Roman" w:cs="Times New Roman"/>
          <w:bCs/>
          <w:sz w:val="12"/>
          <w:szCs w:val="12"/>
        </w:rPr>
        <w:t>«Об утверждении Порядка организации и провед</w:t>
      </w:r>
      <w:r w:rsidR="00E3282B">
        <w:rPr>
          <w:rFonts w:ascii="Times New Roman" w:eastAsia="Calibri" w:hAnsi="Times New Roman" w:cs="Times New Roman"/>
          <w:bCs/>
          <w:sz w:val="12"/>
          <w:szCs w:val="12"/>
        </w:rPr>
        <w:t xml:space="preserve">ения </w:t>
      </w:r>
      <w:r w:rsidR="00E3282B" w:rsidRPr="00E3282B">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w:t>
      </w:r>
      <w:r w:rsidR="00E3282B">
        <w:rPr>
          <w:rFonts w:ascii="Times New Roman" w:eastAsia="Calibri" w:hAnsi="Times New Roman" w:cs="Times New Roman"/>
          <w:bCs/>
          <w:sz w:val="12"/>
          <w:szCs w:val="12"/>
        </w:rPr>
        <w:t>…78</w:t>
      </w:r>
    </w:p>
    <w:p w:rsidR="00E3282B" w:rsidRDefault="00E3282B"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C83DF7" w:rsidRPr="00241CD3">
        <w:rPr>
          <w:rFonts w:ascii="Times New Roman" w:eastAsia="Calibri" w:hAnsi="Times New Roman" w:cs="Times New Roman"/>
          <w:bCs/>
          <w:sz w:val="12"/>
          <w:szCs w:val="12"/>
        </w:rPr>
        <w:t>Решение</w:t>
      </w:r>
      <w:r w:rsidR="00C83DF7">
        <w:rPr>
          <w:rFonts w:ascii="Times New Roman" w:eastAsia="Calibri" w:hAnsi="Times New Roman" w:cs="Times New Roman"/>
          <w:bCs/>
          <w:sz w:val="12"/>
          <w:szCs w:val="12"/>
        </w:rPr>
        <w:t xml:space="preserve"> Собрание Представителей сельского поселения </w:t>
      </w:r>
      <w:r w:rsidR="00C83DF7" w:rsidRPr="00F647A7">
        <w:rPr>
          <w:rFonts w:ascii="Times New Roman" w:eastAsia="Calibri" w:hAnsi="Times New Roman" w:cs="Times New Roman"/>
          <w:bCs/>
          <w:sz w:val="12"/>
          <w:szCs w:val="12"/>
        </w:rPr>
        <w:t xml:space="preserve">Сергиевск </w:t>
      </w:r>
      <w:r w:rsidR="00C83DF7" w:rsidRPr="00241CD3">
        <w:rPr>
          <w:rFonts w:ascii="Times New Roman" w:eastAsia="Calibri" w:hAnsi="Times New Roman" w:cs="Times New Roman"/>
          <w:bCs/>
          <w:sz w:val="12"/>
          <w:szCs w:val="12"/>
        </w:rPr>
        <w:t>му</w:t>
      </w:r>
      <w:r w:rsidR="00C83DF7">
        <w:rPr>
          <w:rFonts w:ascii="Times New Roman" w:eastAsia="Calibri" w:hAnsi="Times New Roman" w:cs="Times New Roman"/>
          <w:bCs/>
          <w:sz w:val="12"/>
          <w:szCs w:val="12"/>
        </w:rPr>
        <w:t xml:space="preserve">ниципального района Сергиевский </w:t>
      </w:r>
      <w:r w:rsidR="00C83DF7" w:rsidRPr="00241CD3">
        <w:rPr>
          <w:rFonts w:ascii="Times New Roman" w:eastAsia="Calibri" w:hAnsi="Times New Roman" w:cs="Times New Roman"/>
          <w:bCs/>
          <w:sz w:val="12"/>
          <w:szCs w:val="12"/>
        </w:rPr>
        <w:t>Самарской области</w:t>
      </w:r>
      <w:r w:rsidR="00C83DF7">
        <w:rPr>
          <w:rFonts w:ascii="Times New Roman" w:eastAsia="Calibri" w:hAnsi="Times New Roman" w:cs="Times New Roman"/>
          <w:bCs/>
          <w:sz w:val="12"/>
          <w:szCs w:val="12"/>
        </w:rPr>
        <w:t xml:space="preserve"> от «01</w:t>
      </w:r>
      <w:r w:rsidR="00C83DF7"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C83DF7">
        <w:rPr>
          <w:rFonts w:ascii="Times New Roman" w:eastAsia="Calibri" w:hAnsi="Times New Roman" w:cs="Times New Roman"/>
          <w:bCs/>
          <w:sz w:val="12"/>
          <w:szCs w:val="12"/>
        </w:rPr>
        <w:t xml:space="preserve">2020 г. №7 </w:t>
      </w:r>
      <w:r w:rsidR="00C83DF7" w:rsidRPr="00C83DF7">
        <w:rPr>
          <w:rFonts w:ascii="Times New Roman" w:eastAsia="Calibri" w:hAnsi="Times New Roman" w:cs="Times New Roman"/>
          <w:bCs/>
          <w:sz w:val="12"/>
          <w:szCs w:val="12"/>
        </w:rPr>
        <w:t>«Об утверждении Порядка организации и провед</w:t>
      </w:r>
      <w:r w:rsidR="00C83DF7">
        <w:rPr>
          <w:rFonts w:ascii="Times New Roman" w:eastAsia="Calibri" w:hAnsi="Times New Roman" w:cs="Times New Roman"/>
          <w:bCs/>
          <w:sz w:val="12"/>
          <w:szCs w:val="12"/>
        </w:rPr>
        <w:t xml:space="preserve">ения </w:t>
      </w:r>
      <w:r w:rsidR="00C83DF7" w:rsidRPr="00C83DF7">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w:t>
      </w:r>
      <w:r w:rsidR="00C83DF7">
        <w:rPr>
          <w:rFonts w:ascii="Times New Roman" w:eastAsia="Calibri" w:hAnsi="Times New Roman" w:cs="Times New Roman"/>
          <w:bCs/>
          <w:sz w:val="12"/>
          <w:szCs w:val="12"/>
        </w:rPr>
        <w:t>………84</w:t>
      </w:r>
    </w:p>
    <w:p w:rsidR="00C83DF7" w:rsidRDefault="00C83DF7"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005C752F" w:rsidRPr="00241CD3">
        <w:rPr>
          <w:rFonts w:ascii="Times New Roman" w:eastAsia="Calibri" w:hAnsi="Times New Roman" w:cs="Times New Roman"/>
          <w:bCs/>
          <w:sz w:val="12"/>
          <w:szCs w:val="12"/>
        </w:rPr>
        <w:t>Решение</w:t>
      </w:r>
      <w:r w:rsidR="005C752F">
        <w:rPr>
          <w:rFonts w:ascii="Times New Roman" w:eastAsia="Calibri" w:hAnsi="Times New Roman" w:cs="Times New Roman"/>
          <w:bCs/>
          <w:sz w:val="12"/>
          <w:szCs w:val="12"/>
        </w:rPr>
        <w:t xml:space="preserve"> Собрание Представителей </w:t>
      </w:r>
      <w:r w:rsidR="005C752F" w:rsidRPr="005C752F">
        <w:rPr>
          <w:rFonts w:ascii="Times New Roman" w:eastAsia="Calibri" w:hAnsi="Times New Roman" w:cs="Times New Roman"/>
          <w:bCs/>
          <w:sz w:val="12"/>
          <w:szCs w:val="12"/>
        </w:rPr>
        <w:t>городского поселения Суходол</w:t>
      </w:r>
      <w:r w:rsidR="005C752F" w:rsidRPr="00241CD3">
        <w:rPr>
          <w:rFonts w:ascii="Times New Roman" w:eastAsia="Calibri" w:hAnsi="Times New Roman" w:cs="Times New Roman"/>
          <w:bCs/>
          <w:sz w:val="12"/>
          <w:szCs w:val="12"/>
        </w:rPr>
        <w:t xml:space="preserve"> му</w:t>
      </w:r>
      <w:r w:rsidR="005C752F">
        <w:rPr>
          <w:rFonts w:ascii="Times New Roman" w:eastAsia="Calibri" w:hAnsi="Times New Roman" w:cs="Times New Roman"/>
          <w:bCs/>
          <w:sz w:val="12"/>
          <w:szCs w:val="12"/>
        </w:rPr>
        <w:t xml:space="preserve">ниципального района Сергиевский </w:t>
      </w:r>
      <w:r w:rsidR="005C752F" w:rsidRPr="00241CD3">
        <w:rPr>
          <w:rFonts w:ascii="Times New Roman" w:eastAsia="Calibri" w:hAnsi="Times New Roman" w:cs="Times New Roman"/>
          <w:bCs/>
          <w:sz w:val="12"/>
          <w:szCs w:val="12"/>
        </w:rPr>
        <w:t>Самарской области</w:t>
      </w:r>
      <w:r w:rsidR="005C752F">
        <w:rPr>
          <w:rFonts w:ascii="Times New Roman" w:eastAsia="Calibri" w:hAnsi="Times New Roman" w:cs="Times New Roman"/>
          <w:bCs/>
          <w:sz w:val="12"/>
          <w:szCs w:val="12"/>
        </w:rPr>
        <w:t xml:space="preserve"> от «01</w:t>
      </w:r>
      <w:r w:rsidR="005C752F"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5C752F">
        <w:rPr>
          <w:rFonts w:ascii="Times New Roman" w:eastAsia="Calibri" w:hAnsi="Times New Roman" w:cs="Times New Roman"/>
          <w:bCs/>
          <w:sz w:val="12"/>
          <w:szCs w:val="12"/>
        </w:rPr>
        <w:t xml:space="preserve">2020 г. №6 </w:t>
      </w:r>
      <w:r w:rsidR="005C752F" w:rsidRPr="005C752F">
        <w:rPr>
          <w:rFonts w:ascii="Times New Roman" w:eastAsia="Calibri" w:hAnsi="Times New Roman" w:cs="Times New Roman"/>
          <w:bCs/>
          <w:sz w:val="12"/>
          <w:szCs w:val="12"/>
        </w:rPr>
        <w:t>«Об утверждении Порядка организации и провед</w:t>
      </w:r>
      <w:r w:rsidR="005C752F">
        <w:rPr>
          <w:rFonts w:ascii="Times New Roman" w:eastAsia="Calibri" w:hAnsi="Times New Roman" w:cs="Times New Roman"/>
          <w:bCs/>
          <w:sz w:val="12"/>
          <w:szCs w:val="12"/>
        </w:rPr>
        <w:t xml:space="preserve">ения </w:t>
      </w:r>
      <w:r w:rsidR="005C752F" w:rsidRPr="005C752F">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w:t>
      </w:r>
      <w:r w:rsidR="005C752F">
        <w:rPr>
          <w:rFonts w:ascii="Times New Roman" w:eastAsia="Calibri" w:hAnsi="Times New Roman" w:cs="Times New Roman"/>
          <w:bCs/>
          <w:sz w:val="12"/>
          <w:szCs w:val="12"/>
        </w:rPr>
        <w:t>…..89</w:t>
      </w:r>
    </w:p>
    <w:p w:rsidR="005C752F" w:rsidRDefault="005C752F" w:rsidP="000976A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007F0C67" w:rsidRPr="00241CD3">
        <w:rPr>
          <w:rFonts w:ascii="Times New Roman" w:eastAsia="Calibri" w:hAnsi="Times New Roman" w:cs="Times New Roman"/>
          <w:bCs/>
          <w:sz w:val="12"/>
          <w:szCs w:val="12"/>
        </w:rPr>
        <w:t>Решение</w:t>
      </w:r>
      <w:r w:rsidR="007F0C67">
        <w:rPr>
          <w:rFonts w:ascii="Times New Roman" w:eastAsia="Calibri" w:hAnsi="Times New Roman" w:cs="Times New Roman"/>
          <w:bCs/>
          <w:sz w:val="12"/>
          <w:szCs w:val="12"/>
        </w:rPr>
        <w:t xml:space="preserve"> Собрание Представителей </w:t>
      </w:r>
      <w:r w:rsidR="007F0C67" w:rsidRPr="007F0C67">
        <w:rPr>
          <w:rFonts w:ascii="Times New Roman" w:eastAsia="Calibri" w:hAnsi="Times New Roman" w:cs="Times New Roman"/>
          <w:bCs/>
          <w:sz w:val="12"/>
          <w:szCs w:val="12"/>
        </w:rPr>
        <w:t xml:space="preserve">сельского поселения Черновка </w:t>
      </w:r>
      <w:r w:rsidR="007F0C67" w:rsidRPr="00241CD3">
        <w:rPr>
          <w:rFonts w:ascii="Times New Roman" w:eastAsia="Calibri" w:hAnsi="Times New Roman" w:cs="Times New Roman"/>
          <w:bCs/>
          <w:sz w:val="12"/>
          <w:szCs w:val="12"/>
        </w:rPr>
        <w:t>му</w:t>
      </w:r>
      <w:r w:rsidR="007F0C67">
        <w:rPr>
          <w:rFonts w:ascii="Times New Roman" w:eastAsia="Calibri" w:hAnsi="Times New Roman" w:cs="Times New Roman"/>
          <w:bCs/>
          <w:sz w:val="12"/>
          <w:szCs w:val="12"/>
        </w:rPr>
        <w:t xml:space="preserve">ниципального района Сергиевский </w:t>
      </w:r>
      <w:r w:rsidR="007F0C67" w:rsidRPr="00241CD3">
        <w:rPr>
          <w:rFonts w:ascii="Times New Roman" w:eastAsia="Calibri" w:hAnsi="Times New Roman" w:cs="Times New Roman"/>
          <w:bCs/>
          <w:sz w:val="12"/>
          <w:szCs w:val="12"/>
        </w:rPr>
        <w:t>Самарской области</w:t>
      </w:r>
      <w:r w:rsidR="007F0C67">
        <w:rPr>
          <w:rFonts w:ascii="Times New Roman" w:eastAsia="Calibri" w:hAnsi="Times New Roman" w:cs="Times New Roman"/>
          <w:bCs/>
          <w:sz w:val="12"/>
          <w:szCs w:val="12"/>
        </w:rPr>
        <w:t xml:space="preserve"> от «01</w:t>
      </w:r>
      <w:r w:rsidR="007F0C67" w:rsidRPr="00241CD3">
        <w:rPr>
          <w:rFonts w:ascii="Times New Roman" w:eastAsia="Calibri" w:hAnsi="Times New Roman" w:cs="Times New Roman"/>
          <w:bCs/>
          <w:sz w:val="12"/>
          <w:szCs w:val="12"/>
        </w:rPr>
        <w:t xml:space="preserve">» </w:t>
      </w:r>
      <w:r w:rsidR="00EB456B">
        <w:rPr>
          <w:rFonts w:ascii="Times New Roman" w:eastAsia="Calibri" w:hAnsi="Times New Roman" w:cs="Times New Roman"/>
          <w:bCs/>
          <w:sz w:val="12"/>
          <w:szCs w:val="12"/>
        </w:rPr>
        <w:t xml:space="preserve">апреля </w:t>
      </w:r>
      <w:r w:rsidR="007F0C67">
        <w:rPr>
          <w:rFonts w:ascii="Times New Roman" w:eastAsia="Calibri" w:hAnsi="Times New Roman" w:cs="Times New Roman"/>
          <w:bCs/>
          <w:sz w:val="12"/>
          <w:szCs w:val="12"/>
        </w:rPr>
        <w:t xml:space="preserve">2020 г. №7 </w:t>
      </w:r>
      <w:r w:rsidR="007F0C67" w:rsidRPr="007F0C67">
        <w:rPr>
          <w:rFonts w:ascii="Times New Roman" w:eastAsia="Calibri" w:hAnsi="Times New Roman" w:cs="Times New Roman"/>
          <w:bCs/>
          <w:sz w:val="12"/>
          <w:szCs w:val="12"/>
        </w:rPr>
        <w:t>«Об утверждении Порядка организации и провед</w:t>
      </w:r>
      <w:r w:rsidR="007F0C67">
        <w:rPr>
          <w:rFonts w:ascii="Times New Roman" w:eastAsia="Calibri" w:hAnsi="Times New Roman" w:cs="Times New Roman"/>
          <w:bCs/>
          <w:sz w:val="12"/>
          <w:szCs w:val="12"/>
        </w:rPr>
        <w:t xml:space="preserve">ения </w:t>
      </w:r>
      <w:r w:rsidR="007F0C67" w:rsidRPr="007F0C67">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w:t>
      </w:r>
      <w:r w:rsidR="007F0C67">
        <w:rPr>
          <w:rFonts w:ascii="Times New Roman" w:eastAsia="Calibri" w:hAnsi="Times New Roman" w:cs="Times New Roman"/>
          <w:bCs/>
          <w:sz w:val="12"/>
          <w:szCs w:val="12"/>
        </w:rPr>
        <w:t>……95</w:t>
      </w:r>
    </w:p>
    <w:p w:rsidR="007F0C67" w:rsidRPr="0056768E" w:rsidRDefault="007F0C67" w:rsidP="00C16E4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00C16E43">
        <w:rPr>
          <w:rFonts w:ascii="Times New Roman" w:eastAsia="Calibri" w:hAnsi="Times New Roman" w:cs="Times New Roman"/>
          <w:bCs/>
          <w:sz w:val="12"/>
          <w:szCs w:val="12"/>
        </w:rPr>
        <w:t>Постановление а</w:t>
      </w:r>
      <w:r w:rsidR="00C16E43" w:rsidRPr="00C16E43">
        <w:rPr>
          <w:rFonts w:ascii="Times New Roman" w:eastAsia="Calibri" w:hAnsi="Times New Roman" w:cs="Times New Roman"/>
          <w:bCs/>
          <w:sz w:val="12"/>
          <w:szCs w:val="12"/>
        </w:rPr>
        <w:t>дминистрац</w:t>
      </w:r>
      <w:r w:rsidR="00C16E43">
        <w:rPr>
          <w:rFonts w:ascii="Times New Roman" w:eastAsia="Calibri" w:hAnsi="Times New Roman" w:cs="Times New Roman"/>
          <w:bCs/>
          <w:sz w:val="12"/>
          <w:szCs w:val="12"/>
        </w:rPr>
        <w:t xml:space="preserve">ии сельского поселения Сергиевск муниципального района Сергиевский </w:t>
      </w:r>
      <w:r w:rsidR="00C16E43" w:rsidRPr="00C16E43">
        <w:rPr>
          <w:rFonts w:ascii="Times New Roman" w:eastAsia="Calibri" w:hAnsi="Times New Roman" w:cs="Times New Roman"/>
          <w:bCs/>
          <w:sz w:val="12"/>
          <w:szCs w:val="12"/>
        </w:rPr>
        <w:t>Самарской области</w:t>
      </w:r>
      <w:r w:rsidR="00C16E43">
        <w:rPr>
          <w:rFonts w:ascii="Times New Roman" w:eastAsia="Calibri" w:hAnsi="Times New Roman" w:cs="Times New Roman"/>
          <w:bCs/>
          <w:sz w:val="12"/>
          <w:szCs w:val="12"/>
        </w:rPr>
        <w:t xml:space="preserve"> от «01»  апреля 2020 г. </w:t>
      </w:r>
      <w:r w:rsidR="00C16E43" w:rsidRPr="00C16E43">
        <w:rPr>
          <w:rFonts w:ascii="Times New Roman" w:eastAsia="Calibri" w:hAnsi="Times New Roman" w:cs="Times New Roman"/>
          <w:bCs/>
          <w:sz w:val="12"/>
          <w:szCs w:val="12"/>
        </w:rPr>
        <w:t>№ 24/1</w:t>
      </w:r>
      <w:r w:rsidR="00C16E43">
        <w:rPr>
          <w:rFonts w:ascii="Times New Roman" w:eastAsia="Calibri" w:hAnsi="Times New Roman" w:cs="Times New Roman"/>
          <w:bCs/>
          <w:sz w:val="12"/>
          <w:szCs w:val="12"/>
        </w:rPr>
        <w:t xml:space="preserve"> «</w:t>
      </w:r>
      <w:r w:rsidR="00C16E43" w:rsidRPr="00C16E43">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00C16E43">
        <w:rPr>
          <w:rFonts w:ascii="Times New Roman" w:eastAsia="Calibri" w:hAnsi="Times New Roman" w:cs="Times New Roman"/>
          <w:bCs/>
          <w:sz w:val="12"/>
          <w:szCs w:val="12"/>
        </w:rPr>
        <w:t>»………………………...100</w:t>
      </w:r>
    </w:p>
    <w:p w:rsidR="00B11847" w:rsidRDefault="00B11847" w:rsidP="00241CD3">
      <w:pPr>
        <w:tabs>
          <w:tab w:val="left" w:pos="284"/>
        </w:tabs>
        <w:spacing w:after="0" w:line="240" w:lineRule="auto"/>
        <w:ind w:firstLine="284"/>
        <w:jc w:val="both"/>
        <w:rPr>
          <w:rFonts w:ascii="Times New Roman" w:eastAsia="Calibri" w:hAnsi="Times New Roman" w:cs="Times New Roman"/>
          <w:bCs/>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bCs/>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bCs/>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241CD3" w:rsidRDefault="00241CD3" w:rsidP="00241CD3">
      <w:pPr>
        <w:tabs>
          <w:tab w:val="left" w:pos="284"/>
        </w:tabs>
        <w:spacing w:after="0" w:line="240" w:lineRule="auto"/>
        <w:ind w:firstLine="284"/>
        <w:jc w:val="both"/>
        <w:rPr>
          <w:rFonts w:ascii="Times New Roman" w:eastAsia="Calibri" w:hAnsi="Times New Roman" w:cs="Times New Roman"/>
          <w:sz w:val="12"/>
          <w:szCs w:val="12"/>
        </w:rPr>
      </w:pPr>
    </w:p>
    <w:p w:rsidR="00DA7FD3" w:rsidRDefault="00DA7FD3" w:rsidP="00DA7FD3">
      <w:pPr>
        <w:tabs>
          <w:tab w:val="left" w:pos="284"/>
        </w:tabs>
        <w:spacing w:after="0" w:line="240" w:lineRule="auto"/>
        <w:ind w:firstLine="284"/>
        <w:jc w:val="right"/>
        <w:rPr>
          <w:rFonts w:ascii="Times New Roman" w:eastAsia="Calibri" w:hAnsi="Times New Roman" w:cs="Times New Roman"/>
          <w:sz w:val="12"/>
          <w:szCs w:val="12"/>
        </w:rPr>
      </w:pPr>
    </w:p>
    <w:p w:rsidR="00897F96" w:rsidRDefault="00897F96" w:rsidP="00897F96">
      <w:pPr>
        <w:tabs>
          <w:tab w:val="left" w:pos="284"/>
        </w:tabs>
        <w:spacing w:after="0" w:line="240" w:lineRule="auto"/>
        <w:ind w:firstLine="284"/>
        <w:jc w:val="right"/>
        <w:rPr>
          <w:rFonts w:ascii="Times New Roman" w:eastAsia="Calibri" w:hAnsi="Times New Roman" w:cs="Times New Roman"/>
          <w:sz w:val="12"/>
          <w:szCs w:val="12"/>
        </w:rPr>
      </w:pPr>
    </w:p>
    <w:p w:rsidR="0027553C" w:rsidRDefault="0027553C" w:rsidP="0027553C">
      <w:pPr>
        <w:spacing w:after="0" w:line="240" w:lineRule="auto"/>
        <w:ind w:firstLine="284"/>
        <w:jc w:val="right"/>
        <w:rPr>
          <w:rFonts w:ascii="Times New Roman" w:eastAsia="Calibri" w:hAnsi="Times New Roman" w:cs="Times New Roman"/>
          <w:sz w:val="12"/>
          <w:szCs w:val="12"/>
        </w:rPr>
      </w:pPr>
    </w:p>
    <w:p w:rsidR="000279C7" w:rsidRDefault="000279C7" w:rsidP="000279C7">
      <w:pPr>
        <w:spacing w:after="0" w:line="240" w:lineRule="auto"/>
        <w:ind w:firstLine="284"/>
        <w:jc w:val="right"/>
        <w:rPr>
          <w:rFonts w:ascii="Times New Roman" w:eastAsia="Calibri" w:hAnsi="Times New Roman" w:cs="Times New Roman"/>
          <w:sz w:val="12"/>
          <w:szCs w:val="12"/>
        </w:rPr>
      </w:pPr>
      <w:r w:rsidRPr="000279C7">
        <w:rPr>
          <w:rFonts w:ascii="Times New Roman" w:eastAsia="Calibri" w:hAnsi="Times New Roman" w:cs="Times New Roman"/>
          <w:sz w:val="12"/>
          <w:szCs w:val="12"/>
        </w:rPr>
        <w:t xml:space="preserve">           </w:t>
      </w:r>
    </w:p>
    <w:p w:rsidR="005D6650" w:rsidRDefault="005D6650" w:rsidP="005D6650">
      <w:pPr>
        <w:spacing w:after="0" w:line="240" w:lineRule="auto"/>
        <w:ind w:firstLine="284"/>
        <w:jc w:val="right"/>
        <w:rPr>
          <w:rFonts w:ascii="Times New Roman" w:eastAsia="Calibri" w:hAnsi="Times New Roman" w:cs="Times New Roman"/>
          <w:sz w:val="12"/>
          <w:szCs w:val="12"/>
        </w:rPr>
      </w:pPr>
      <w:r w:rsidRPr="005D6650">
        <w:rPr>
          <w:rFonts w:ascii="Times New Roman" w:eastAsia="Calibri" w:hAnsi="Times New Roman" w:cs="Times New Roman"/>
          <w:sz w:val="12"/>
          <w:szCs w:val="12"/>
        </w:rPr>
        <w:t xml:space="preserve">            </w:t>
      </w:r>
    </w:p>
    <w:p w:rsidR="00304400" w:rsidRDefault="00304400" w:rsidP="00304400">
      <w:pPr>
        <w:spacing w:after="0" w:line="240" w:lineRule="auto"/>
        <w:jc w:val="right"/>
        <w:rPr>
          <w:rFonts w:ascii="Times New Roman" w:eastAsia="Calibri" w:hAnsi="Times New Roman" w:cs="Times New Roman"/>
          <w:sz w:val="12"/>
          <w:szCs w:val="12"/>
        </w:rPr>
      </w:pPr>
    </w:p>
    <w:p w:rsidR="00304400" w:rsidRDefault="00304400" w:rsidP="00304400">
      <w:pPr>
        <w:spacing w:after="0" w:line="240" w:lineRule="auto"/>
        <w:ind w:firstLine="284"/>
        <w:jc w:val="right"/>
        <w:rPr>
          <w:rFonts w:ascii="Times New Roman" w:eastAsia="Calibri" w:hAnsi="Times New Roman" w:cs="Times New Roman"/>
          <w:sz w:val="12"/>
          <w:szCs w:val="12"/>
        </w:rPr>
      </w:pPr>
    </w:p>
    <w:p w:rsidR="00304400" w:rsidRPr="00304400" w:rsidRDefault="00304400" w:rsidP="00304400">
      <w:pPr>
        <w:jc w:val="center"/>
        <w:rPr>
          <w:rFonts w:ascii="Times New Roman" w:eastAsia="Calibri" w:hAnsi="Times New Roman" w:cs="Times New Roman"/>
          <w:sz w:val="12"/>
          <w:szCs w:val="12"/>
        </w:rPr>
      </w:pPr>
    </w:p>
    <w:p w:rsidR="00304400" w:rsidRDefault="00304400" w:rsidP="00304400">
      <w:pPr>
        <w:tabs>
          <w:tab w:val="left" w:pos="284"/>
        </w:tabs>
        <w:spacing w:after="0" w:line="240" w:lineRule="auto"/>
        <w:jc w:val="center"/>
        <w:rPr>
          <w:rFonts w:ascii="Times New Roman" w:eastAsia="Calibri" w:hAnsi="Times New Roman" w:cs="Times New Roman"/>
          <w:sz w:val="12"/>
          <w:szCs w:val="12"/>
        </w:rPr>
      </w:pPr>
    </w:p>
    <w:p w:rsidR="009629C5" w:rsidRDefault="009629C5" w:rsidP="009629C5">
      <w:pPr>
        <w:tabs>
          <w:tab w:val="left" w:pos="284"/>
        </w:tabs>
        <w:spacing w:after="0" w:line="240" w:lineRule="auto"/>
        <w:ind w:firstLine="284"/>
        <w:jc w:val="right"/>
        <w:rPr>
          <w:rFonts w:ascii="Times New Roman" w:eastAsia="Calibri" w:hAnsi="Times New Roman" w:cs="Times New Roman"/>
          <w:sz w:val="12"/>
          <w:szCs w:val="12"/>
        </w:rPr>
      </w:pP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p>
    <w:p w:rsidR="002358EC" w:rsidRDefault="002358EC" w:rsidP="002358EC">
      <w:pPr>
        <w:tabs>
          <w:tab w:val="left" w:pos="284"/>
        </w:tabs>
        <w:spacing w:after="0" w:line="240" w:lineRule="auto"/>
        <w:ind w:firstLine="284"/>
        <w:jc w:val="right"/>
        <w:rPr>
          <w:rFonts w:ascii="Times New Roman" w:eastAsia="Calibri" w:hAnsi="Times New Roman" w:cs="Times New Roman"/>
          <w:sz w:val="12"/>
          <w:szCs w:val="12"/>
        </w:rPr>
      </w:pPr>
    </w:p>
    <w:p w:rsidR="002834B5" w:rsidRDefault="002834B5" w:rsidP="002834B5">
      <w:pPr>
        <w:tabs>
          <w:tab w:val="left" w:pos="284"/>
        </w:tabs>
        <w:spacing w:after="0" w:line="240" w:lineRule="auto"/>
        <w:jc w:val="right"/>
        <w:rPr>
          <w:rFonts w:ascii="Times New Roman" w:eastAsia="Calibri" w:hAnsi="Times New Roman" w:cs="Times New Roman"/>
          <w:sz w:val="12"/>
          <w:szCs w:val="12"/>
        </w:rPr>
      </w:pPr>
    </w:p>
    <w:p w:rsidR="002834B5" w:rsidRDefault="002834B5" w:rsidP="002834B5">
      <w:pPr>
        <w:tabs>
          <w:tab w:val="left" w:pos="284"/>
        </w:tabs>
        <w:spacing w:after="0" w:line="240" w:lineRule="auto"/>
        <w:jc w:val="right"/>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2834B5" w:rsidRDefault="002834B5" w:rsidP="002834B5">
      <w:pPr>
        <w:tabs>
          <w:tab w:val="left" w:pos="284"/>
        </w:tabs>
        <w:spacing w:after="0" w:line="240" w:lineRule="auto"/>
        <w:jc w:val="both"/>
        <w:rPr>
          <w:rFonts w:ascii="Times New Roman" w:eastAsia="Calibri" w:hAnsi="Times New Roman" w:cs="Times New Roman"/>
          <w:sz w:val="12"/>
          <w:szCs w:val="12"/>
        </w:rPr>
      </w:pPr>
    </w:p>
    <w:p w:rsidR="00F20B94" w:rsidRDefault="00F20B94" w:rsidP="00F20B94">
      <w:pPr>
        <w:tabs>
          <w:tab w:val="left" w:pos="284"/>
        </w:tabs>
        <w:spacing w:after="0" w:line="240" w:lineRule="auto"/>
        <w:ind w:firstLine="284"/>
        <w:jc w:val="right"/>
        <w:rPr>
          <w:rFonts w:ascii="Times New Roman" w:eastAsia="Calibri" w:hAnsi="Times New Roman" w:cs="Times New Roman"/>
          <w:sz w:val="12"/>
          <w:szCs w:val="12"/>
        </w:rPr>
      </w:pPr>
    </w:p>
    <w:p w:rsidR="00F20B94" w:rsidRDefault="00F20B94" w:rsidP="00F20B94">
      <w:pPr>
        <w:tabs>
          <w:tab w:val="left" w:pos="284"/>
        </w:tabs>
        <w:spacing w:after="0" w:line="240" w:lineRule="auto"/>
        <w:jc w:val="center"/>
        <w:rPr>
          <w:rFonts w:ascii="Times New Roman" w:eastAsia="Calibri" w:hAnsi="Times New Roman" w:cs="Times New Roman"/>
          <w:sz w:val="12"/>
          <w:szCs w:val="12"/>
        </w:rPr>
      </w:pP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9F60D2" w:rsidRP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9F60D2" w:rsidRDefault="009F60D2" w:rsidP="009F60D2">
      <w:pPr>
        <w:tabs>
          <w:tab w:val="left" w:pos="284"/>
        </w:tabs>
        <w:spacing w:after="0"/>
        <w:ind w:firstLine="284"/>
        <w:jc w:val="right"/>
        <w:rPr>
          <w:rFonts w:ascii="Times New Roman" w:eastAsia="Calibri" w:hAnsi="Times New Roman" w:cs="Times New Roman"/>
          <w:sz w:val="12"/>
          <w:szCs w:val="12"/>
        </w:rPr>
      </w:pPr>
      <w:r w:rsidRPr="009F60D2">
        <w:rPr>
          <w:rFonts w:ascii="Times New Roman" w:eastAsia="Calibri" w:hAnsi="Times New Roman" w:cs="Times New Roman"/>
          <w:sz w:val="12"/>
          <w:szCs w:val="12"/>
        </w:rPr>
        <w:tab/>
      </w:r>
      <w:r w:rsidRPr="009F60D2">
        <w:rPr>
          <w:rFonts w:ascii="Times New Roman" w:eastAsia="Calibri" w:hAnsi="Times New Roman" w:cs="Times New Roman"/>
          <w:sz w:val="12"/>
          <w:szCs w:val="12"/>
        </w:rPr>
        <w:tab/>
      </w: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241CD3" w:rsidRDefault="00241CD3" w:rsidP="00074537">
      <w:pPr>
        <w:tabs>
          <w:tab w:val="left" w:pos="0"/>
        </w:tabs>
        <w:spacing w:after="0" w:line="240" w:lineRule="auto"/>
        <w:rPr>
          <w:rFonts w:ascii="Times New Roman" w:eastAsia="Calibri" w:hAnsi="Times New Roman" w:cs="Times New Roman"/>
          <w:iCs/>
          <w:sz w:val="12"/>
          <w:szCs w:val="12"/>
        </w:rPr>
      </w:pPr>
    </w:p>
    <w:p w:rsidR="00241CD3" w:rsidRDefault="00241CD3" w:rsidP="00074537">
      <w:pPr>
        <w:tabs>
          <w:tab w:val="left" w:pos="0"/>
        </w:tabs>
        <w:spacing w:after="0" w:line="240" w:lineRule="auto"/>
        <w:rPr>
          <w:rFonts w:ascii="Times New Roman" w:eastAsia="Calibri" w:hAnsi="Times New Roman" w:cs="Times New Roman"/>
          <w:iCs/>
          <w:sz w:val="12"/>
          <w:szCs w:val="12"/>
        </w:rPr>
      </w:pPr>
    </w:p>
    <w:p w:rsidR="00241CD3" w:rsidRPr="00241CD3" w:rsidRDefault="00241CD3" w:rsidP="00241CD3">
      <w:pPr>
        <w:tabs>
          <w:tab w:val="left" w:pos="0"/>
        </w:tabs>
        <w:spacing w:after="0" w:line="240" w:lineRule="auto"/>
        <w:ind w:firstLine="284"/>
        <w:jc w:val="center"/>
        <w:rPr>
          <w:rFonts w:ascii="Times New Roman" w:eastAsia="Calibri" w:hAnsi="Times New Roman" w:cs="Times New Roman"/>
          <w:b/>
          <w:iCs/>
          <w:sz w:val="12"/>
          <w:szCs w:val="12"/>
        </w:rPr>
      </w:pPr>
      <w:r w:rsidRPr="00241CD3">
        <w:rPr>
          <w:rFonts w:ascii="Times New Roman" w:eastAsia="Calibri" w:hAnsi="Times New Roman" w:cs="Times New Roman"/>
          <w:b/>
          <w:iCs/>
          <w:sz w:val="12"/>
          <w:szCs w:val="12"/>
        </w:rPr>
        <w:lastRenderedPageBreak/>
        <w:t>Заключение о результатах публичных слушаний в сельском поселении Елшанка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241CD3">
        <w:rPr>
          <w:rFonts w:ascii="Times New Roman" w:eastAsia="Calibri" w:hAnsi="Times New Roman" w:cs="Times New Roman"/>
          <w:iCs/>
          <w:sz w:val="12"/>
          <w:szCs w:val="12"/>
        </w:rPr>
        <w:t>Дата оформления заключения: «01» апреля 2020 года.</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241CD3">
        <w:rPr>
          <w:rFonts w:ascii="Times New Roman" w:eastAsia="Calibri" w:hAnsi="Times New Roman" w:cs="Times New Roman"/>
          <w:iCs/>
          <w:sz w:val="12"/>
          <w:szCs w:val="12"/>
        </w:rPr>
        <w:t>Дата проведения публичных слушаний: с 11.03.2020 г. по 01.04.2020 г.</w:t>
      </w: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241CD3">
        <w:rPr>
          <w:rFonts w:ascii="Times New Roman" w:eastAsia="Calibri" w:hAnsi="Times New Roman" w:cs="Times New Roman"/>
          <w:iCs/>
          <w:sz w:val="12"/>
          <w:szCs w:val="12"/>
        </w:rPr>
        <w:t>Место проведения публичных слушаний (место ведения протокола публичных слушаний) в сельском поселении Елшанка  муниципального района Сергиевский Самарской области: 446521, Самарская область, Сергиевский район, с.</w:t>
      </w:r>
      <w:r>
        <w:rPr>
          <w:rFonts w:ascii="Times New Roman" w:eastAsia="Calibri" w:hAnsi="Times New Roman" w:cs="Times New Roman"/>
          <w:iCs/>
          <w:sz w:val="12"/>
          <w:szCs w:val="12"/>
        </w:rPr>
        <w:t>Елшанка, улица Кольцова, дом 1.</w:t>
      </w: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4. Основание проведения публичных слушаний – оповещение о начале публичных слушаний в виде Постановления Главы сельского поселения Елшанка муниципального района Сергиевский Самарской области от 11 марта 2020 года № 1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 опубликованное в газете «Сергиевский вестник»  от 11.03.2020 № 15 (411).</w:t>
      </w: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5. Вопрос, вынесенный на публичные слушания – проект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241CD3">
        <w:rPr>
          <w:rFonts w:ascii="Times New Roman" w:eastAsia="Calibri" w:hAnsi="Times New Roman" w:cs="Times New Roman"/>
          <w:iCs/>
          <w:sz w:val="12"/>
          <w:szCs w:val="12"/>
        </w:rPr>
        <w:t xml:space="preserve">Собрание участников публичных слушаний по вопросу публичных слушаний проведено в сельском поселении Елшанка  муниципального района Сергиевский Самарской области по адресу: </w:t>
      </w: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в селе Елшанка – 18.03.2020 в 14:00 часов по адресу: 446521, Самарская область, Сергиевский район, с.Елшанка, ул.Кольцова, д.1 - пр</w:t>
      </w:r>
      <w:r>
        <w:rPr>
          <w:rFonts w:ascii="Times New Roman" w:eastAsia="Calibri" w:hAnsi="Times New Roman" w:cs="Times New Roman"/>
          <w:iCs/>
          <w:sz w:val="12"/>
          <w:szCs w:val="12"/>
        </w:rPr>
        <w:t>иняли участие 2 (два) человека;</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7. Реквизиты Протокола публичных слушаний, на основании которого подготовлено Заключение: «27» марта 2020 г.</w:t>
      </w: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8. </w:t>
      </w:r>
      <w:r w:rsidRPr="00241CD3">
        <w:rPr>
          <w:rFonts w:ascii="Times New Roman" w:eastAsia="Calibri" w:hAnsi="Times New Roman" w:cs="Times New Roman"/>
          <w:iCs/>
          <w:sz w:val="12"/>
          <w:szCs w:val="12"/>
        </w:rPr>
        <w:t>Мнения граждан, являющихся участниками публичных слушаний, жителей сельского поселения Елшанка, постоянно проживающих на территории сельского поселения Елшанка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«для ведения личного подсобного хозяйства», расположенного по адресу:  Самарская область, Сергиевский район, сельское поселение Елшанка, с.Елшанка, ул.Победы,  площадью 1 000  кв.м, с кадастровым номером 63:31:0909006:145, внес в Протокол публичных слушаний – 1 (один) человек.</w:t>
      </w: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p>
    <w:p w:rsidR="00241CD3" w:rsidRPr="00241CD3" w:rsidRDefault="00241CD3" w:rsidP="00241CD3">
      <w:pPr>
        <w:tabs>
          <w:tab w:val="left" w:pos="0"/>
        </w:tabs>
        <w:spacing w:after="0" w:line="240" w:lineRule="auto"/>
        <w:ind w:firstLine="284"/>
        <w:jc w:val="center"/>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Собрание Представителей</w:t>
      </w:r>
    </w:p>
    <w:p w:rsidR="00241CD3" w:rsidRPr="00241CD3" w:rsidRDefault="00241CD3" w:rsidP="00241CD3">
      <w:pPr>
        <w:tabs>
          <w:tab w:val="left" w:pos="0"/>
        </w:tabs>
        <w:spacing w:after="0" w:line="240" w:lineRule="auto"/>
        <w:ind w:firstLine="284"/>
        <w:jc w:val="center"/>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муниципального района Сергиевский</w:t>
      </w:r>
    </w:p>
    <w:p w:rsidR="00241CD3" w:rsidRPr="00241CD3" w:rsidRDefault="00241CD3" w:rsidP="00241CD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241CD3" w:rsidRPr="00241CD3" w:rsidRDefault="00241CD3" w:rsidP="00241CD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РЕШЕНИЕ</w:t>
      </w:r>
    </w:p>
    <w:p w:rsidR="00241CD3" w:rsidRPr="00241CD3" w:rsidRDefault="00241CD3" w:rsidP="00241CD3">
      <w:pPr>
        <w:tabs>
          <w:tab w:val="left" w:pos="0"/>
        </w:tabs>
        <w:spacing w:after="0" w:line="240" w:lineRule="auto"/>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 xml:space="preserve">«26» марта 2020 г.                       </w:t>
      </w:r>
      <w:r>
        <w:rPr>
          <w:rFonts w:ascii="Times New Roman" w:eastAsia="Calibri" w:hAnsi="Times New Roman" w:cs="Times New Roman"/>
          <w:iCs/>
          <w:sz w:val="12"/>
          <w:szCs w:val="12"/>
        </w:rPr>
        <w:t xml:space="preserve">                                                                                                      </w:t>
      </w:r>
      <w:r w:rsidRPr="00241CD3">
        <w:rPr>
          <w:rFonts w:ascii="Times New Roman" w:eastAsia="Calibri" w:hAnsi="Times New Roman" w:cs="Times New Roman"/>
          <w:iCs/>
          <w:sz w:val="12"/>
          <w:szCs w:val="12"/>
        </w:rPr>
        <w:t xml:space="preserve">                                                                                     № 16</w:t>
      </w:r>
    </w:p>
    <w:p w:rsidR="00241CD3" w:rsidRPr="00241CD3" w:rsidRDefault="00241CD3" w:rsidP="00241CD3">
      <w:pPr>
        <w:tabs>
          <w:tab w:val="left" w:pos="0"/>
        </w:tabs>
        <w:spacing w:after="0" w:line="240" w:lineRule="auto"/>
        <w:ind w:firstLine="284"/>
        <w:jc w:val="center"/>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 xml:space="preserve">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района Сергиевский,</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Собрание Представителей муниципального района Сергиевский</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РЕШИЛО:</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241CD3">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(Приложение № 1).</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241CD3">
        <w:rPr>
          <w:rFonts w:ascii="Times New Roman" w:eastAsia="Calibri" w:hAnsi="Times New Roman" w:cs="Times New Roman"/>
          <w:iCs/>
          <w:sz w:val="12"/>
          <w:szCs w:val="12"/>
        </w:rPr>
        <w:t>Признать утратившим силу Порядок организации и проведения публичных слушаний по вопросам градостроительной деятельности на территории муниципального района Сергиевский Самарской области, утвержденное Решением Собрания Представителей муниципального района Сергиевский Самарской области № 34 от 29.08.2019 г.</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241CD3">
        <w:rPr>
          <w:rFonts w:ascii="Times New Roman" w:eastAsia="Calibri" w:hAnsi="Times New Roman" w:cs="Times New Roman"/>
          <w:iCs/>
          <w:sz w:val="12"/>
          <w:szCs w:val="12"/>
        </w:rPr>
        <w:t>Опубликовать настоящее Решение в газете «Сергиевский вестник».</w:t>
      </w:r>
    </w:p>
    <w:p w:rsidR="00241CD3" w:rsidRP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241CD3">
        <w:rPr>
          <w:rFonts w:ascii="Times New Roman" w:eastAsia="Calibri" w:hAnsi="Times New Roman" w:cs="Times New Roman"/>
          <w:iCs/>
          <w:sz w:val="12"/>
          <w:szCs w:val="12"/>
        </w:rPr>
        <w:t>Настоящее Решение вступает в силу со дня его официа</w:t>
      </w:r>
      <w:r>
        <w:rPr>
          <w:rFonts w:ascii="Times New Roman" w:eastAsia="Calibri" w:hAnsi="Times New Roman" w:cs="Times New Roman"/>
          <w:iCs/>
          <w:sz w:val="12"/>
          <w:szCs w:val="12"/>
        </w:rPr>
        <w:t>льного опубликования.</w:t>
      </w:r>
    </w:p>
    <w:p w:rsid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Глава муниципального</w:t>
      </w:r>
    </w:p>
    <w:p w:rsid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w:t>
      </w:r>
      <w:r w:rsidRPr="00241CD3">
        <w:rPr>
          <w:rFonts w:ascii="Times New Roman" w:eastAsia="Calibri" w:hAnsi="Times New Roman" w:cs="Times New Roman"/>
          <w:iCs/>
          <w:sz w:val="12"/>
          <w:szCs w:val="12"/>
        </w:rPr>
        <w:t xml:space="preserve">Сергиевский                                             </w:t>
      </w:r>
    </w:p>
    <w:p w:rsidR="00241CD3" w:rsidRP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А.А. Веселов</w:t>
      </w:r>
    </w:p>
    <w:p w:rsidR="00241CD3" w:rsidRP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Председатель</w:t>
      </w:r>
    </w:p>
    <w:p w:rsidR="00241CD3" w:rsidRP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собрания Представителей</w:t>
      </w:r>
    </w:p>
    <w:p w:rsid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 xml:space="preserve">муниципального района Сергиевский                                   </w:t>
      </w:r>
    </w:p>
    <w:p w:rsid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r w:rsidRPr="00241CD3">
        <w:rPr>
          <w:rFonts w:ascii="Times New Roman" w:eastAsia="Calibri" w:hAnsi="Times New Roman" w:cs="Times New Roman"/>
          <w:iCs/>
          <w:sz w:val="12"/>
          <w:szCs w:val="12"/>
        </w:rPr>
        <w:t xml:space="preserve">          Ю.В. Анцинов</w:t>
      </w:r>
    </w:p>
    <w:p w:rsidR="00050C46" w:rsidRPr="00050C46" w:rsidRDefault="00050C46" w:rsidP="00050C46">
      <w:pPr>
        <w:tabs>
          <w:tab w:val="left" w:pos="0"/>
        </w:tabs>
        <w:spacing w:after="0" w:line="240" w:lineRule="auto"/>
        <w:ind w:firstLine="284"/>
        <w:jc w:val="right"/>
        <w:rPr>
          <w:rFonts w:ascii="Times New Roman" w:eastAsia="Calibri" w:hAnsi="Times New Roman" w:cs="Times New Roman"/>
          <w:iCs/>
          <w:sz w:val="12"/>
          <w:szCs w:val="12"/>
        </w:rPr>
      </w:pPr>
      <w:r w:rsidRPr="00050C46">
        <w:rPr>
          <w:rFonts w:ascii="Times New Roman" w:eastAsia="Calibri" w:hAnsi="Times New Roman" w:cs="Times New Roman"/>
          <w:iCs/>
          <w:sz w:val="12"/>
          <w:szCs w:val="12"/>
        </w:rPr>
        <w:t xml:space="preserve">                                                                                                                   Приложение № 1 к решению Собрания</w:t>
      </w:r>
    </w:p>
    <w:p w:rsidR="00050C46" w:rsidRPr="00050C46" w:rsidRDefault="00050C46" w:rsidP="00050C46">
      <w:pPr>
        <w:tabs>
          <w:tab w:val="left" w:pos="0"/>
        </w:tabs>
        <w:spacing w:after="0" w:line="240" w:lineRule="auto"/>
        <w:ind w:firstLine="284"/>
        <w:jc w:val="right"/>
        <w:rPr>
          <w:rFonts w:ascii="Times New Roman" w:eastAsia="Calibri" w:hAnsi="Times New Roman" w:cs="Times New Roman"/>
          <w:iCs/>
          <w:sz w:val="12"/>
          <w:szCs w:val="12"/>
        </w:rPr>
      </w:pPr>
      <w:r w:rsidRPr="00050C46">
        <w:rPr>
          <w:rFonts w:ascii="Times New Roman" w:eastAsia="Calibri" w:hAnsi="Times New Roman" w:cs="Times New Roman"/>
          <w:iCs/>
          <w:sz w:val="12"/>
          <w:szCs w:val="12"/>
        </w:rPr>
        <w:t xml:space="preserve">                                                                                                         представителей муниципального</w:t>
      </w:r>
    </w:p>
    <w:p w:rsidR="00050C46" w:rsidRPr="00050C46" w:rsidRDefault="00050C46" w:rsidP="00050C46">
      <w:pPr>
        <w:tabs>
          <w:tab w:val="left" w:pos="0"/>
        </w:tabs>
        <w:spacing w:after="0" w:line="240" w:lineRule="auto"/>
        <w:ind w:firstLine="284"/>
        <w:jc w:val="right"/>
        <w:rPr>
          <w:rFonts w:ascii="Times New Roman" w:eastAsia="Calibri" w:hAnsi="Times New Roman" w:cs="Times New Roman"/>
          <w:iCs/>
          <w:sz w:val="12"/>
          <w:szCs w:val="12"/>
        </w:rPr>
      </w:pPr>
      <w:r w:rsidRPr="00050C46">
        <w:rPr>
          <w:rFonts w:ascii="Times New Roman" w:eastAsia="Calibri" w:hAnsi="Times New Roman" w:cs="Times New Roman"/>
          <w:iCs/>
          <w:sz w:val="12"/>
          <w:szCs w:val="12"/>
        </w:rPr>
        <w:t xml:space="preserve">                                                                                    района Сергиевский</w:t>
      </w:r>
    </w:p>
    <w:p w:rsidR="00050C46" w:rsidRDefault="00050C46" w:rsidP="00050C46">
      <w:pPr>
        <w:tabs>
          <w:tab w:val="left" w:pos="0"/>
        </w:tabs>
        <w:spacing w:after="0" w:line="240" w:lineRule="auto"/>
        <w:ind w:firstLine="284"/>
        <w:jc w:val="right"/>
        <w:rPr>
          <w:rFonts w:ascii="Times New Roman" w:eastAsia="Calibri" w:hAnsi="Times New Roman" w:cs="Times New Roman"/>
          <w:iCs/>
          <w:sz w:val="12"/>
          <w:szCs w:val="12"/>
        </w:rPr>
      </w:pPr>
      <w:r w:rsidRPr="00050C46">
        <w:rPr>
          <w:rFonts w:ascii="Times New Roman" w:eastAsia="Calibri" w:hAnsi="Times New Roman" w:cs="Times New Roman"/>
          <w:iCs/>
          <w:sz w:val="12"/>
          <w:szCs w:val="12"/>
        </w:rPr>
        <w:t xml:space="preserve">                                                                                                        от «26» марта 2020 г. № 16</w:t>
      </w:r>
    </w:p>
    <w:p w:rsidR="00050C46" w:rsidRDefault="00050C46" w:rsidP="00050C46">
      <w:pPr>
        <w:tabs>
          <w:tab w:val="left" w:pos="0"/>
        </w:tabs>
        <w:spacing w:after="0" w:line="240" w:lineRule="auto"/>
        <w:ind w:firstLine="284"/>
        <w:jc w:val="center"/>
        <w:rPr>
          <w:rFonts w:ascii="Times New Roman" w:eastAsia="Calibri" w:hAnsi="Times New Roman" w:cs="Times New Roman"/>
          <w:b/>
          <w:iCs/>
          <w:sz w:val="12"/>
          <w:szCs w:val="12"/>
        </w:rPr>
      </w:pPr>
      <w:r w:rsidRPr="00050C46">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I. Общие положения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(далее – публичные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Осуществление жителями муниципального района Сергиевский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Общественные обсуждения или публичные слушания проводятся в соответствии с Градостроительным кодексом 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 интересов правообладателей земельных участков и объектов капитального строительства.</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Общественные обсуждения или публичные слушания пр</w:t>
      </w:r>
      <w:r>
        <w:rPr>
          <w:rFonts w:ascii="Times New Roman" w:eastAsia="Calibri" w:hAnsi="Times New Roman" w:cs="Times New Roman"/>
          <w:iCs/>
          <w:sz w:val="12"/>
          <w:szCs w:val="12"/>
        </w:rPr>
        <w:t>оводятся по следующим проектам:</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проектам планировки территорий, проектам межевания территорий, предусматривающих размещение объектов местного значения района, а также проект внесения изменений в них;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проектам планировки территорий, проектам межевания территорий, предусматривающих размещение иных объектов капитального строительства, размещение которых планируется на территориях двух и более по</w:t>
      </w:r>
      <w:r>
        <w:rPr>
          <w:rFonts w:ascii="Times New Roman" w:eastAsia="Calibri" w:hAnsi="Times New Roman" w:cs="Times New Roman"/>
          <w:iCs/>
          <w:sz w:val="12"/>
          <w:szCs w:val="12"/>
        </w:rPr>
        <w:t xml:space="preserve">селений, </w:t>
      </w:r>
      <w:r w:rsidRPr="00C608CA">
        <w:rPr>
          <w:rFonts w:ascii="Times New Roman" w:eastAsia="Calibri" w:hAnsi="Times New Roman" w:cs="Times New Roman"/>
          <w:iCs/>
          <w:sz w:val="12"/>
          <w:szCs w:val="12"/>
        </w:rPr>
        <w:t>за исключением случаев, указанных в частях 2 – 3.2, 4.1, 4.2 статьи 45 Градостроительного кодекса Российской Федерации, и (или) межселенной территории в границах муниципального района Сергиевский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lastRenderedPageBreak/>
        <w:t>3) проектам планировки территорий, проектам межевания территорий, предусматривающих размещение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Сергиевский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Участниками общественных обсуждений или публичных слушаний по проектам, указанным в подпункте 1 пункта 4 настоящего Порядка, являются: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граждане, постоянно проживающие на территории, в отношении которой подготовлены данные проекты;</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правообладатели помещений, являющихся частью указанных объектов капитального строительства.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 Организатором общественных обсуждениях или публичных слушаний является Администрация муниципального района Сергиевский (далее – администрация) – по проектам, предусмотренным пунктом 4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6.1. В рамках организации проведения общественных обсуждений или  публичных слушаний администрация осуществляет:</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 Постановление о назначении общественных обсуждениий или публичных слушаний и проект, подлежащий рассмотрению на публичных слушаниях, а также информационные, аналитические материалы, относящиеся к теме публичных слушаний, размещаются на официальном сайте Администрации муниципального района Сергиевский (далее – Администрация) в информационно-телекоммуникационной сети «Интернет» http://www.sergievsk.ru (далее – официальный сайт) в разделе «Градостроительство».</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8. Организация и проведение общественных обсуждений или публичных слушаний осуществляются в соответствии со следующими принципами: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II. Этапы процедуры проведения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9. Процедура проведения публичных слушаний состоит из следующих этапов:</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оповещение о начале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администрации (далее – официальный сайт) и открытие экспозиции или экспозиций такого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проведение собрания или собраний участников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подготовка и оформление протокола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10. Процедура проведения общественных обсуждений состоит из следующих этапов:</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оповещение о начале общественных обсуждений;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подготовка и оформление протокола общественных обсуждений;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11.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lastRenderedPageBreak/>
        <w:t>Глава Ш. Срок проведения общественных обсуждений или публичных слушаний по проектам документов в области градостроительной деятельности</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12. Срок проведения общественных обсуждениях или публичных слушаний по проекту планировки территории, проекту межевания территории в целях размещения объектов, указанных в пункте 4 настоящего Порядка, а также проектам, предусматривающим внесение изменений в них, – тридцать пять дней со дня оповещения жителей муниципального района Сергиевский об их проведении до дня опубликования заключения о результатах общественных обсуждений или публичных слу</w:t>
      </w:r>
      <w:r>
        <w:rPr>
          <w:rFonts w:ascii="Times New Roman" w:eastAsia="Calibri" w:hAnsi="Times New Roman" w:cs="Times New Roman"/>
          <w:iCs/>
          <w:sz w:val="12"/>
          <w:szCs w:val="12"/>
        </w:rPr>
        <w:t>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13. Срок проведения общественных обсуждений или публичных слушаний, указанный в пункте 12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14. Выходные и праздничные дни включаются в общий срок проведения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IV. Финансирование мероприятий по организации и проведению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15. Финансирование мероприятий по организации и проведению общественных обсуждений или публичных слушаний осуществляется: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за счет средств физических и (или) юридических лиц – при проведении общественных обсуждений или проведении публичных слушаний по проектам планировки и межевания подготовленными по инициативе физических или юридических лиц, заинтересованных в строительстве, реконструкции объектов, указанных в пункте 4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за счет средств бюджета муниципального района – при проведении общественных обсуждений или публичных слушаний по проектам планировки и межевания подготовленным по собственной инициативе Администрации муниципального района в целях размещения объектов, указанных в подпунктах 1 и 3 пункта 4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Мероприятия, финансирование которых осуществляется в соответствии с пунктом 1 настоящей статьи, включают в себя: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пунктами 16-18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поселения муниципального района по вопросам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 иные мероприятия, предусмотренные Градостроительным кодексом Российской Федерации, настоящим Порядком.</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V. Назначение общественных обсуждений или публичных слушаний по проектам документов в области градостроительной деятельности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16. Общественные обсуждения или публичные слушания по проектам документов в области градостроительной деятельности назначаются Главой муниципального района Сергиевский (далее – Глава района).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17. В постановлении о проведении общественных обсуждений или  публичных слушаний должны содержаться: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проекта, о днях и часах, в которые возможно посещение указанных экспозиции или экспозиций;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информация об официальном сайте, в том числе разделе, в котором будет размещен проект, выносимый на общественные обсуждения или  публичные слушания, и информационные материалы к нему, и сроках размещения проекта на официальном сайте;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информация о дате, времени и месте проведения собрания или собраний участников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 информация об организаторе общественных обсуждений или  публичных слушаний и лице, ответственном за ведение Протокола общественных обсуждений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8) поручения организатору общественных обсуждений или публичных слушаний по подготовке, размещению на официальном сайте и опубликованию оповещения о начале общественных обсуждений или публичных слушаний, а также размещению на официальном сайте и опубликованию проекта, подлежащего рассмотрению на публичных слушаниях, и информационных материалов к нему.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18. Постановление о проведении общественных обсуждений или публичных слушаний подлежит опубликованию в официальном печатном средстве массовой информации и размещается на официальном сайте.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VI. Оповещение о начале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19. Организатором общественных обсуждений или публичных слушаний обеспечивается подготовка оповещения о начале публичных слушаний (Приложение № 3).</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Оповещение о начале публичных слушаний должно содержать информацию, указанную в подпунктах 1 – 6 пункта 17 настоящего Порядка, а также информацию о необходимости предоставления участниками общественных обсуждений или публичных слушаний в целях идентификации сведений, указанных в пункте 33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20. Оповещение о начале общественных обсуждений или публичных слушаний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подлежит опубликованию в порядке, установленном для официального опубликования муниципальных правовых актов.</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21. Оповещение о начале общественных обсуждений или публичных слушаний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lastRenderedPageBreak/>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 (Приложение № 2).</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Контроль за состоянием информационных стендов и размещенной на них информации осуществляется организатором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22.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обсуждений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VII.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открытие экспозиции или экспозиций такого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23. Организатором общественных обсуждений или публичных слушаний обеспечивается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разделе «Градостроительство» подраздел Проекты планировки и межевания территории в срок не ранее чем через семь дней со дня опубликования оповещения о начале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о проведении общественных обсуждений или публичных слушаний месте (местах) и указанный в постановлении о проведении общественных обсуждений или публичных слушаний день (дни) открытия экспозиции (экспозиций)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VIII. Порядок проведения экспозиции или экспозиций проекта, подлежащего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25.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26.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27.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28.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или публичных слушаний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29. Форма книги (журнала) учета посетителей экспозиции проекта, подлежащего рассмотрению на общественных обсуждениях или публичных слушаниях, установлена Приложением № 1 к настоящему Порядку.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30. Работа экспозиции проекта завершается за семь дней до окончания срока проведения общественных обсуждений или публичных слушаний, установленного в соответствии с пунктом 12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IX. Порядок внесения предложений и замечаний, касающихся проекта, подлежащего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31. В период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обсуждениях или публичных слушаний, прошедшие в соответствии с пунктом 33 настоящего Порядка идентификацию, имеют право вносить предложения и замечания, касающиеся такого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посредством официального сайта или информационных систем (в случае проведения общественных обсуждений);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в письменной форме в адрес организатора общественных обсуждениях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32. Предложения и замечания, внесенные в соответствии с пунктом 31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34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34. Не требуется представление указанных в пункте 33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33 настоящего Порядка, может использоваться единая система идентификации и аутентификации.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lastRenderedPageBreak/>
        <w:t>36. Предложения и замечания, внесенные в соответствии с пунктом 31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37. Прием предложений и замечаний от участников общественных обсуждений или публичных слушаний прекращается за семь дней до окончания срока проведения публичных слушаний, установленного в соответствии с пунктом 12 настоящего Порядка. Проект снимается с официального сайта, экспозиция проекта закрывается.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X. Порядок проведения собрания или собраний участников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38. Организатор публичных слушаний в дату, время и в месте, обозначенных в оповещении о проведении публичных слушаний проводит собрание или собрания участников публичных слушаний (далее – собрание).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39. Местом проведения собрания или собраний участников публичных слушаний (далее также – собрание) является место, определенное в постановлении главы муниципального района о проведении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39.1. При определении места проведения собрания необходимо исходить из следующих требований: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доступность для жителей поселения;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наличие необходимых удобств, в том числе туалета, телефона;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наличие отопления - в случае проведения публичных слушаний  в холодное время года;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4) помещение, в котором планируется проведение собрания, должно вмещать не менее 20 человек.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39.2.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муниципального района о проведении публичных слушаний, жители муниципального района должны быть уведомлены о таких мероприятиях и месте их проведения в порядке, предусмотренном пунктами 16-18 настоящего Порядка, в срок не позднее 3 дней до дня проведения указанных мероприятий.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39.3. При необходимости проведения собрания в нескольких поселениях, постановлением главы муниципального района о проведении публичных слушаний определяются места проведения указанных мероприятий и доводятся до сведения жителей поселений в соответствии с пунктами 16-18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40. В собрании могут принимать участие на добровольной основе: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участники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представители организатора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представители органов государственной власти, органов местного самоуправления;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представители разработчика проекта, рассматриваемого на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представители политических партий и иных общественных объединений, осуществляющих свою деятельность на территории муниципального района Сергиевский;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руководители организаций, осуществляющих свою деятельность на территории муниципального района Сергиевский в сфере, соответствующей вопросам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40.1. Участники публичных слушаний, жители поселений муниципального района Сергиевский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поселений муниципального района Сергиевский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41. Перед началом собрания представители организатора публичных слушаний организуют регистрацию лиц, участвующих в собрании, желающих выразить свое мнение по проекту, рассматриваемому на публичных слушаниях, путем внесения сведений в протокол собрания.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42. Председательствующий перед началом открытого обсуждения доводит до сведения присутствующих следующую информацию:</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наименование проекта, рассматриваемого на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основания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лицо, ответственное за ведение протокола собрания;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количество участников публичных слушаний и информацию о поступивших предложениях и замечаниях по предмету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 иную информацию, необходимую для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43.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 Основными докладчиками по вопросам публичных слушаний должны являться уполномоченные должностные лица Администрации муниципального района  и представители разработчика проекта, вынесенного на публичные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43.1. Содокладчиками на собрании могут быть определены депутаты Собрания представителей поселения, должностные лица Администрации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43.2.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поселений муниципального района, а также лицам, заранее уведомившим администрацию поселения о намерении выступить путем направления письма.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44. Председательствующий вправе: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45. После каждого выступления любой из участников собрания имеет право задать вопросы докладчику (содокладчику).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46. Все желающие выступить на собрании берут слово только с разрешения председательствующего.</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47.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48.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33 настоящего Порядка.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49. Ведение протокола собрания осуществляется в хронологической последовательности лицом, ответственным за ведение протокола собрания. Каждая страница протокола собрания участников публичных слушаний пронумеровывается и заверяется подписью председательствующего.</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50. В протоколе собрания указываются: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lastRenderedPageBreak/>
        <w:t>2) предложения, замечания участников собрания по обсуждаемому на публичных слушаниях проекту, высказанные ими в ходе собрания, которые подлежат отражению в Протоколе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51. Протокол собрания подписывается председательствующим и лицом, ответственным за ведение протокола, и прилагается к Протоколу публичных слушаний в качестве его неотъемлемой части.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52. Форма протокола собрания участников публичных слушаний установлена Приложением № 4 к настоящему Порядку.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53. При необходимости может быть проведено два и более собрания, в том числе в нескольких населенных пунктах муниципального района Сергиевский, при этом на каждом из собраний ведется отдельный протокол в соответствии с положениями настоящей главы.</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54.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55.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XI. Порядок подготовки и оформления протокола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56.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муниципального района о проведении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57. Протокол общественных обсуждений или публичных слушаний должен содержать следующую информацию:</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дата оформления протокола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информация об организаторе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58. Организатор общественных обсуждений или публичных слушаний обязан обеспечить жителям муниципального района Сергиевский и иным заинтересованным лицам возможность внести предложения по вопросам, рассматриваемым на общественных обсуждений или публичных слушаниях, в Протокол.</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59. Организатор общественных обсуждений или публичных слушаний обязан обеспечить равные возможности для выражения мнения жителей района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 а при проведении общественных обсуждений производится обеспечение к официальному сайту и (или) сети «Интернет», информационной системе.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60. Форма протокола общественных обсуждений или публичных слушаний установлена Приложением № 5 к настоящему Порядку.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62. Внесение в Протокол общественных обсуждений или публичных слушаний сведений о лице, выразившем свое мнение по вопросам, вынесенным на общественные обсуждения или публичные слушания, осуществляется только с согласия указанного лица.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63.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64.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муниципального района о</w:t>
      </w:r>
      <w:r>
        <w:rPr>
          <w:rFonts w:ascii="Times New Roman" w:eastAsia="Calibri" w:hAnsi="Times New Roman" w:cs="Times New Roman"/>
          <w:iCs/>
          <w:sz w:val="12"/>
          <w:szCs w:val="12"/>
        </w:rPr>
        <w:t xml:space="preserve"> проведении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Форма перечня принявших участие в рассмотрении проекта участников общественных обсуждений или публичных слушаний установлена Приложением № 6 к настоящему Порядку.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66. Участник общественных обсуждениях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обсуждениях или публичных слушаний, содержащую внесенные этим участником предложения и замечания (Приложение № 8).</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67.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два дня до окончания срока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b/>
          <w:iCs/>
          <w:sz w:val="12"/>
          <w:szCs w:val="12"/>
        </w:rPr>
      </w:pPr>
      <w:r w:rsidRPr="00C608CA">
        <w:rPr>
          <w:rFonts w:ascii="Times New Roman" w:eastAsia="Calibri" w:hAnsi="Times New Roman" w:cs="Times New Roman"/>
          <w:b/>
          <w:iCs/>
          <w:sz w:val="12"/>
          <w:szCs w:val="12"/>
        </w:rPr>
        <w:t>Глава XII. Порядок подготовки и опубликования заключения о результатах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68. На основании протокола общественных обсуждений или публичных слушаний организатор общественных обсуждений или публичных слушаний в срок, не позднее трех дней до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69. В заключении о результатах общественных обсуждений или публичных слушаний должны быть указаны:</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дата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место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основание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вопрос, вынесенный на публичные слушания;</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6) дата, время и место проведения собрания участников публичных слушаний;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lastRenderedPageBreak/>
        <w:t>8)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9)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10)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70. Форма заключения о результатах общественных обсуждений или публичных слушаний установлена Приложением № 7 к настоящему Порядку.</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71. Заключение о результатах общественных обсуждений или публичных слушаний подписывается в день окончания срока общественных обсуждений или публичных слушаний Главой муниципального района Сергиевский.</w:t>
      </w:r>
    </w:p>
    <w:p w:rsidR="00050C46"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72.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не позднее 10 дней со дня подписания.</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Приложение № 1</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к Порядку организации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и проведения общественных об</w:t>
      </w:r>
      <w:r>
        <w:rPr>
          <w:rFonts w:ascii="Times New Roman" w:eastAsia="Calibri" w:hAnsi="Times New Roman" w:cs="Times New Roman"/>
          <w:iCs/>
          <w:sz w:val="12"/>
          <w:szCs w:val="12"/>
        </w:rPr>
        <w:t>суждений или публичных слушаний</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по вопросам градостроительной деятельности</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r w:rsidRPr="00C608CA">
        <w:rPr>
          <w:rFonts w:ascii="Times New Roman" w:eastAsia="Calibri" w:hAnsi="Times New Roman" w:cs="Times New Roman"/>
          <w:iCs/>
          <w:sz w:val="12"/>
          <w:szCs w:val="12"/>
        </w:rPr>
        <w:t xml:space="preserve">на территории </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муниципального района Сергиевский </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Самарской области</w:t>
      </w:r>
    </w:p>
    <w:p w:rsid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_______________________________________________________________________________________________________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(наименование проекта, подлежащего рассмотрению на общественных обсуждениях или публичных слушаниях)</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_______________________________________________________________________________________________________</w:t>
      </w:r>
    </w:p>
    <w:tbl>
      <w:tblPr>
        <w:tblStyle w:val="af9"/>
        <w:tblW w:w="5000" w:type="pct"/>
        <w:tblLook w:val="04A0" w:firstRow="1" w:lastRow="0" w:firstColumn="1" w:lastColumn="0" w:noHBand="0" w:noVBand="1"/>
      </w:tblPr>
      <w:tblGrid>
        <w:gridCol w:w="379"/>
        <w:gridCol w:w="778"/>
        <w:gridCol w:w="2405"/>
        <w:gridCol w:w="2960"/>
        <w:gridCol w:w="1207"/>
      </w:tblGrid>
      <w:tr w:rsidR="00C608CA" w:rsidRPr="00C608CA" w:rsidTr="00C608CA">
        <w:tc>
          <w:tcPr>
            <w:tcW w:w="245"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 п/п</w:t>
            </w:r>
          </w:p>
        </w:tc>
        <w:tc>
          <w:tcPr>
            <w:tcW w:w="503"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Дата посещения</w:t>
            </w:r>
          </w:p>
        </w:tc>
        <w:tc>
          <w:tcPr>
            <w:tcW w:w="1556"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1915"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Содержание предложений и замечаний</w:t>
            </w:r>
          </w:p>
        </w:tc>
        <w:tc>
          <w:tcPr>
            <w:tcW w:w="781"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Личная подпись посетителя экспозиции проекта</w:t>
            </w:r>
          </w:p>
        </w:tc>
      </w:tr>
      <w:tr w:rsidR="00C608CA" w:rsidRPr="00C608CA" w:rsidTr="00C608CA">
        <w:tc>
          <w:tcPr>
            <w:tcW w:w="245"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1</w:t>
            </w:r>
          </w:p>
        </w:tc>
        <w:tc>
          <w:tcPr>
            <w:tcW w:w="503"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2</w:t>
            </w:r>
          </w:p>
        </w:tc>
        <w:tc>
          <w:tcPr>
            <w:tcW w:w="1556"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3</w:t>
            </w:r>
          </w:p>
        </w:tc>
        <w:tc>
          <w:tcPr>
            <w:tcW w:w="1915"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4</w:t>
            </w:r>
          </w:p>
        </w:tc>
        <w:tc>
          <w:tcPr>
            <w:tcW w:w="781" w:type="pct"/>
          </w:tcPr>
          <w:p w:rsidR="00C608CA" w:rsidRPr="00C608CA" w:rsidRDefault="00C608CA" w:rsidP="0095592B">
            <w:pPr>
              <w:autoSpaceDE w:val="0"/>
              <w:autoSpaceDN w:val="0"/>
              <w:adjustRightInd w:val="0"/>
              <w:jc w:val="center"/>
              <w:outlineLvl w:val="0"/>
              <w:rPr>
                <w:rFonts w:ascii="Times New Roman" w:hAnsi="Times New Roman"/>
                <w:sz w:val="12"/>
                <w:szCs w:val="12"/>
              </w:rPr>
            </w:pPr>
            <w:r w:rsidRPr="00C608CA">
              <w:rPr>
                <w:rFonts w:ascii="Times New Roman" w:hAnsi="Times New Roman"/>
                <w:sz w:val="12"/>
                <w:szCs w:val="12"/>
              </w:rPr>
              <w:t>5</w:t>
            </w:r>
          </w:p>
        </w:tc>
      </w:tr>
      <w:tr w:rsidR="00C608CA" w:rsidRPr="00C608CA" w:rsidTr="00C608CA">
        <w:tc>
          <w:tcPr>
            <w:tcW w:w="245" w:type="pct"/>
          </w:tcPr>
          <w:p w:rsidR="00C608CA" w:rsidRPr="00C608CA" w:rsidRDefault="00C608CA" w:rsidP="0095592B">
            <w:pPr>
              <w:autoSpaceDE w:val="0"/>
              <w:autoSpaceDN w:val="0"/>
              <w:adjustRightInd w:val="0"/>
              <w:jc w:val="center"/>
              <w:outlineLvl w:val="0"/>
              <w:rPr>
                <w:sz w:val="12"/>
                <w:szCs w:val="12"/>
              </w:rPr>
            </w:pPr>
          </w:p>
        </w:tc>
        <w:tc>
          <w:tcPr>
            <w:tcW w:w="503" w:type="pct"/>
          </w:tcPr>
          <w:p w:rsidR="00C608CA" w:rsidRPr="00C608CA" w:rsidRDefault="00C608CA" w:rsidP="0095592B">
            <w:pPr>
              <w:autoSpaceDE w:val="0"/>
              <w:autoSpaceDN w:val="0"/>
              <w:adjustRightInd w:val="0"/>
              <w:jc w:val="center"/>
              <w:outlineLvl w:val="0"/>
              <w:rPr>
                <w:sz w:val="12"/>
                <w:szCs w:val="12"/>
              </w:rPr>
            </w:pPr>
          </w:p>
        </w:tc>
        <w:tc>
          <w:tcPr>
            <w:tcW w:w="1556" w:type="pct"/>
          </w:tcPr>
          <w:p w:rsidR="00C608CA" w:rsidRPr="00C608CA" w:rsidRDefault="00C608CA" w:rsidP="0095592B">
            <w:pPr>
              <w:autoSpaceDE w:val="0"/>
              <w:autoSpaceDN w:val="0"/>
              <w:adjustRightInd w:val="0"/>
              <w:jc w:val="center"/>
              <w:outlineLvl w:val="0"/>
              <w:rPr>
                <w:sz w:val="12"/>
                <w:szCs w:val="12"/>
              </w:rPr>
            </w:pPr>
          </w:p>
        </w:tc>
        <w:tc>
          <w:tcPr>
            <w:tcW w:w="1915" w:type="pct"/>
          </w:tcPr>
          <w:p w:rsidR="00C608CA" w:rsidRPr="00C608CA" w:rsidRDefault="00C608CA" w:rsidP="0095592B">
            <w:pPr>
              <w:autoSpaceDE w:val="0"/>
              <w:autoSpaceDN w:val="0"/>
              <w:adjustRightInd w:val="0"/>
              <w:jc w:val="center"/>
              <w:outlineLvl w:val="0"/>
              <w:rPr>
                <w:sz w:val="12"/>
                <w:szCs w:val="12"/>
              </w:rPr>
            </w:pPr>
          </w:p>
        </w:tc>
        <w:tc>
          <w:tcPr>
            <w:tcW w:w="781" w:type="pct"/>
          </w:tcPr>
          <w:p w:rsidR="00C608CA" w:rsidRPr="00C608CA" w:rsidRDefault="00C608CA" w:rsidP="0095592B">
            <w:pPr>
              <w:autoSpaceDE w:val="0"/>
              <w:autoSpaceDN w:val="0"/>
              <w:adjustRightInd w:val="0"/>
              <w:jc w:val="center"/>
              <w:outlineLvl w:val="0"/>
              <w:rPr>
                <w:sz w:val="12"/>
                <w:szCs w:val="12"/>
              </w:rPr>
            </w:pPr>
          </w:p>
        </w:tc>
      </w:tr>
    </w:tbl>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Приложение № 2</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к Порядку организации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и проведения общественных обсуждений или </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публичных слушаний по вопросам </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градостроительной деятельности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на территории муниципального района </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Сергиевский Самарской области</w:t>
      </w: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C608CA">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Приложение № 3</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к Порядку организации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и проведения общественных обсуждений или </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публичных слушаний по вопросам</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градостроительной деятельности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на территории муниципального района</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Сергиевский Самарской области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ФОРМА ОПОВЕЩЕНИЯ</w:t>
      </w: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о проведении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Дата: 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1.____________________________________________________________________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(организатор общественных обсуждений или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извещает о начале общественных обсуждений или проведения публичных слушаний по ______________</w:t>
      </w:r>
      <w:r>
        <w:rPr>
          <w:rFonts w:ascii="Times New Roman" w:eastAsia="Calibri" w:hAnsi="Times New Roman" w:cs="Times New Roman"/>
          <w:iCs/>
          <w:sz w:val="12"/>
          <w:szCs w:val="12"/>
        </w:rPr>
        <w:t>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lastRenderedPageBreak/>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w:t>
      </w:r>
      <w:r>
        <w:rPr>
          <w:rFonts w:ascii="Times New Roman" w:eastAsia="Calibri" w:hAnsi="Times New Roman" w:cs="Times New Roman"/>
          <w:iCs/>
          <w:sz w:val="12"/>
          <w:szCs w:val="12"/>
        </w:rPr>
        <w:t>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о днях и часах, в которые возможно посещение указанных экспозиции или</w:t>
      </w:r>
      <w:r>
        <w:rPr>
          <w:rFonts w:ascii="Times New Roman" w:eastAsia="Calibri" w:hAnsi="Times New Roman" w:cs="Times New Roman"/>
          <w:iCs/>
          <w:sz w:val="12"/>
          <w:szCs w:val="12"/>
        </w:rPr>
        <w:t xml:space="preserve"> экспозиций: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______________________________________________________________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____________________________________________</w:t>
      </w:r>
      <w:r>
        <w:rPr>
          <w:rFonts w:ascii="Times New Roman" w:eastAsia="Calibri" w:hAnsi="Times New Roman" w:cs="Times New Roman"/>
          <w:iCs/>
          <w:sz w:val="12"/>
          <w:szCs w:val="12"/>
        </w:rPr>
        <w:t>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Подпись руководителя органа,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уполномоченного на ведение публичных слушаний ________________ ФИО</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(подпись)</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Приложение № 4</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к Порядку организации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и проведения общественных обсуждений или </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публичных слушаний по вопросам </w:t>
      </w:r>
    </w:p>
    <w:p w:rsidR="00C608CA" w:rsidRP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градостроительной деятельности</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на территории муниципального района</w:t>
      </w:r>
    </w:p>
    <w:p w:rsidR="00C608CA" w:rsidRDefault="00C608CA" w:rsidP="00C608CA">
      <w:pPr>
        <w:tabs>
          <w:tab w:val="left" w:pos="0"/>
        </w:tabs>
        <w:spacing w:after="0" w:line="240" w:lineRule="auto"/>
        <w:ind w:firstLine="284"/>
        <w:jc w:val="right"/>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Сергиевский Самарской области</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ПРОТОКОЛ</w:t>
      </w: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собрания участников публичны</w:t>
      </w:r>
      <w:r>
        <w:rPr>
          <w:rFonts w:ascii="Times New Roman" w:eastAsia="Calibri" w:hAnsi="Times New Roman" w:cs="Times New Roman"/>
          <w:iCs/>
          <w:sz w:val="12"/>
          <w:szCs w:val="12"/>
        </w:rPr>
        <w:t>х слушаний жителей 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по проекту______________________________________________________________________________________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(наименование проекта)</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________________________________________________________________________________________</w:t>
      </w:r>
      <w:r>
        <w:rPr>
          <w:rFonts w:ascii="Times New Roman" w:eastAsia="Calibri" w:hAnsi="Times New Roman" w:cs="Times New Roman"/>
          <w:iCs/>
          <w:sz w:val="12"/>
          <w:szCs w:val="12"/>
        </w:rPr>
        <w:t>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Дата проведения собрания участников публичных слушаний: «____» _________________ 20___ года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Место проведения собрания участников публичных слушаний: ________________________________________________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Вопрос, вынесенный на публичные слушания _______________________________________________________________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Основание проведения собрания участников публичных слушаний: ____________________________________________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Количество присутствующих на собрании участников публичных слу</w:t>
      </w:r>
      <w:r>
        <w:rPr>
          <w:rFonts w:ascii="Times New Roman" w:eastAsia="Calibri" w:hAnsi="Times New Roman" w:cs="Times New Roman"/>
          <w:iCs/>
          <w:sz w:val="12"/>
          <w:szCs w:val="12"/>
        </w:rPr>
        <w:t>шаний  _______________ человек.</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Лицо, ответственное за ведение протокола __________________                     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(подпись)                                                              (Ф.И.О.)</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Председательствующий на собрании           __________________                     _____________________________________</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                                                                                   (подпись)                                                              (Ф.И.О.) </w:t>
      </w:r>
    </w:p>
    <w:p w:rsidR="00C608CA" w:rsidRP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 xml:space="preserve">Мнения, предложения  участников собрания участников публичных слушаний, высказанные ими в ходе собрания </w:t>
      </w: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r w:rsidRPr="00C608CA">
        <w:rPr>
          <w:rFonts w:ascii="Times New Roman" w:eastAsia="Calibri" w:hAnsi="Times New Roman" w:cs="Times New Roman"/>
          <w:iCs/>
          <w:sz w:val="12"/>
          <w:szCs w:val="12"/>
        </w:rPr>
        <w:t>участников публичных слушаний:</w:t>
      </w:r>
    </w:p>
    <w:tbl>
      <w:tblPr>
        <w:tblW w:w="5000" w:type="pct"/>
        <w:tblLook w:val="0000" w:firstRow="0" w:lastRow="0" w:firstColumn="0" w:lastColumn="0" w:noHBand="0" w:noVBand="0"/>
      </w:tblPr>
      <w:tblGrid>
        <w:gridCol w:w="491"/>
        <w:gridCol w:w="3055"/>
        <w:gridCol w:w="4183"/>
      </w:tblGrid>
      <w:tr w:rsidR="00CF6E4B" w:rsidRPr="00CF6E4B" w:rsidTr="00CF6E4B">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w:t>
            </w:r>
          </w:p>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п/п</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Сведения об участнике собрания участников публичных слушаний, выразившем своё мнение по проекту, подлежащему рассмотрению на публичных слушаниях</w:t>
            </w:r>
          </w:p>
        </w:tc>
        <w:tc>
          <w:tcPr>
            <w:tcW w:w="270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Содержание мнений, предложений или замечаний</w:t>
            </w:r>
          </w:p>
        </w:tc>
      </w:tr>
      <w:tr w:rsidR="00CF6E4B" w:rsidRPr="00CF6E4B" w:rsidTr="00CF6E4B">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c>
          <w:tcPr>
            <w:tcW w:w="270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r>
      <w:tr w:rsidR="00CF6E4B" w:rsidRPr="00CF6E4B" w:rsidTr="00CF6E4B">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c>
          <w:tcPr>
            <w:tcW w:w="270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r>
      <w:tr w:rsidR="00CF6E4B" w:rsidRPr="00CF6E4B" w:rsidTr="00CF6E4B">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c>
          <w:tcPr>
            <w:tcW w:w="2706"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p>
        </w:tc>
      </w:tr>
    </w:tbl>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Лицо, ответственное за ведение протокола __________________                     _____________________________________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                                                                                   (подпись)                                                              (Ф.И.О.)</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Председательствующий на собрании           __________________                     _____________________________________</w:t>
      </w:r>
    </w:p>
    <w:p w:rsid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                                                                                   (подпись)                                                              (Ф.И.О.)</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Приложение № 5</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к Порядку организации</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и проведения публичных слушаний по</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 вопросам градостроительной деятельности</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на территории</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муниципального района Сергиевский</w:t>
      </w:r>
    </w:p>
    <w:p w:rsid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Самарской области</w:t>
      </w:r>
    </w:p>
    <w:p w:rsidR="00CF6E4B" w:rsidRPr="00CF6E4B" w:rsidRDefault="00CF6E4B" w:rsidP="00CF6E4B">
      <w:pPr>
        <w:tabs>
          <w:tab w:val="left" w:pos="0"/>
        </w:tabs>
        <w:spacing w:after="0" w:line="240" w:lineRule="auto"/>
        <w:ind w:firstLine="284"/>
        <w:jc w:val="center"/>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ПРОТОКОЛ ОБЩЕСТВЕННЫХ ОБСУЖДЕНИЙ ИЛИ ПУБЛИЧНЫХ СЛУШАНИЙ В ________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Дата оформления протокола общественных обсуждений или публичных слушаний: _______________________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Организатор общественных обсуждений или публичных слушаний публичных слушаний: __________________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Основание проведения общественных обсуждений или публичных слушаний публичных слушаний: _________ </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Наименование проекта, подлежащего рассмотрению на общественных обсуждений или публичных слушаний публичных слушаниях, и перечень информационных материалов к такому проекту:  ____________________________                                                                                        </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Дата и источник опубликования оповещения о начале общественных обсуждений или публичных слушаний: 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Срок проведения общественных обсуждений или публичных слушаний по проекту:  _______________________                                            </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Срок приема предложений и замечаний участников общественных обсуждений или публичных слушаний 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Дата, место проведения собрания или собраний участников публичных слушаний:  ____________________________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Количество участников общественных обсуждений или публичных слушаний: _______________________________</w:t>
      </w:r>
    </w:p>
    <w:p w:rsid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bl>
      <w:tblPr>
        <w:tblW w:w="5000" w:type="pct"/>
        <w:tblLook w:val="0000" w:firstRow="0" w:lastRow="0" w:firstColumn="0" w:lastColumn="0" w:noHBand="0" w:noVBand="0"/>
      </w:tblPr>
      <w:tblGrid>
        <w:gridCol w:w="495"/>
        <w:gridCol w:w="731"/>
        <w:gridCol w:w="4311"/>
        <w:gridCol w:w="2192"/>
      </w:tblGrid>
      <w:tr w:rsidR="00CF6E4B" w:rsidRPr="00CF6E4B" w:rsidTr="00CF6E4B">
        <w:tc>
          <w:tcPr>
            <w:tcW w:w="320"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 п/п</w:t>
            </w:r>
          </w:p>
        </w:tc>
        <w:tc>
          <w:tcPr>
            <w:tcW w:w="473"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Дата  внесения</w:t>
            </w:r>
          </w:p>
        </w:tc>
        <w:tc>
          <w:tcPr>
            <w:tcW w:w="2789"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Содержание предложений и замечаний</w:t>
            </w:r>
          </w:p>
        </w:tc>
        <w:tc>
          <w:tcPr>
            <w:tcW w:w="1419"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Ф.И.О. лица, внесшего предложения</w:t>
            </w:r>
          </w:p>
        </w:tc>
      </w:tr>
      <w:tr w:rsidR="00CF6E4B" w:rsidRPr="00CF6E4B" w:rsidTr="00CF6E4B">
        <w:tc>
          <w:tcPr>
            <w:tcW w:w="320"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473"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2789"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1419"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r>
      <w:tr w:rsidR="00CF6E4B" w:rsidRPr="00CF6E4B" w:rsidTr="00CF6E4B">
        <w:tc>
          <w:tcPr>
            <w:tcW w:w="320"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473"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2789"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1419"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r>
    </w:tbl>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Лицо, ответственное за ведение протокола __________________                     _____________________________________</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                                                                                    (подпись)                                       </w:t>
      </w:r>
      <w:r>
        <w:rPr>
          <w:rFonts w:ascii="Times New Roman" w:eastAsia="Calibri" w:hAnsi="Times New Roman" w:cs="Times New Roman"/>
          <w:iCs/>
          <w:sz w:val="12"/>
          <w:szCs w:val="12"/>
        </w:rPr>
        <w:t xml:space="preserve">                       (Ф.И.О.)</w:t>
      </w:r>
    </w:p>
    <w:p w:rsid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Предложения и замечания иных участников общественных обсуждений или публичных слушаний:</w:t>
      </w:r>
    </w:p>
    <w:tbl>
      <w:tblPr>
        <w:tblW w:w="5000" w:type="pct"/>
        <w:tblLook w:val="0000" w:firstRow="0" w:lastRow="0" w:firstColumn="0" w:lastColumn="0" w:noHBand="0" w:noVBand="0"/>
      </w:tblPr>
      <w:tblGrid>
        <w:gridCol w:w="498"/>
        <w:gridCol w:w="774"/>
        <w:gridCol w:w="4525"/>
        <w:gridCol w:w="1932"/>
      </w:tblGrid>
      <w:tr w:rsidR="00CF6E4B" w:rsidRPr="00CF6E4B" w:rsidTr="00CF6E4B">
        <w:tc>
          <w:tcPr>
            <w:tcW w:w="322"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 п/п</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Дата  внесения</w:t>
            </w:r>
          </w:p>
        </w:tc>
        <w:tc>
          <w:tcPr>
            <w:tcW w:w="2927"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Содержание предложений и замечаний</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center"/>
              <w:rPr>
                <w:rFonts w:ascii="Times New Roman" w:hAnsi="Times New Roman"/>
                <w:sz w:val="12"/>
                <w:szCs w:val="12"/>
              </w:rPr>
            </w:pPr>
            <w:r w:rsidRPr="00CF6E4B">
              <w:rPr>
                <w:rFonts w:ascii="Times New Roman" w:hAnsi="Times New Roman"/>
                <w:sz w:val="12"/>
                <w:szCs w:val="12"/>
              </w:rPr>
              <w:t>Ф.И.О. лица, внесшего предложения</w:t>
            </w:r>
          </w:p>
        </w:tc>
      </w:tr>
      <w:tr w:rsidR="00CF6E4B" w:rsidRPr="00CF6E4B" w:rsidTr="00CF6E4B">
        <w:tc>
          <w:tcPr>
            <w:tcW w:w="322"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2927"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r>
      <w:tr w:rsidR="00CF6E4B" w:rsidRPr="00CF6E4B" w:rsidTr="00CF6E4B">
        <w:tc>
          <w:tcPr>
            <w:tcW w:w="322"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2927"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CF6E4B" w:rsidRPr="00CF6E4B" w:rsidRDefault="00CF6E4B" w:rsidP="00CF6E4B">
            <w:pPr>
              <w:spacing w:after="0" w:line="240" w:lineRule="auto"/>
              <w:jc w:val="both"/>
              <w:rPr>
                <w:rFonts w:ascii="Times New Roman" w:hAnsi="Times New Roman"/>
                <w:sz w:val="12"/>
                <w:szCs w:val="12"/>
              </w:rPr>
            </w:pPr>
          </w:p>
        </w:tc>
      </w:tr>
    </w:tbl>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замечания1</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Вх.№ _______ от «____» ____________ 20___г.</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Вх.№ _______</w:t>
      </w:r>
      <w:r>
        <w:rPr>
          <w:rFonts w:ascii="Times New Roman" w:eastAsia="Calibri" w:hAnsi="Times New Roman" w:cs="Times New Roman"/>
          <w:iCs/>
          <w:sz w:val="12"/>
          <w:szCs w:val="12"/>
        </w:rPr>
        <w:t xml:space="preserve"> от «____» ____________ 20___г.</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замечания2</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Вх.№ _______ от «____» ____________ 20___г.</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Вх.№ _______</w:t>
      </w:r>
      <w:r>
        <w:rPr>
          <w:rFonts w:ascii="Times New Roman" w:eastAsia="Calibri" w:hAnsi="Times New Roman" w:cs="Times New Roman"/>
          <w:iCs/>
          <w:sz w:val="12"/>
          <w:szCs w:val="12"/>
        </w:rPr>
        <w:t xml:space="preserve"> от «____» ____________ 20___г.</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Приложение: </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Протокол собрания или собраний участников публичных слушаний на ______л.</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Перечень принявших участие в рассмотрении проекта участников общественных обсуждений и</w:t>
      </w:r>
      <w:r>
        <w:rPr>
          <w:rFonts w:ascii="Times New Roman" w:eastAsia="Calibri" w:hAnsi="Times New Roman" w:cs="Times New Roman"/>
          <w:iCs/>
          <w:sz w:val="12"/>
          <w:szCs w:val="12"/>
        </w:rPr>
        <w:t>ли публичных слушаний на ___ л.</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Лицо, ответственное за ведение протокола __________________                     _____________________________________</w:t>
      </w:r>
    </w:p>
    <w:p w:rsid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 xml:space="preserve">                                                                                   (подпись)                                       </w:t>
      </w:r>
      <w:r>
        <w:rPr>
          <w:rFonts w:ascii="Times New Roman" w:eastAsia="Calibri" w:hAnsi="Times New Roman" w:cs="Times New Roman"/>
          <w:iCs/>
          <w:sz w:val="12"/>
          <w:szCs w:val="12"/>
        </w:rPr>
        <w:t xml:space="preserve">                       (Ф.И.О.)</w:t>
      </w:r>
    </w:p>
    <w:p w:rsidR="00CF6E4B" w:rsidRP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___________</w:t>
      </w:r>
    </w:p>
    <w:p w:rsidR="00CF6E4B" w:rsidRDefault="00CF6E4B" w:rsidP="00CF6E4B">
      <w:pPr>
        <w:tabs>
          <w:tab w:val="left" w:pos="0"/>
        </w:tabs>
        <w:spacing w:after="0" w:line="240" w:lineRule="auto"/>
        <w:ind w:firstLine="284"/>
        <w:jc w:val="both"/>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1Данная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 6</w:t>
      </w:r>
    </w:p>
    <w:p w:rsidR="00CF6E4B" w:rsidRPr="00CF6E4B"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к Порядку организации</w:t>
      </w:r>
    </w:p>
    <w:p w:rsidR="00553CF6"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и проведения общественных обсуждений </w:t>
      </w:r>
      <w:r w:rsidR="00553CF6">
        <w:rPr>
          <w:rFonts w:ascii="Times New Roman" w:eastAsia="Calibri" w:hAnsi="Times New Roman" w:cs="Times New Roman"/>
          <w:iCs/>
          <w:sz w:val="12"/>
          <w:szCs w:val="12"/>
        </w:rPr>
        <w:t xml:space="preserve">или </w:t>
      </w:r>
    </w:p>
    <w:p w:rsidR="00553CF6" w:rsidRDefault="00553CF6" w:rsidP="00CF6E4B">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публичных слушаний по вопросам </w:t>
      </w:r>
    </w:p>
    <w:p w:rsidR="00553CF6" w:rsidRDefault="00553CF6" w:rsidP="00CF6E4B">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градостроительной деятельности</w:t>
      </w:r>
    </w:p>
    <w:p w:rsidR="00553CF6" w:rsidRPr="00CF6E4B"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на территории</w:t>
      </w:r>
    </w:p>
    <w:p w:rsidR="00553CF6" w:rsidRPr="00CF6E4B"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муниципального района Сергиевский</w:t>
      </w:r>
    </w:p>
    <w:p w:rsid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CF6E4B">
        <w:rPr>
          <w:rFonts w:ascii="Times New Roman" w:eastAsia="Calibri" w:hAnsi="Times New Roman" w:cs="Times New Roman"/>
          <w:iCs/>
          <w:sz w:val="12"/>
          <w:szCs w:val="12"/>
        </w:rPr>
        <w:t>Самарской области</w:t>
      </w:r>
    </w:p>
    <w:p w:rsidR="00553CF6" w:rsidRPr="00553CF6" w:rsidRDefault="00553CF6" w:rsidP="00553CF6">
      <w:pPr>
        <w:tabs>
          <w:tab w:val="left" w:pos="0"/>
        </w:tabs>
        <w:spacing w:after="0" w:line="240" w:lineRule="auto"/>
        <w:ind w:firstLine="284"/>
        <w:jc w:val="center"/>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 xml:space="preserve">ПЕРЕЧЕНЬ ПРИНЯВШИХ УЧАСТИЕ В РАССМОТРЕНИИ ПРОЕКТА УЧАСТНИКОВ </w:t>
      </w:r>
    </w:p>
    <w:p w:rsidR="00553CF6" w:rsidRPr="00553CF6" w:rsidRDefault="00553CF6" w:rsidP="00553CF6">
      <w:pPr>
        <w:tabs>
          <w:tab w:val="left" w:pos="0"/>
        </w:tabs>
        <w:spacing w:after="0" w:line="240" w:lineRule="auto"/>
        <w:ind w:firstLine="284"/>
        <w:jc w:val="center"/>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ОБЩЕСТВЕННЫХ ОБС</w:t>
      </w:r>
      <w:r>
        <w:rPr>
          <w:rFonts w:ascii="Times New Roman" w:eastAsia="Calibri" w:hAnsi="Times New Roman" w:cs="Times New Roman"/>
          <w:iCs/>
          <w:sz w:val="12"/>
          <w:szCs w:val="12"/>
        </w:rPr>
        <w:t xml:space="preserve">УЖДЕНИЙ ИЛИ ПУБЛИЧНЫХ СЛУШАНИЙ </w:t>
      </w:r>
    </w:p>
    <w:p w:rsidR="00553CF6" w:rsidRPr="00553CF6" w:rsidRDefault="00553CF6" w:rsidP="00553CF6">
      <w:pPr>
        <w:tabs>
          <w:tab w:val="left" w:pos="0"/>
        </w:tabs>
        <w:spacing w:after="0" w:line="240" w:lineRule="auto"/>
        <w:ind w:firstLine="284"/>
        <w:jc w:val="center"/>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________________________________________________________________________________________________________________________</w:t>
      </w:r>
    </w:p>
    <w:p w:rsidR="00553CF6" w:rsidRPr="00553CF6" w:rsidRDefault="00553CF6" w:rsidP="00553CF6">
      <w:pPr>
        <w:tabs>
          <w:tab w:val="left" w:pos="0"/>
        </w:tabs>
        <w:spacing w:after="0" w:line="240" w:lineRule="auto"/>
        <w:ind w:firstLine="284"/>
        <w:jc w:val="center"/>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(наименование проекта, подлежащего рассмотрению на общественных обсуждениях или публичных слушаниях)</w:t>
      </w:r>
    </w:p>
    <w:p w:rsidR="00553CF6" w:rsidRPr="00553CF6" w:rsidRDefault="00553CF6" w:rsidP="00553CF6">
      <w:pPr>
        <w:tabs>
          <w:tab w:val="left" w:pos="0"/>
        </w:tabs>
        <w:spacing w:after="0" w:line="240" w:lineRule="auto"/>
        <w:ind w:firstLine="284"/>
        <w:jc w:val="center"/>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________________________________________________________________________________________________________________________</w:t>
      </w:r>
    </w:p>
    <w:p w:rsidR="00553CF6" w:rsidRDefault="00553CF6" w:rsidP="00553CF6">
      <w:pPr>
        <w:tabs>
          <w:tab w:val="left" w:pos="0"/>
        </w:tabs>
        <w:spacing w:after="0" w:line="240" w:lineRule="auto"/>
        <w:ind w:firstLine="284"/>
        <w:jc w:val="center"/>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(период проведения общественных обсуждений или  публичных слушаний)</w:t>
      </w:r>
    </w:p>
    <w:tbl>
      <w:tblPr>
        <w:tblW w:w="5000" w:type="pct"/>
        <w:tblLook w:val="0000" w:firstRow="0" w:lastRow="0" w:firstColumn="0" w:lastColumn="0" w:noHBand="0" w:noVBand="0"/>
      </w:tblPr>
      <w:tblGrid>
        <w:gridCol w:w="565"/>
        <w:gridCol w:w="2010"/>
        <w:gridCol w:w="2062"/>
        <w:gridCol w:w="1659"/>
        <w:gridCol w:w="1433"/>
      </w:tblGrid>
      <w:tr w:rsidR="00553CF6" w:rsidRPr="00553CF6" w:rsidTr="00553CF6">
        <w:tc>
          <w:tcPr>
            <w:tcW w:w="366"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r w:rsidRPr="00553CF6">
              <w:rPr>
                <w:rFonts w:ascii="Times New Roman" w:hAnsi="Times New Roman"/>
                <w:sz w:val="12"/>
                <w:szCs w:val="12"/>
              </w:rPr>
              <w:t>№ п/п</w:t>
            </w:r>
          </w:p>
        </w:tc>
        <w:tc>
          <w:tcPr>
            <w:tcW w:w="1300"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r w:rsidRPr="00553CF6">
              <w:rPr>
                <w:rFonts w:ascii="Times New Roman" w:hAnsi="Times New Roman"/>
                <w:sz w:val="12"/>
                <w:szCs w:val="12"/>
              </w:rPr>
              <w:t>ФИО участника общественных обсуждений или публичных слушаний</w:t>
            </w:r>
          </w:p>
        </w:tc>
        <w:tc>
          <w:tcPr>
            <w:tcW w:w="1334"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r w:rsidRPr="00553CF6">
              <w:rPr>
                <w:rFonts w:ascii="Times New Roman" w:hAnsi="Times New Roman"/>
                <w:sz w:val="12"/>
                <w:szCs w:val="12"/>
              </w:rPr>
              <w:t>Фамилия, имя, отчество (при наличии), дата рождения, адрес места жительства (регистрации) – для физических лиц; наименование организации, основной государственный регистрационный номер, место нахождения и адрес – для юридических лиц</w:t>
            </w:r>
          </w:p>
        </w:tc>
        <w:tc>
          <w:tcPr>
            <w:tcW w:w="1073"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r w:rsidRPr="00553CF6">
              <w:rPr>
                <w:rFonts w:ascii="Times New Roman" w:hAnsi="Times New Roman"/>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r w:rsidRPr="00553CF6">
              <w:rPr>
                <w:rFonts w:ascii="Times New Roman" w:hAnsi="Times New Roman"/>
                <w:sz w:val="12"/>
                <w:szCs w:val="12"/>
              </w:rPr>
              <w:t>Подпись</w:t>
            </w:r>
          </w:p>
        </w:tc>
      </w:tr>
      <w:tr w:rsidR="00553CF6" w:rsidRPr="00553CF6" w:rsidTr="00553CF6">
        <w:tc>
          <w:tcPr>
            <w:tcW w:w="366"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300"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334"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r>
      <w:tr w:rsidR="00553CF6" w:rsidRPr="00553CF6" w:rsidTr="00553CF6">
        <w:tc>
          <w:tcPr>
            <w:tcW w:w="366"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300"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334"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r>
      <w:tr w:rsidR="00553CF6" w:rsidRPr="00553CF6" w:rsidTr="00553CF6">
        <w:tc>
          <w:tcPr>
            <w:tcW w:w="366"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300"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334"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tcPr>
          <w:p w:rsidR="00553CF6" w:rsidRPr="00553CF6" w:rsidRDefault="00553CF6" w:rsidP="00553CF6">
            <w:pPr>
              <w:spacing w:after="0" w:line="240" w:lineRule="auto"/>
              <w:jc w:val="center"/>
              <w:rPr>
                <w:rFonts w:ascii="Times New Roman" w:hAnsi="Times New Roman"/>
                <w:sz w:val="12"/>
                <w:szCs w:val="12"/>
              </w:rPr>
            </w:pPr>
          </w:p>
        </w:tc>
      </w:tr>
    </w:tbl>
    <w:p w:rsidR="00553CF6" w:rsidRP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Приложение № 7</w:t>
      </w:r>
    </w:p>
    <w:p w:rsidR="00553CF6" w:rsidRP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к Порядку организации</w:t>
      </w:r>
    </w:p>
    <w:p w:rsid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 xml:space="preserve">и проведения публичных слушаний по вопросам </w:t>
      </w:r>
    </w:p>
    <w:p w:rsidR="00553CF6" w:rsidRP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градостроительной деятельности</w:t>
      </w:r>
    </w:p>
    <w:p w:rsid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 xml:space="preserve">на территории муниципального района </w:t>
      </w:r>
    </w:p>
    <w:p w:rsidR="00553CF6" w:rsidRDefault="00553CF6" w:rsidP="00553CF6">
      <w:pPr>
        <w:tabs>
          <w:tab w:val="left" w:pos="0"/>
        </w:tabs>
        <w:spacing w:after="0" w:line="240" w:lineRule="auto"/>
        <w:ind w:firstLine="284"/>
        <w:jc w:val="right"/>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Сергиевский Самарской области</w:t>
      </w:r>
    </w:p>
    <w:p w:rsidR="00553CF6" w:rsidRPr="00553CF6" w:rsidRDefault="00553CF6" w:rsidP="00B11847">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ЗАКЛЮЧЕНИЕ О РЕЗУЛЬТАТАХ ОБЩЕСТВЕННЫХ ОБС</w:t>
      </w:r>
      <w:r w:rsidR="00B11847">
        <w:rPr>
          <w:rFonts w:ascii="Times New Roman" w:eastAsia="Calibri" w:hAnsi="Times New Roman" w:cs="Times New Roman"/>
          <w:iCs/>
          <w:sz w:val="12"/>
          <w:szCs w:val="12"/>
        </w:rPr>
        <w:t xml:space="preserve">УЖДЕНИЙ ИЛИ ПУБЛИЧНЫХ СЛУШАНИЙ </w:t>
      </w:r>
    </w:p>
    <w:p w:rsidR="00553CF6" w:rsidRPr="00553CF6" w:rsidRDefault="00553CF6" w:rsidP="00B11847">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по проекту________________________</w:t>
      </w:r>
      <w:r w:rsidR="00B11847">
        <w:rPr>
          <w:rFonts w:ascii="Times New Roman" w:eastAsia="Calibri" w:hAnsi="Times New Roman" w:cs="Times New Roman"/>
          <w:iCs/>
          <w:sz w:val="12"/>
          <w:szCs w:val="12"/>
        </w:rPr>
        <w:t>_______________________________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Дата оформления заключения:  «____» ______________ 20___г.</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Дата проведения общественных обсуждений или публичных слушаний __________________________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Место проведения общественных обсуждений или публичных слушаний 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Основание проведения общественных обсуждений или публичных слушаний 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Вопрос, вынесенный на общественные обсуждения или публичные слушания 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Дата, время и место проведения собрани</w:t>
      </w:r>
      <w:r w:rsidR="00B11847">
        <w:rPr>
          <w:rFonts w:ascii="Times New Roman" w:eastAsia="Calibri" w:hAnsi="Times New Roman" w:cs="Times New Roman"/>
          <w:iCs/>
          <w:sz w:val="12"/>
          <w:szCs w:val="12"/>
        </w:rPr>
        <w:t xml:space="preserve">я участников публичных слушаний </w:t>
      </w:r>
      <w:r w:rsidRPr="00553CF6">
        <w:rPr>
          <w:rFonts w:ascii="Times New Roman" w:eastAsia="Calibri" w:hAnsi="Times New Roman" w:cs="Times New Roman"/>
          <w:iCs/>
          <w:sz w:val="12"/>
          <w:szCs w:val="12"/>
        </w:rPr>
        <w:t>_________________________________________________________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 xml:space="preserve">Количество участников общественных обсуждений или публичных слушаний, которые приняли участие в публичных слушаниях:  ____________________________________________ </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Наименование проекта, рассмотренного на общественных обсуждениях или публичных слушаниях __________________________________________________________________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Реквизиты протокола общественных обсуждений или публичных слушаний, на основании которого подготовлено заключение: «___» _____________ 20___г.</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Содержание внесенных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lastRenderedPageBreak/>
        <w:t>слушания:_____________________</w:t>
      </w:r>
      <w:r w:rsidRPr="00553CF6">
        <w:rPr>
          <w:rFonts w:ascii="Times New Roman" w:eastAsia="Calibri" w:hAnsi="Times New Roman" w:cs="Times New Roman"/>
          <w:iCs/>
          <w:sz w:val="12"/>
          <w:szCs w:val="12"/>
        </w:rPr>
        <w:t>______________________________________________________________________________________________________________________________________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Содержание внесенных предложений и замечаний иных  участников общественных обсуждений или публичных слушаний: _________________</w:t>
      </w:r>
      <w:r>
        <w:rPr>
          <w:rFonts w:ascii="Times New Roman" w:eastAsia="Calibri" w:hAnsi="Times New Roman" w:cs="Times New Roman"/>
          <w:iCs/>
          <w:sz w:val="12"/>
          <w:szCs w:val="12"/>
        </w:rPr>
        <w:t>_______________________________</w:t>
      </w:r>
      <w:r w:rsidRPr="00553CF6">
        <w:rPr>
          <w:rFonts w:ascii="Times New Roman" w:eastAsia="Calibri" w:hAnsi="Times New Roman" w:cs="Times New Roman"/>
          <w:iCs/>
          <w:sz w:val="12"/>
          <w:szCs w:val="12"/>
        </w:rPr>
        <w:t>___________________________________________________________________</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 и выводы по результатам общественных обсуждений или публичных слушаний:__________________________________________________________</w:t>
      </w:r>
    </w:p>
    <w:p w:rsidR="00553CF6" w:rsidRPr="00553CF6" w:rsidRDefault="00553CF6" w:rsidP="00B11847">
      <w:pPr>
        <w:tabs>
          <w:tab w:val="left" w:pos="0"/>
        </w:tabs>
        <w:spacing w:after="0" w:line="240" w:lineRule="auto"/>
        <w:jc w:val="both"/>
        <w:rPr>
          <w:rFonts w:ascii="Times New Roman" w:eastAsia="Calibri" w:hAnsi="Times New Roman" w:cs="Times New Roman"/>
          <w:iCs/>
          <w:sz w:val="12"/>
          <w:szCs w:val="12"/>
        </w:rPr>
      </w:pP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 xml:space="preserve">Глава </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муниципального района Сергиевский</w:t>
      </w:r>
    </w:p>
    <w:p w:rsidR="00553CF6" w:rsidRP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Самарской</w:t>
      </w:r>
      <w:r w:rsidRPr="00553CF6">
        <w:rPr>
          <w:rFonts w:ascii="Times New Roman" w:eastAsia="Calibri" w:hAnsi="Times New Roman" w:cs="Times New Roman"/>
          <w:iCs/>
          <w:sz w:val="12"/>
          <w:szCs w:val="12"/>
        </w:rPr>
        <w:tab/>
        <w:t xml:space="preserve"> области                                     _________                ______________</w:t>
      </w:r>
    </w:p>
    <w:p w:rsidR="00553CF6" w:rsidRDefault="00553CF6" w:rsidP="00553CF6">
      <w:pPr>
        <w:tabs>
          <w:tab w:val="left" w:pos="0"/>
        </w:tabs>
        <w:spacing w:after="0" w:line="240" w:lineRule="auto"/>
        <w:ind w:firstLine="284"/>
        <w:jc w:val="both"/>
        <w:rPr>
          <w:rFonts w:ascii="Times New Roman" w:eastAsia="Calibri" w:hAnsi="Times New Roman" w:cs="Times New Roman"/>
          <w:iCs/>
          <w:sz w:val="12"/>
          <w:szCs w:val="12"/>
        </w:rPr>
      </w:pPr>
      <w:r w:rsidRPr="00553CF6">
        <w:rPr>
          <w:rFonts w:ascii="Times New Roman" w:eastAsia="Calibri" w:hAnsi="Times New Roman" w:cs="Times New Roman"/>
          <w:iCs/>
          <w:sz w:val="12"/>
          <w:szCs w:val="12"/>
        </w:rPr>
        <w:t xml:space="preserve">                                                                                       (подпись)                                 (Ф.И.О.)</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Приложение № 8</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к Порядку организации</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и проведения общественных обсуждений ли </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публичных слушаний по вопросам</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 градостроительной деятельности</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на территории муниципального район</w:t>
      </w:r>
      <w:r>
        <w:rPr>
          <w:rFonts w:ascii="Times New Roman" w:eastAsia="Calibri" w:hAnsi="Times New Roman" w:cs="Times New Roman"/>
          <w:iCs/>
          <w:sz w:val="12"/>
          <w:szCs w:val="12"/>
        </w:rPr>
        <w:t xml:space="preserve">а </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Сергиевский Самарской области</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(наименование организатора публичных слушай)</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от _____________________________________</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 (фамилия, имя, отчество (при наличии), дата рождения, </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адрес места жительства (регистрации) – для физических лиц; наименование, </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основной государственный регистрационный номер, </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место нахождения</w:t>
      </w:r>
      <w:r>
        <w:rPr>
          <w:rFonts w:ascii="Times New Roman" w:eastAsia="Calibri" w:hAnsi="Times New Roman" w:cs="Times New Roman"/>
          <w:iCs/>
          <w:sz w:val="12"/>
          <w:szCs w:val="12"/>
        </w:rPr>
        <w:t xml:space="preserve"> и адрес – для юридических лиц)</w:t>
      </w:r>
    </w:p>
    <w:p w:rsidR="00B11847" w:rsidRP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______________________________________________</w:t>
      </w:r>
    </w:p>
    <w:p w:rsidR="00B11847" w:rsidRDefault="00B11847" w:rsidP="00B11847">
      <w:pPr>
        <w:tabs>
          <w:tab w:val="left" w:pos="0"/>
        </w:tabs>
        <w:spacing w:after="0" w:line="240" w:lineRule="auto"/>
        <w:ind w:firstLine="284"/>
        <w:jc w:val="right"/>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(адрес электронной почты)</w:t>
      </w:r>
    </w:p>
    <w:p w:rsid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p>
    <w:p w:rsidR="00B11847" w:rsidRDefault="00B11847" w:rsidP="00B1184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ЗАЯВЛЕНИЕ О ВЫДАЧЕ ВЫПИСКИ ИЗ ПРОТОКОЛА </w:t>
      </w:r>
      <w:r w:rsidRPr="00B11847">
        <w:rPr>
          <w:rFonts w:ascii="Times New Roman" w:eastAsia="Calibri" w:hAnsi="Times New Roman" w:cs="Times New Roman"/>
          <w:iCs/>
          <w:sz w:val="12"/>
          <w:szCs w:val="12"/>
        </w:rPr>
        <w:t>ОБЩЕСТВЕННЫХ ОБС</w:t>
      </w:r>
      <w:r>
        <w:rPr>
          <w:rFonts w:ascii="Times New Roman" w:eastAsia="Calibri" w:hAnsi="Times New Roman" w:cs="Times New Roman"/>
          <w:iCs/>
          <w:sz w:val="12"/>
          <w:szCs w:val="12"/>
        </w:rPr>
        <w:t>УЖДЕНИЙ  ИЛИ ПУБЛИЧНЫХ СЛУШАНИЙ</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В соответствии с пунктом 57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_____________№ ________,  прошу выдать выписку из протокола общественных обсуждений или публичных слушаний от «___»_____________________ г., проведенных в период с «___» ________________ г. по «___»______________г. по проекту ______________________________________________________________________________________________________________________________________________________________</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(наименование проекта, рассмотренного на общественных обсуждениях или публичных слушаниях)</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_______________________________________________________________________________</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______________________________________________________________________________</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Прошу выписку __________________________________________________________</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(указать один из вариантов: выдать при личном обращении </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или направ</w:t>
      </w:r>
      <w:r>
        <w:rPr>
          <w:rFonts w:ascii="Times New Roman" w:eastAsia="Calibri" w:hAnsi="Times New Roman" w:cs="Times New Roman"/>
          <w:iCs/>
          <w:sz w:val="12"/>
          <w:szCs w:val="12"/>
        </w:rPr>
        <w:t>ить на адрес электронной почты)</w:t>
      </w:r>
    </w:p>
    <w:p w:rsidR="00B11847" w:rsidRP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_______________________________              _________              ________________________</w:t>
      </w:r>
    </w:p>
    <w:p w:rsidR="00B11847" w:rsidRDefault="00B11847" w:rsidP="00B11847">
      <w:pPr>
        <w:tabs>
          <w:tab w:val="left" w:pos="0"/>
        </w:tabs>
        <w:spacing w:after="0" w:line="240" w:lineRule="auto"/>
        <w:ind w:firstLine="284"/>
        <w:jc w:val="both"/>
        <w:rPr>
          <w:rFonts w:ascii="Times New Roman" w:eastAsia="Calibri" w:hAnsi="Times New Roman" w:cs="Times New Roman"/>
          <w:iCs/>
          <w:sz w:val="12"/>
          <w:szCs w:val="12"/>
        </w:rPr>
      </w:pPr>
      <w:r w:rsidRPr="00B11847">
        <w:rPr>
          <w:rFonts w:ascii="Times New Roman" w:eastAsia="Calibri" w:hAnsi="Times New Roman" w:cs="Times New Roman"/>
          <w:iCs/>
          <w:sz w:val="12"/>
          <w:szCs w:val="12"/>
        </w:rPr>
        <w:t xml:space="preserve">                 (дата обращения)                                              (подпись)                           (фамилия и инициалы)</w:t>
      </w:r>
    </w:p>
    <w:p w:rsidR="00D61C90" w:rsidRDefault="00D61C90" w:rsidP="00D61C90">
      <w:pPr>
        <w:tabs>
          <w:tab w:val="left" w:pos="0"/>
        </w:tabs>
        <w:spacing w:after="0" w:line="240" w:lineRule="auto"/>
        <w:ind w:firstLine="284"/>
        <w:jc w:val="center"/>
        <w:rPr>
          <w:rFonts w:ascii="Times New Roman" w:eastAsia="Calibri" w:hAnsi="Times New Roman" w:cs="Times New Roman"/>
          <w:iCs/>
          <w:sz w:val="12"/>
          <w:szCs w:val="12"/>
        </w:rPr>
      </w:pPr>
    </w:p>
    <w:p w:rsidR="00D61C90" w:rsidRPr="00D61C90" w:rsidRDefault="00D61C90" w:rsidP="00D61C9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РЕШЕНИЕ</w:t>
      </w:r>
    </w:p>
    <w:p w:rsidR="00D61C90" w:rsidRDefault="00D61C90" w:rsidP="00D61C90">
      <w:pPr>
        <w:tabs>
          <w:tab w:val="left" w:pos="0"/>
        </w:tabs>
        <w:spacing w:after="0" w:line="240" w:lineRule="auto"/>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D61C90">
        <w:rPr>
          <w:rFonts w:ascii="Times New Roman" w:eastAsia="Calibri" w:hAnsi="Times New Roman" w:cs="Times New Roman"/>
          <w:iCs/>
          <w:sz w:val="12"/>
          <w:szCs w:val="12"/>
        </w:rPr>
        <w:t xml:space="preserve">                                                              № 6</w:t>
      </w:r>
    </w:p>
    <w:p w:rsidR="00D61C90" w:rsidRDefault="00D61C90" w:rsidP="00D61C90">
      <w:pPr>
        <w:tabs>
          <w:tab w:val="left" w:pos="0"/>
        </w:tabs>
        <w:spacing w:after="0" w:line="240" w:lineRule="auto"/>
        <w:jc w:val="center"/>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«Об утверждении Порядка организации и прове</w:t>
      </w:r>
      <w:r>
        <w:rPr>
          <w:rFonts w:ascii="Times New Roman" w:eastAsia="Calibri" w:hAnsi="Times New Roman" w:cs="Times New Roman"/>
          <w:iCs/>
          <w:sz w:val="12"/>
          <w:szCs w:val="12"/>
        </w:rPr>
        <w:t>дения</w:t>
      </w:r>
      <w:r w:rsidRPr="00D61C90">
        <w:rPr>
          <w:rFonts w:ascii="Times New Roman" w:eastAsia="Calibri" w:hAnsi="Times New Roman" w:cs="Times New Roman"/>
          <w:iCs/>
          <w:sz w:val="12"/>
          <w:szCs w:val="12"/>
        </w:rPr>
        <w:t xml:space="preserve">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Принято Собранием  представителей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сельского поселения  Антоновка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муниципального района Сергиевский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D61C90">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(Приложение №1).</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D61C90">
        <w:rPr>
          <w:rFonts w:ascii="Times New Roman" w:eastAsia="Calibri" w:hAnsi="Times New Roman" w:cs="Times New Roman"/>
          <w:iCs/>
          <w:sz w:val="12"/>
          <w:szCs w:val="12"/>
        </w:rPr>
        <w:t>Решение Собрания представителей сельского поселения Антоновка муниципального района Сергиевский от 29.07.2019 года № 21 «Об утверждении Порядка организации и проведения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признать утратившим силу.</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3. </w:t>
      </w:r>
      <w:r w:rsidRPr="00D61C90">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4.</w:t>
      </w:r>
      <w:r w:rsidRPr="00D61C90">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D61C90" w:rsidRP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Председатель Собрания представителей</w:t>
      </w:r>
    </w:p>
    <w:p w:rsidR="00D61C90" w:rsidRP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сельского поселения Антоновка</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муниципального района Сергиевский     </w:t>
      </w:r>
    </w:p>
    <w:p w:rsidR="00D61C90" w:rsidRP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Н.Д.Лужнов</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Глава сельского поселения Антоновка</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ab/>
        <w:t>К.Е.Долгаев</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Приложение № 1</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 к решению Собрания представителей </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сельского поселения Антоновка</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 муниципального района Сергиевский</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 Самарской области</w:t>
      </w:r>
    </w:p>
    <w:p w:rsidR="00D61C90" w:rsidRDefault="00D61C90" w:rsidP="00D61C90">
      <w:pPr>
        <w:tabs>
          <w:tab w:val="left" w:pos="0"/>
        </w:tabs>
        <w:spacing w:after="0" w:line="240" w:lineRule="auto"/>
        <w:ind w:firstLine="284"/>
        <w:jc w:val="right"/>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 от 01.04.2020 г. № 6</w:t>
      </w:r>
    </w:p>
    <w:p w:rsidR="00D61C90" w:rsidRPr="00D61C90" w:rsidRDefault="00D61C90" w:rsidP="00D61C9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Порядок </w:t>
      </w:r>
      <w:r w:rsidRPr="00D61C90">
        <w:rPr>
          <w:rFonts w:ascii="Times New Roman" w:eastAsia="Calibri" w:hAnsi="Times New Roman" w:cs="Times New Roman"/>
          <w:i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Самарской области</w:t>
      </w:r>
    </w:p>
    <w:p w:rsidR="00D61C90" w:rsidRPr="00D61C90" w:rsidRDefault="00D61C90" w:rsidP="00D61C90">
      <w:pPr>
        <w:tabs>
          <w:tab w:val="left" w:pos="0"/>
        </w:tabs>
        <w:spacing w:after="0" w:line="240" w:lineRule="auto"/>
        <w:jc w:val="both"/>
        <w:rPr>
          <w:rFonts w:ascii="Times New Roman" w:eastAsia="Calibri" w:hAnsi="Times New Roman" w:cs="Times New Roman"/>
          <w:iCs/>
          <w:sz w:val="12"/>
          <w:szCs w:val="12"/>
        </w:rPr>
      </w:pPr>
    </w:p>
    <w:p w:rsidR="00D61C90" w:rsidRPr="00D61C90" w:rsidRDefault="00D61C90" w:rsidP="00D61C90">
      <w:pPr>
        <w:tabs>
          <w:tab w:val="left" w:pos="0"/>
        </w:tabs>
        <w:spacing w:after="0" w:line="240" w:lineRule="auto"/>
        <w:ind w:firstLine="284"/>
        <w:jc w:val="center"/>
        <w:rPr>
          <w:rFonts w:ascii="Times New Roman" w:eastAsia="Calibri" w:hAnsi="Times New Roman" w:cs="Times New Roman"/>
          <w:b/>
          <w:iCs/>
          <w:sz w:val="12"/>
          <w:szCs w:val="12"/>
        </w:rPr>
      </w:pPr>
      <w:r w:rsidRPr="00D61C90">
        <w:rPr>
          <w:rFonts w:ascii="Times New Roman" w:eastAsia="Calibri" w:hAnsi="Times New Roman" w:cs="Times New Roman"/>
          <w:b/>
          <w:iCs/>
          <w:sz w:val="12"/>
          <w:szCs w:val="12"/>
        </w:rPr>
        <w:t>Глава 1. Общие положения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Осуществление жителями сельского поселения Антонов</w:t>
      </w:r>
      <w:r>
        <w:rPr>
          <w:rFonts w:ascii="Times New Roman" w:eastAsia="Calibri" w:hAnsi="Times New Roman" w:cs="Times New Roman"/>
          <w:iCs/>
          <w:sz w:val="12"/>
          <w:szCs w:val="12"/>
        </w:rPr>
        <w:t xml:space="preserve">ка права </w:t>
      </w:r>
      <w:r w:rsidRPr="00D61C90">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Общественные обсуждения или публичные с</w:t>
      </w:r>
      <w:r>
        <w:rPr>
          <w:rFonts w:ascii="Times New Roman" w:eastAsia="Calibri" w:hAnsi="Times New Roman" w:cs="Times New Roman"/>
          <w:iCs/>
          <w:sz w:val="12"/>
          <w:szCs w:val="12"/>
        </w:rPr>
        <w:t xml:space="preserve">лушания проводятся </w:t>
      </w:r>
      <w:r w:rsidRPr="00D61C90">
        <w:rPr>
          <w:rFonts w:ascii="Times New Roman" w:eastAsia="Calibri" w:hAnsi="Times New Roman" w:cs="Times New Roman"/>
          <w:iCs/>
          <w:sz w:val="12"/>
          <w:szCs w:val="12"/>
        </w:rPr>
        <w:t>в сельском поселении Антоновка по следующим проектам: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I.I.1.1.1)</w:t>
      </w:r>
      <w:r w:rsidRPr="00D61C90">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I.I.1.1.2)</w:t>
      </w:r>
      <w:r w:rsidRPr="00D61C90">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проект генерального плана сельского поселения Антоновка, проект внесения изменений в генеральный план сельского поселения Антоновка;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проект планировки территории сельского поселения Антоновка, проект межевания территории сельского поселения Антоновка, проект внесения изменений в проект планировки и (или) проект межевания;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D61C90">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D61C90">
        <w:rPr>
          <w:rFonts w:ascii="Times New Roman" w:eastAsia="Calibri" w:hAnsi="Times New Roman" w:cs="Times New Roman"/>
          <w:iCs/>
          <w:sz w:val="12"/>
          <w:szCs w:val="12"/>
        </w:rPr>
        <w:t>в отношении вопросов, выносимых на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Процедура проведения публичных слушаний состоит из следующих этапов: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оповещение о начале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проведение собрания или собраний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подготовка и оформление протокола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оповещение о начале общественных обсуждений;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D61C90">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подготовка и оформление протокола общественных обсуждений;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D61C90">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D61C90">
        <w:rPr>
          <w:rFonts w:ascii="Times New Roman" w:eastAsia="Calibri" w:hAnsi="Times New Roman" w:cs="Times New Roman"/>
          <w:iCs/>
          <w:sz w:val="12"/>
          <w:szCs w:val="12"/>
        </w:rPr>
        <w:t>к официальному сайту и (или) информационной системе.</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D61C90" w:rsidRDefault="00D61C90" w:rsidP="00D61C90">
      <w:pPr>
        <w:tabs>
          <w:tab w:val="left" w:pos="0"/>
        </w:tabs>
        <w:spacing w:after="0" w:line="240" w:lineRule="auto"/>
        <w:ind w:firstLine="284"/>
        <w:jc w:val="center"/>
        <w:rPr>
          <w:rFonts w:ascii="Times New Roman" w:eastAsia="Calibri" w:hAnsi="Times New Roman" w:cs="Times New Roman"/>
          <w:b/>
          <w:iCs/>
          <w:sz w:val="12"/>
          <w:szCs w:val="12"/>
        </w:rPr>
      </w:pPr>
      <w:r w:rsidRPr="00D61C90">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D61C90">
        <w:rPr>
          <w:rFonts w:ascii="Times New Roman" w:eastAsia="Calibri" w:hAnsi="Times New Roman" w:cs="Times New Roman"/>
          <w:iCs/>
          <w:sz w:val="12"/>
          <w:szCs w:val="12"/>
        </w:rPr>
        <w:t>в сети «Интернет» постановления главы сельского поселения Антоно</w:t>
      </w:r>
      <w:r>
        <w:rPr>
          <w:rFonts w:ascii="Times New Roman" w:eastAsia="Calibri" w:hAnsi="Times New Roman" w:cs="Times New Roman"/>
          <w:iCs/>
          <w:sz w:val="12"/>
          <w:szCs w:val="12"/>
        </w:rPr>
        <w:t xml:space="preserve">вка </w:t>
      </w:r>
      <w:r w:rsidRPr="00D61C90">
        <w:rPr>
          <w:rFonts w:ascii="Times New Roman" w:eastAsia="Calibri" w:hAnsi="Times New Roman" w:cs="Times New Roman"/>
          <w:iCs/>
          <w:sz w:val="12"/>
          <w:szCs w:val="12"/>
        </w:rPr>
        <w:t>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D61C90">
        <w:rPr>
          <w:rFonts w:ascii="Times New Roman" w:eastAsia="Calibri" w:hAnsi="Times New Roman" w:cs="Times New Roman"/>
          <w:iCs/>
          <w:sz w:val="12"/>
          <w:szCs w:val="12"/>
        </w:rPr>
        <w:t>Постановление главы сельского поселения Антоновка о проведении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w:t>
      </w:r>
      <w:r w:rsidRPr="00D61C90">
        <w:rPr>
          <w:rFonts w:ascii="Times New Roman" w:eastAsia="Calibri" w:hAnsi="Times New Roman" w:cs="Times New Roman"/>
          <w:iCs/>
          <w:sz w:val="12"/>
          <w:szCs w:val="12"/>
        </w:rPr>
        <w:lastRenderedPageBreak/>
        <w:t>сельского поселения Антоновка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Антоновка,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Постановление главы сельского поселения Антоновка  о проведении общественных обсуждений или публичных слушаний должно содержать:</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информацию о проекте,</w:t>
      </w:r>
      <w:r w:rsidR="00AB4470">
        <w:rPr>
          <w:rFonts w:ascii="Times New Roman" w:eastAsia="Calibri" w:hAnsi="Times New Roman" w:cs="Times New Roman"/>
          <w:iCs/>
          <w:sz w:val="12"/>
          <w:szCs w:val="12"/>
        </w:rPr>
        <w:t xml:space="preserve"> подлежащем рассмотрению </w:t>
      </w:r>
      <w:r w:rsidRPr="00D61C90">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Постановление главы сельского поселения Антоновка о проведении общественных обсуждений должно также соде</w:t>
      </w:r>
      <w:r w:rsidR="00AB4470">
        <w:rPr>
          <w:rFonts w:ascii="Times New Roman" w:eastAsia="Calibri" w:hAnsi="Times New Roman" w:cs="Times New Roman"/>
          <w:iCs/>
          <w:sz w:val="12"/>
          <w:szCs w:val="12"/>
        </w:rPr>
        <w:t xml:space="preserve">ржать информацию </w:t>
      </w:r>
      <w:r w:rsidRPr="00D61C90">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Постановление главы сельского поселения Антоновка о проведении публичных слушаний также должно содержать информацию:</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Администрация сельского поселения Антоновка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AB4470">
        <w:rPr>
          <w:rFonts w:ascii="Times New Roman" w:eastAsia="Calibri" w:hAnsi="Times New Roman" w:cs="Times New Roman"/>
          <w:iCs/>
          <w:sz w:val="12"/>
          <w:szCs w:val="12"/>
        </w:rPr>
        <w:t xml:space="preserve">смотрению </w:t>
      </w:r>
      <w:r w:rsidRPr="00D61C90">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Антоновка и (или) разработчика проекта, подлежащего рассмотрению на общественных обсуждениях или публичных слушаниях.</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D61C90" w:rsidRDefault="00D61C90" w:rsidP="00AB4470">
      <w:pPr>
        <w:tabs>
          <w:tab w:val="left" w:pos="0"/>
        </w:tabs>
        <w:spacing w:after="0" w:line="240" w:lineRule="auto"/>
        <w:ind w:firstLine="284"/>
        <w:jc w:val="center"/>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Глава 3. Участники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Антоновка, настоящим порядком и иными муниципальными правовыми актами поселения.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w:t>
      </w:r>
      <w:r w:rsidRPr="00D61C90">
        <w:rPr>
          <w:rFonts w:ascii="Times New Roman" w:eastAsia="Calibri" w:hAnsi="Times New Roman" w:cs="Times New Roman"/>
          <w:iCs/>
          <w:sz w:val="12"/>
          <w:szCs w:val="12"/>
        </w:rPr>
        <w:lastRenderedPageBreak/>
        <w:t>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посредством официального сайта или информацион</w:t>
      </w:r>
      <w:r w:rsidR="00AB4470">
        <w:rPr>
          <w:rFonts w:ascii="Times New Roman" w:eastAsia="Calibri" w:hAnsi="Times New Roman" w:cs="Times New Roman"/>
          <w:iCs/>
          <w:sz w:val="12"/>
          <w:szCs w:val="12"/>
        </w:rPr>
        <w:t xml:space="preserve">ных систем </w:t>
      </w:r>
      <w:r w:rsidRPr="00D61C90">
        <w:rPr>
          <w:rFonts w:ascii="Times New Roman" w:eastAsia="Calibri" w:hAnsi="Times New Roman" w:cs="Times New Roman"/>
          <w:iCs/>
          <w:sz w:val="12"/>
          <w:szCs w:val="12"/>
        </w:rPr>
        <w:t>(в случае проведения общественных обсуждений);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AB4470" w:rsidRDefault="00D61C90" w:rsidP="00AB447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w:t>
      </w:r>
      <w:r w:rsidR="00AB4470">
        <w:rPr>
          <w:rFonts w:ascii="Times New Roman" w:eastAsia="Calibri" w:hAnsi="Times New Roman" w:cs="Times New Roman"/>
          <w:iCs/>
          <w:sz w:val="12"/>
          <w:szCs w:val="12"/>
        </w:rPr>
        <w:t>х сведений.</w:t>
      </w:r>
    </w:p>
    <w:p w:rsidR="00D61C90" w:rsidRPr="00D61C90" w:rsidRDefault="00D61C90" w:rsidP="00AB447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Глава 4. Срок проведения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по внесению изменений в Пра</w:t>
      </w:r>
      <w:r w:rsidR="00AB4470">
        <w:rPr>
          <w:rFonts w:ascii="Times New Roman" w:eastAsia="Calibri" w:hAnsi="Times New Roman" w:cs="Times New Roman"/>
          <w:iCs/>
          <w:sz w:val="12"/>
          <w:szCs w:val="12"/>
        </w:rPr>
        <w:t xml:space="preserve">вила в части изменений </w:t>
      </w:r>
      <w:r w:rsidRPr="00D61C90">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по проекту генерального плана поселения, внесению</w:t>
      </w:r>
      <w:r w:rsidR="00AB4470">
        <w:rPr>
          <w:rFonts w:ascii="Times New Roman" w:eastAsia="Calibri" w:hAnsi="Times New Roman" w:cs="Times New Roman"/>
          <w:iCs/>
          <w:sz w:val="12"/>
          <w:szCs w:val="12"/>
        </w:rPr>
        <w:t xml:space="preserve"> изменений </w:t>
      </w:r>
      <w:r w:rsidRPr="00D61C90">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AB4470">
        <w:rPr>
          <w:rFonts w:ascii="Times New Roman" w:eastAsia="Calibri" w:hAnsi="Times New Roman" w:cs="Times New Roman"/>
          <w:iCs/>
          <w:sz w:val="12"/>
          <w:szCs w:val="12"/>
        </w:rPr>
        <w:t xml:space="preserve"> о </w:t>
      </w:r>
      <w:r w:rsidRPr="00D61C90">
        <w:rPr>
          <w:rFonts w:ascii="Times New Roman" w:eastAsia="Calibri" w:hAnsi="Times New Roman" w:cs="Times New Roman"/>
          <w:iCs/>
          <w:sz w:val="12"/>
          <w:szCs w:val="12"/>
        </w:rPr>
        <w:t>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Антоновка о проведении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доступность для жителей поселения;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наличие необходимых удобств, в том числе туалета, телефона;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наличие отопления - в случае проведения публич</w:t>
      </w:r>
      <w:r w:rsidR="00AB4470">
        <w:rPr>
          <w:rFonts w:ascii="Times New Roman" w:eastAsia="Calibri" w:hAnsi="Times New Roman" w:cs="Times New Roman"/>
          <w:iCs/>
          <w:sz w:val="12"/>
          <w:szCs w:val="12"/>
        </w:rPr>
        <w:t xml:space="preserve">ных слушаний  </w:t>
      </w:r>
      <w:r w:rsidRPr="00D61C90">
        <w:rPr>
          <w:rFonts w:ascii="Times New Roman" w:eastAsia="Calibri" w:hAnsi="Times New Roman" w:cs="Times New Roman"/>
          <w:iCs/>
          <w:sz w:val="12"/>
          <w:szCs w:val="12"/>
        </w:rPr>
        <w:t>в холодное время года;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Антоновка о проведении публичных слушаний, жители сельского поселения Антоновка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Антоновка, постановлением главы сельского поселения Антоновка о проведении публичных слушаний определяются места проведения указанных мероприятий и доводятся до сведения жителей сельского поселения Антоновка в соответствии с пунктом 1 главы 2 настоящего порядка.</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D61C9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D61C90" w:rsidRPr="00D61C90">
        <w:rPr>
          <w:rFonts w:ascii="Times New Roman" w:eastAsia="Calibri" w:hAnsi="Times New Roman" w:cs="Times New Roman"/>
          <w:iCs/>
          <w:sz w:val="12"/>
          <w:szCs w:val="12"/>
        </w:rPr>
        <w:t>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Антоновка.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Антоновка муниципального района Сергиевский (далее – Комиссия) – по проектам, предусмотренным подпунктами 2, 5 и 6 пункта 2 главы 1 настоящего Порядка.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2) оповещение жителей сельского поселения Антоновка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lastRenderedPageBreak/>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AB4470">
        <w:rPr>
          <w:rFonts w:ascii="Times New Roman" w:eastAsia="Calibri" w:hAnsi="Times New Roman" w:cs="Times New Roman"/>
          <w:iCs/>
          <w:sz w:val="12"/>
          <w:szCs w:val="12"/>
        </w:rPr>
        <w:t xml:space="preserve">пертов, </w:t>
      </w:r>
      <w:r w:rsidRPr="00D61C90">
        <w:rPr>
          <w:rFonts w:ascii="Times New Roman" w:eastAsia="Calibri" w:hAnsi="Times New Roman" w:cs="Times New Roman"/>
          <w:iCs/>
          <w:sz w:val="12"/>
          <w:szCs w:val="12"/>
        </w:rPr>
        <w:t>а также направление им обращений с просьбой дать свои пред</w:t>
      </w:r>
      <w:r w:rsidR="00AB4470">
        <w:rPr>
          <w:rFonts w:ascii="Times New Roman" w:eastAsia="Calibri" w:hAnsi="Times New Roman" w:cs="Times New Roman"/>
          <w:iCs/>
          <w:sz w:val="12"/>
          <w:szCs w:val="12"/>
        </w:rPr>
        <w:t xml:space="preserve">ложения </w:t>
      </w:r>
      <w:r w:rsidRPr="00D61C90">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Антоновка;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руководители организаций, осуществляющи</w:t>
      </w:r>
      <w:r w:rsidR="00AB4470">
        <w:rPr>
          <w:rFonts w:ascii="Times New Roman" w:eastAsia="Calibri" w:hAnsi="Times New Roman" w:cs="Times New Roman"/>
          <w:iCs/>
          <w:sz w:val="12"/>
          <w:szCs w:val="12"/>
        </w:rPr>
        <w:t xml:space="preserve">х свою деятельность </w:t>
      </w:r>
      <w:r w:rsidRPr="00D61C90">
        <w:rPr>
          <w:rFonts w:ascii="Times New Roman" w:eastAsia="Calibri" w:hAnsi="Times New Roman" w:cs="Times New Roman"/>
          <w:iCs/>
          <w:sz w:val="12"/>
          <w:szCs w:val="12"/>
        </w:rPr>
        <w:t>на территории сельского поселения Антоновка  в сфере, соответствующей вопросам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Участники публичных слушаний, жители сельского поселения Антоновка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Антоновка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Антоновка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Председательствующий осуществляет:</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открытие и ведение собрания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контроль за порядком обсуждения вопросов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подписание протокола собрания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Председательствующий вправе: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w:t>
      </w:r>
      <w:r w:rsidR="00AB4470">
        <w:rPr>
          <w:rFonts w:ascii="Times New Roman" w:eastAsia="Calibri" w:hAnsi="Times New Roman" w:cs="Times New Roman"/>
          <w:iCs/>
          <w:sz w:val="12"/>
          <w:szCs w:val="12"/>
        </w:rPr>
        <w:t xml:space="preserve">селения Антоновка, </w:t>
      </w:r>
      <w:r w:rsidRPr="00D61C90">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14. Все желающие выступить на собрании берут слово тол</w:t>
      </w:r>
      <w:r w:rsidR="00AB4470">
        <w:rPr>
          <w:rFonts w:ascii="Times New Roman" w:eastAsia="Calibri" w:hAnsi="Times New Roman" w:cs="Times New Roman"/>
          <w:iCs/>
          <w:sz w:val="12"/>
          <w:szCs w:val="12"/>
        </w:rPr>
        <w:t xml:space="preserve">ько </w:t>
      </w:r>
      <w:r w:rsidRPr="00D61C90">
        <w:rPr>
          <w:rFonts w:ascii="Times New Roman" w:eastAsia="Calibri" w:hAnsi="Times New Roman" w:cs="Times New Roman"/>
          <w:iCs/>
          <w:sz w:val="12"/>
          <w:szCs w:val="12"/>
        </w:rPr>
        <w:t>с разрешения председательствующего.</w:t>
      </w:r>
    </w:p>
    <w:p w:rsidR="00D61C9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15. </w:t>
      </w:r>
      <w:r w:rsidR="00D61C90" w:rsidRPr="00D61C90">
        <w:rPr>
          <w:rFonts w:ascii="Times New Roman" w:eastAsia="Calibri" w:hAnsi="Times New Roman" w:cs="Times New Roman"/>
          <w:iCs/>
          <w:sz w:val="12"/>
          <w:szCs w:val="12"/>
        </w:rPr>
        <w:t>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8. Протокол собрания участников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D61C9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D61C90" w:rsidRPr="00D61C90">
        <w:rPr>
          <w:rFonts w:ascii="Times New Roman" w:eastAsia="Calibri" w:hAnsi="Times New Roman" w:cs="Times New Roman"/>
          <w:iCs/>
          <w:sz w:val="12"/>
          <w:szCs w:val="12"/>
        </w:rPr>
        <w:t>Ведение протокола собрания участников публичных слушаний осуществляется председательствующим в хронологической последовательности.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В протоколе собрания участников публичных слушаний указываются: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позиции и мнения уча</w:t>
      </w:r>
      <w:r w:rsidR="00AB4470">
        <w:rPr>
          <w:rFonts w:ascii="Times New Roman" w:eastAsia="Calibri" w:hAnsi="Times New Roman" w:cs="Times New Roman"/>
          <w:iCs/>
          <w:sz w:val="12"/>
          <w:szCs w:val="12"/>
        </w:rPr>
        <w:t xml:space="preserve">стников публичных слушаний </w:t>
      </w:r>
      <w:r w:rsidRPr="00D61C90">
        <w:rPr>
          <w:rFonts w:ascii="Times New Roman" w:eastAsia="Calibri" w:hAnsi="Times New Roman" w:cs="Times New Roman"/>
          <w:iCs/>
          <w:sz w:val="12"/>
          <w:szCs w:val="12"/>
        </w:rPr>
        <w:t>по обсуждаемому на публичных слушаниях проекту, высказанн</w:t>
      </w:r>
      <w:r w:rsidR="00AB4470">
        <w:rPr>
          <w:rFonts w:ascii="Times New Roman" w:eastAsia="Calibri" w:hAnsi="Times New Roman" w:cs="Times New Roman"/>
          <w:iCs/>
          <w:sz w:val="12"/>
          <w:szCs w:val="12"/>
        </w:rPr>
        <w:t xml:space="preserve">ые ими  </w:t>
      </w:r>
      <w:r w:rsidRPr="00D61C90">
        <w:rPr>
          <w:rFonts w:ascii="Times New Roman" w:eastAsia="Calibri" w:hAnsi="Times New Roman" w:cs="Times New Roman"/>
          <w:iCs/>
          <w:sz w:val="12"/>
          <w:szCs w:val="12"/>
        </w:rPr>
        <w:t>в ходе собрания.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lastRenderedPageBreak/>
        <w:t>4. С протоколом собрания участников публичных слушаний вправе ознакомиться все заинтересованные лица.</w:t>
      </w:r>
    </w:p>
    <w:p w:rsidR="00D61C9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00D61C90" w:rsidRPr="00D61C90">
        <w:rPr>
          <w:rFonts w:ascii="Times New Roman" w:eastAsia="Calibri" w:hAnsi="Times New Roman" w:cs="Times New Roman"/>
          <w:iCs/>
          <w:sz w:val="12"/>
          <w:szCs w:val="12"/>
        </w:rPr>
        <w:t>Каждая страница протокола собрания участников публичных слушаний пронумеровывается и заверяется подписью председательствующего.</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В случаях, предусмотренных постановлением главы сельского поселения Антоновка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7. Предложения и замечани</w:t>
      </w:r>
      <w:r w:rsidR="00AB4470">
        <w:rPr>
          <w:rFonts w:ascii="Times New Roman" w:eastAsia="Calibri" w:hAnsi="Times New Roman" w:cs="Times New Roman"/>
          <w:iCs/>
          <w:sz w:val="12"/>
          <w:szCs w:val="12"/>
        </w:rPr>
        <w:t xml:space="preserve">я по проекту, рассматриваемому </w:t>
      </w:r>
      <w:r w:rsidRPr="00D61C90">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Протокол собрания участников публичных слушаний</w:t>
      </w:r>
      <w:r w:rsidR="00AB4470">
        <w:rPr>
          <w:rFonts w:ascii="Times New Roman" w:eastAsia="Calibri" w:hAnsi="Times New Roman" w:cs="Times New Roman"/>
          <w:iCs/>
          <w:sz w:val="12"/>
          <w:szCs w:val="12"/>
        </w:rPr>
        <w:t xml:space="preserve"> прилагается </w:t>
      </w:r>
      <w:r w:rsidRPr="00D61C90">
        <w:rPr>
          <w:rFonts w:ascii="Times New Roman" w:eastAsia="Calibri" w:hAnsi="Times New Roman" w:cs="Times New Roman"/>
          <w:iCs/>
          <w:sz w:val="12"/>
          <w:szCs w:val="12"/>
        </w:rPr>
        <w:t>к протоколу публичных слушаний в качестве его неотъемлемой части.</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9. Принятие, рассмотрение, обобщение п</w:t>
      </w:r>
      <w:r w:rsidR="00AB4470" w:rsidRPr="00AB4470">
        <w:rPr>
          <w:rFonts w:ascii="Times New Roman" w:eastAsia="Calibri" w:hAnsi="Times New Roman" w:cs="Times New Roman"/>
          <w:b/>
          <w:iCs/>
          <w:sz w:val="12"/>
          <w:szCs w:val="12"/>
        </w:rPr>
        <w:t xml:space="preserve">оступающих </w:t>
      </w:r>
      <w:r w:rsidRPr="00AB4470">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Администрация сельского поселения Антоновка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Администрация сельского поселения Антоновка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Антоновка о проведении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Антоновка о проведении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Антоновка о начале общественных обсуждений или публичных слушаний, дата и источник его опубликования;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Антоновка о проведении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10. Порядок подготовки и опубликования заключ</w:t>
      </w:r>
      <w:r w:rsidR="00AB4470" w:rsidRPr="00AB4470">
        <w:rPr>
          <w:rFonts w:ascii="Times New Roman" w:eastAsia="Calibri" w:hAnsi="Times New Roman" w:cs="Times New Roman"/>
          <w:b/>
          <w:iCs/>
          <w:sz w:val="12"/>
          <w:szCs w:val="12"/>
        </w:rPr>
        <w:t xml:space="preserve">ения </w:t>
      </w:r>
      <w:r w:rsidRPr="00AB4470">
        <w:rPr>
          <w:rFonts w:ascii="Times New Roman" w:eastAsia="Calibri" w:hAnsi="Times New Roman" w:cs="Times New Roman"/>
          <w:b/>
          <w:iCs/>
          <w:sz w:val="12"/>
          <w:szCs w:val="12"/>
        </w:rPr>
        <w:t>о результатах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lastRenderedPageBreak/>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Антоновка на официальном сайте Администрации муниципального района Сергиевский Самарской области в сети «Интернет» не позднее 10 дней со дня подписания.</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Антоновка в соответствии с заключением о результатах общественных обсуждений или публичных слушаний путем: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Антоновка, в том числе по </w:t>
      </w:r>
      <w:r w:rsidR="00AB4470">
        <w:rPr>
          <w:rFonts w:ascii="Times New Roman" w:eastAsia="Calibri" w:hAnsi="Times New Roman" w:cs="Times New Roman"/>
          <w:iCs/>
          <w:sz w:val="12"/>
          <w:szCs w:val="12"/>
        </w:rPr>
        <w:t xml:space="preserve">внесению </w:t>
      </w:r>
      <w:r w:rsidRPr="00D61C90">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Антоновка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Антоновка, в отношении которой осуществлялась подготовка указанных изменений.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Антоновка в Собрание представителей поселения.</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B4470" w:rsidRPr="00D61C90" w:rsidRDefault="00AB4470" w:rsidP="00D61C90">
      <w:pPr>
        <w:tabs>
          <w:tab w:val="left" w:pos="0"/>
        </w:tabs>
        <w:spacing w:after="0" w:line="240" w:lineRule="auto"/>
        <w:ind w:firstLine="284"/>
        <w:jc w:val="both"/>
        <w:rPr>
          <w:rFonts w:ascii="Times New Roman" w:eastAsia="Calibri" w:hAnsi="Times New Roman" w:cs="Times New Roman"/>
          <w:iCs/>
          <w:sz w:val="12"/>
          <w:szCs w:val="12"/>
        </w:rPr>
      </w:pP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Глава сельского поселения Анто</w:t>
      </w:r>
      <w:r w:rsidR="00AB4470">
        <w:rPr>
          <w:rFonts w:ascii="Times New Roman" w:eastAsia="Calibri" w:hAnsi="Times New Roman" w:cs="Times New Roman"/>
          <w:iCs/>
          <w:sz w:val="12"/>
          <w:szCs w:val="12"/>
        </w:rPr>
        <w:t xml:space="preserve">новка при получении </w:t>
      </w:r>
      <w:r w:rsidRPr="00D61C90">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Антоновка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Антоновка о проведении общественных обсуждений или публичных слушаний согласно пункта 1 главы 2 настоящего порядка.  </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D61C90" w:rsidRPr="00AB4470" w:rsidRDefault="00D61C90" w:rsidP="00AB4470">
      <w:pPr>
        <w:tabs>
          <w:tab w:val="left" w:pos="0"/>
        </w:tabs>
        <w:spacing w:after="0" w:line="240" w:lineRule="auto"/>
        <w:ind w:firstLine="284"/>
        <w:jc w:val="center"/>
        <w:rPr>
          <w:rFonts w:ascii="Times New Roman" w:eastAsia="Calibri" w:hAnsi="Times New Roman" w:cs="Times New Roman"/>
          <w:b/>
          <w:iCs/>
          <w:sz w:val="12"/>
          <w:szCs w:val="12"/>
        </w:rPr>
      </w:pPr>
      <w:r w:rsidRPr="00AB4470">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w:t>
      </w:r>
      <w:r w:rsidR="00AB4470">
        <w:rPr>
          <w:rFonts w:ascii="Times New Roman" w:eastAsia="Calibri" w:hAnsi="Times New Roman" w:cs="Times New Roman"/>
          <w:b/>
          <w:iCs/>
          <w:sz w:val="12"/>
          <w:szCs w:val="12"/>
        </w:rPr>
        <w:t xml:space="preserve"> решения </w:t>
      </w:r>
      <w:r w:rsidRPr="00AB4470">
        <w:rPr>
          <w:rFonts w:ascii="Times New Roman" w:eastAsia="Calibri" w:hAnsi="Times New Roman" w:cs="Times New Roman"/>
          <w:b/>
          <w:iCs/>
          <w:sz w:val="12"/>
          <w:szCs w:val="12"/>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AB4470">
        <w:rPr>
          <w:rFonts w:ascii="Times New Roman" w:eastAsia="Calibri" w:hAnsi="Times New Roman" w:cs="Times New Roman"/>
          <w:iCs/>
          <w:sz w:val="12"/>
          <w:szCs w:val="12"/>
        </w:rPr>
        <w:t xml:space="preserve">тклонение </w:t>
      </w:r>
      <w:r w:rsidRPr="00D61C90">
        <w:rPr>
          <w:rFonts w:ascii="Times New Roman" w:eastAsia="Calibri" w:hAnsi="Times New Roman" w:cs="Times New Roman"/>
          <w:iCs/>
          <w:sz w:val="12"/>
          <w:szCs w:val="12"/>
        </w:rPr>
        <w:t>от предельных параметров;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lastRenderedPageBreak/>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AB4470">
        <w:rPr>
          <w:rFonts w:ascii="Times New Roman" w:eastAsia="Calibri" w:hAnsi="Times New Roman" w:cs="Times New Roman"/>
          <w:iCs/>
          <w:sz w:val="12"/>
          <w:szCs w:val="12"/>
        </w:rPr>
        <w:t xml:space="preserve">труировать, а также сведения </w:t>
      </w:r>
      <w:r w:rsidRPr="00D61C90">
        <w:rPr>
          <w:rFonts w:ascii="Times New Roman" w:eastAsia="Calibri" w:hAnsi="Times New Roman" w:cs="Times New Roman"/>
          <w:iCs/>
          <w:sz w:val="12"/>
          <w:szCs w:val="12"/>
        </w:rPr>
        <w:t>о воздействии указанной деятельности и объектов на окружа</w:t>
      </w:r>
      <w:r w:rsidR="00AB4470">
        <w:rPr>
          <w:rFonts w:ascii="Times New Roman" w:eastAsia="Calibri" w:hAnsi="Times New Roman" w:cs="Times New Roman"/>
          <w:iCs/>
          <w:sz w:val="12"/>
          <w:szCs w:val="12"/>
        </w:rPr>
        <w:t xml:space="preserve">ющую среду, </w:t>
      </w:r>
      <w:r w:rsidRPr="00D61C90">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обоснование необходимости предоставления разрешени</w:t>
      </w:r>
      <w:r w:rsidR="00AB4470">
        <w:rPr>
          <w:rFonts w:ascii="Times New Roman" w:eastAsia="Calibri" w:hAnsi="Times New Roman" w:cs="Times New Roman"/>
          <w:iCs/>
          <w:sz w:val="12"/>
          <w:szCs w:val="12"/>
        </w:rPr>
        <w:t xml:space="preserve">я </w:t>
      </w:r>
      <w:r w:rsidRPr="00D61C90">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границы земельного участка;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выписка из Единого государственного реестра недвижимост</w:t>
      </w:r>
      <w:r w:rsidR="0095592B">
        <w:rPr>
          <w:rFonts w:ascii="Times New Roman" w:eastAsia="Calibri" w:hAnsi="Times New Roman" w:cs="Times New Roman"/>
          <w:iCs/>
          <w:sz w:val="12"/>
          <w:szCs w:val="12"/>
        </w:rPr>
        <w:t xml:space="preserve">и </w:t>
      </w:r>
      <w:r w:rsidRPr="00D61C90">
        <w:rPr>
          <w:rFonts w:ascii="Times New Roman" w:eastAsia="Calibri" w:hAnsi="Times New Roman" w:cs="Times New Roman"/>
          <w:iCs/>
          <w:sz w:val="12"/>
          <w:szCs w:val="12"/>
        </w:rPr>
        <w:t xml:space="preserve">на земельный участок, в отношении которого испрашивается </w:t>
      </w:r>
      <w:r w:rsidR="0095592B">
        <w:rPr>
          <w:rFonts w:ascii="Times New Roman" w:eastAsia="Calibri" w:hAnsi="Times New Roman" w:cs="Times New Roman"/>
          <w:iCs/>
          <w:sz w:val="12"/>
          <w:szCs w:val="12"/>
        </w:rPr>
        <w:t>разрешение</w:t>
      </w:r>
      <w:r w:rsidRPr="00D61C90">
        <w:rPr>
          <w:rFonts w:ascii="Times New Roman" w:eastAsia="Calibri" w:hAnsi="Times New Roman" w:cs="Times New Roman"/>
          <w:iCs/>
          <w:sz w:val="12"/>
          <w:szCs w:val="12"/>
        </w:rPr>
        <w:t xml:space="preserve"> на отклонение от предельных параметров разрешенного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выписка из Единого государственного реестра недвиж</w:t>
      </w:r>
      <w:r w:rsidR="0095592B">
        <w:rPr>
          <w:rFonts w:ascii="Times New Roman" w:eastAsia="Calibri" w:hAnsi="Times New Roman" w:cs="Times New Roman"/>
          <w:iCs/>
          <w:sz w:val="12"/>
          <w:szCs w:val="12"/>
        </w:rPr>
        <w:t xml:space="preserve">имости </w:t>
      </w:r>
      <w:r w:rsidRPr="00D61C90">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4.1) в случае если разрешен</w:t>
      </w:r>
      <w:r w:rsidR="0095592B">
        <w:rPr>
          <w:rFonts w:ascii="Times New Roman" w:eastAsia="Calibri" w:hAnsi="Times New Roman" w:cs="Times New Roman"/>
          <w:iCs/>
          <w:sz w:val="12"/>
          <w:szCs w:val="12"/>
        </w:rPr>
        <w:t xml:space="preserve">ие испрашивается на отклонение </w:t>
      </w:r>
      <w:r w:rsidRPr="00D61C90">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границы земельного участка;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95592B">
        <w:rPr>
          <w:rFonts w:ascii="Times New Roman" w:eastAsia="Calibri" w:hAnsi="Times New Roman" w:cs="Times New Roman"/>
          <w:iCs/>
          <w:sz w:val="12"/>
          <w:szCs w:val="12"/>
        </w:rPr>
        <w:t xml:space="preserve">ии. </w:t>
      </w:r>
      <w:r w:rsidRPr="00D61C90">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Антоновка.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Антоновка в порядке межведомственного взаимодействия, если заявитель не представил такие документы и информацию самостоятельно.  </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lastRenderedPageBreak/>
        <w:t>8. Основаниями для отказа в приеме документов, необходимых для предоставления разрешения на условно разрешенный вид испол</w:t>
      </w:r>
      <w:r w:rsidR="0095592B">
        <w:rPr>
          <w:rFonts w:ascii="Times New Roman" w:eastAsia="Calibri" w:hAnsi="Times New Roman" w:cs="Times New Roman"/>
          <w:iCs/>
          <w:sz w:val="12"/>
          <w:szCs w:val="12"/>
        </w:rPr>
        <w:t xml:space="preserve">ьзования, </w:t>
      </w:r>
      <w:r w:rsidRPr="00D61C90">
        <w:rPr>
          <w:rFonts w:ascii="Times New Roman" w:eastAsia="Calibri" w:hAnsi="Times New Roman" w:cs="Times New Roman"/>
          <w:iCs/>
          <w:sz w:val="12"/>
          <w:szCs w:val="12"/>
        </w:rPr>
        <w:t>на отклонение от предельных параметров, являются: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обращение в орган местного самоуправления, неуполн</w:t>
      </w:r>
      <w:r w:rsidR="0095592B">
        <w:rPr>
          <w:rFonts w:ascii="Times New Roman" w:eastAsia="Calibri" w:hAnsi="Times New Roman" w:cs="Times New Roman"/>
          <w:iCs/>
          <w:sz w:val="12"/>
          <w:szCs w:val="12"/>
        </w:rPr>
        <w:t xml:space="preserve">омоченный </w:t>
      </w:r>
      <w:r w:rsidRPr="00D61C90">
        <w:rPr>
          <w:rFonts w:ascii="Times New Roman" w:eastAsia="Calibri" w:hAnsi="Times New Roman" w:cs="Times New Roman"/>
          <w:iCs/>
          <w:sz w:val="12"/>
          <w:szCs w:val="12"/>
        </w:rPr>
        <w:t>на выдачу разрешений на условно разрешенный вид использования</w:t>
      </w:r>
      <w:r w:rsidR="0095592B">
        <w:rPr>
          <w:rFonts w:ascii="Times New Roman" w:eastAsia="Calibri" w:hAnsi="Times New Roman" w:cs="Times New Roman"/>
          <w:iCs/>
          <w:sz w:val="12"/>
          <w:szCs w:val="12"/>
        </w:rPr>
        <w:t xml:space="preserve">, </w:t>
      </w:r>
      <w:r w:rsidRPr="00D61C90">
        <w:rPr>
          <w:rFonts w:ascii="Times New Roman" w:eastAsia="Calibri" w:hAnsi="Times New Roman" w:cs="Times New Roman"/>
          <w:iCs/>
          <w:sz w:val="12"/>
          <w:szCs w:val="12"/>
        </w:rPr>
        <w:t>на отклонение от предельных параметров разрешенного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текст заявления не поддается прочтению;</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95592B" w:rsidRDefault="00D61C90" w:rsidP="0095592B">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заявление по</w:t>
      </w:r>
      <w:r w:rsidR="0095592B">
        <w:rPr>
          <w:rFonts w:ascii="Times New Roman" w:eastAsia="Calibri" w:hAnsi="Times New Roman" w:cs="Times New Roman"/>
          <w:iCs/>
          <w:sz w:val="12"/>
          <w:szCs w:val="12"/>
        </w:rPr>
        <w:t>дписано неуполномоченным лицом.</w:t>
      </w:r>
    </w:p>
    <w:p w:rsidR="00D61C90" w:rsidRPr="00D61C90" w:rsidRDefault="00D61C90" w:rsidP="0095592B">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 проведении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отсутствие указания в заявлении о предоставлении разре</w:t>
      </w:r>
      <w:r w:rsidR="0095592B">
        <w:rPr>
          <w:rFonts w:ascii="Times New Roman" w:eastAsia="Calibri" w:hAnsi="Times New Roman" w:cs="Times New Roman"/>
          <w:iCs/>
          <w:sz w:val="12"/>
          <w:szCs w:val="12"/>
        </w:rPr>
        <w:t xml:space="preserve">шения </w:t>
      </w:r>
      <w:r w:rsidRPr="00D61C90">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3) неуказание или неполное указание в заявлении сведени</w:t>
      </w:r>
      <w:r w:rsidR="0095592B">
        <w:rPr>
          <w:rFonts w:ascii="Times New Roman" w:eastAsia="Calibri" w:hAnsi="Times New Roman" w:cs="Times New Roman"/>
          <w:iCs/>
          <w:sz w:val="12"/>
          <w:szCs w:val="12"/>
        </w:rPr>
        <w:t xml:space="preserve">й, указанных </w:t>
      </w:r>
      <w:r w:rsidRPr="00D61C90">
        <w:rPr>
          <w:rFonts w:ascii="Times New Roman" w:eastAsia="Calibri" w:hAnsi="Times New Roman" w:cs="Times New Roman"/>
          <w:iCs/>
          <w:sz w:val="12"/>
          <w:szCs w:val="12"/>
        </w:rPr>
        <w:t>в пункте 2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4) непредставление документов, указанных в пунктах 4, 5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w:t>
      </w:r>
      <w:r w:rsidR="0095592B">
        <w:rPr>
          <w:rFonts w:ascii="Times New Roman" w:eastAsia="Calibri" w:hAnsi="Times New Roman" w:cs="Times New Roman"/>
          <w:iCs/>
          <w:sz w:val="12"/>
          <w:szCs w:val="12"/>
        </w:rPr>
        <w:t>льной постройки</w:t>
      </w:r>
      <w:r w:rsidRPr="00D61C90">
        <w:rPr>
          <w:rFonts w:ascii="Times New Roman" w:eastAsia="Calibri" w:hAnsi="Times New Roman" w:cs="Times New Roman"/>
          <w:iCs/>
          <w:sz w:val="12"/>
          <w:szCs w:val="12"/>
        </w:rPr>
        <w:t xml:space="preserve"> не усматривается либо вступило в законную силу решение суда о</w:t>
      </w:r>
      <w:r w:rsidR="0095592B">
        <w:rPr>
          <w:rFonts w:ascii="Times New Roman" w:eastAsia="Calibri" w:hAnsi="Times New Roman" w:cs="Times New Roman"/>
          <w:iCs/>
          <w:sz w:val="12"/>
          <w:szCs w:val="12"/>
        </w:rPr>
        <w:t xml:space="preserve">б отказе </w:t>
      </w:r>
      <w:r w:rsidRPr="00D61C90">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2) отсутствие указания в заявлении о предоставлении разр</w:t>
      </w:r>
      <w:r w:rsidR="0095592B">
        <w:rPr>
          <w:rFonts w:ascii="Times New Roman" w:eastAsia="Calibri" w:hAnsi="Times New Roman" w:cs="Times New Roman"/>
          <w:iCs/>
          <w:sz w:val="12"/>
          <w:szCs w:val="12"/>
        </w:rPr>
        <w:t xml:space="preserve">ешения </w:t>
      </w:r>
      <w:r w:rsidRPr="00D61C90">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3) </w:t>
      </w:r>
      <w:r w:rsidR="0095592B" w:rsidRPr="00D61C90">
        <w:rPr>
          <w:rFonts w:ascii="Times New Roman" w:eastAsia="Calibri" w:hAnsi="Times New Roman" w:cs="Times New Roman"/>
          <w:iCs/>
          <w:sz w:val="12"/>
          <w:szCs w:val="12"/>
        </w:rPr>
        <w:t>неуказанное</w:t>
      </w:r>
      <w:r w:rsidRPr="00D61C90">
        <w:rPr>
          <w:rFonts w:ascii="Times New Roman" w:eastAsia="Calibri" w:hAnsi="Times New Roman" w:cs="Times New Roman"/>
          <w:iCs/>
          <w:sz w:val="12"/>
          <w:szCs w:val="12"/>
        </w:rPr>
        <w:t xml:space="preserve"> или неполное указание в заявлении сведений,</w:t>
      </w:r>
      <w:r w:rsidR="0095592B">
        <w:rPr>
          <w:rFonts w:ascii="Times New Roman" w:eastAsia="Calibri" w:hAnsi="Times New Roman" w:cs="Times New Roman"/>
          <w:iCs/>
          <w:sz w:val="12"/>
          <w:szCs w:val="12"/>
        </w:rPr>
        <w:t xml:space="preserve"> указанных </w:t>
      </w:r>
      <w:r w:rsidRPr="00D61C90">
        <w:rPr>
          <w:rFonts w:ascii="Times New Roman" w:eastAsia="Calibri" w:hAnsi="Times New Roman" w:cs="Times New Roman"/>
          <w:iCs/>
          <w:sz w:val="12"/>
          <w:szCs w:val="12"/>
        </w:rPr>
        <w:t>в пункте 2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w:t>
      </w:r>
      <w:r w:rsidR="0095592B">
        <w:rPr>
          <w:rFonts w:ascii="Times New Roman" w:eastAsia="Calibri" w:hAnsi="Times New Roman" w:cs="Times New Roman"/>
          <w:iCs/>
          <w:sz w:val="12"/>
          <w:szCs w:val="12"/>
        </w:rPr>
        <w:t xml:space="preserve">ки </w:t>
      </w:r>
      <w:r w:rsidRPr="00D61C90">
        <w:rPr>
          <w:rFonts w:ascii="Times New Roman" w:eastAsia="Calibri" w:hAnsi="Times New Roman" w:cs="Times New Roman"/>
          <w:iCs/>
          <w:sz w:val="12"/>
          <w:szCs w:val="12"/>
        </w:rPr>
        <w:t>не усматривается либо вступило в законную силу решение суда о</w:t>
      </w:r>
      <w:r w:rsidR="0095592B">
        <w:rPr>
          <w:rFonts w:ascii="Times New Roman" w:eastAsia="Calibri" w:hAnsi="Times New Roman" w:cs="Times New Roman"/>
          <w:iCs/>
          <w:sz w:val="12"/>
          <w:szCs w:val="12"/>
        </w:rPr>
        <w:t xml:space="preserve">б отказе </w:t>
      </w:r>
      <w:r w:rsidRPr="00D61C90">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12. Глава сельского поселения Антоновка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Антоно</w:t>
      </w:r>
      <w:r w:rsidR="0095592B">
        <w:rPr>
          <w:rFonts w:ascii="Times New Roman" w:eastAsia="Calibri" w:hAnsi="Times New Roman" w:cs="Times New Roman"/>
          <w:iCs/>
          <w:sz w:val="12"/>
          <w:szCs w:val="12"/>
        </w:rPr>
        <w:t xml:space="preserve">вка </w:t>
      </w:r>
      <w:r w:rsidRPr="00D61C90">
        <w:rPr>
          <w:rFonts w:ascii="Times New Roman" w:eastAsia="Calibri" w:hAnsi="Times New Roman" w:cs="Times New Roman"/>
          <w:iCs/>
          <w:sz w:val="12"/>
          <w:szCs w:val="12"/>
        </w:rPr>
        <w:t>о проведении общественных обсуждений или публичных слуш</w:t>
      </w:r>
      <w:r w:rsidR="0095592B">
        <w:rPr>
          <w:rFonts w:ascii="Times New Roman" w:eastAsia="Calibri" w:hAnsi="Times New Roman" w:cs="Times New Roman"/>
          <w:iCs/>
          <w:sz w:val="12"/>
          <w:szCs w:val="12"/>
        </w:rPr>
        <w:t xml:space="preserve">аний или </w:t>
      </w:r>
      <w:r w:rsidRPr="00D61C90">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Антоновка направляется заявителю не позднее пяти дней со дня издания.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Антоновка подготавливает предварительную смету расходов на организацию проведения </w:t>
      </w:r>
      <w:r w:rsidRPr="00D61C90">
        <w:rPr>
          <w:rFonts w:ascii="Times New Roman" w:eastAsia="Calibri" w:hAnsi="Times New Roman" w:cs="Times New Roman"/>
          <w:iCs/>
          <w:sz w:val="12"/>
          <w:szCs w:val="12"/>
        </w:rPr>
        <w:lastRenderedPageBreak/>
        <w:t>общественных обсуждений или публичных слушаний. Указанная смета утверждается главой сельского поселения Антоновка или уполномоченным им лицом.</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Антоновка.</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 xml:space="preserve">15. После издания постановления главы сельского поселения </w:t>
      </w:r>
      <w:r w:rsidR="0095592B">
        <w:rPr>
          <w:rFonts w:ascii="Times New Roman" w:eastAsia="Calibri" w:hAnsi="Times New Roman" w:cs="Times New Roman"/>
          <w:iCs/>
          <w:sz w:val="12"/>
          <w:szCs w:val="12"/>
        </w:rPr>
        <w:t xml:space="preserve">Антоновка </w:t>
      </w:r>
      <w:r w:rsidRPr="00D61C90">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95592B">
        <w:rPr>
          <w:rFonts w:ascii="Times New Roman" w:eastAsia="Calibri" w:hAnsi="Times New Roman" w:cs="Times New Roman"/>
          <w:iCs/>
          <w:sz w:val="12"/>
          <w:szCs w:val="12"/>
        </w:rPr>
        <w:t xml:space="preserve">ния </w:t>
      </w:r>
      <w:r w:rsidRPr="00D61C90">
        <w:rPr>
          <w:rFonts w:ascii="Times New Roman" w:eastAsia="Calibri" w:hAnsi="Times New Roman" w:cs="Times New Roman"/>
          <w:iCs/>
          <w:sz w:val="12"/>
          <w:szCs w:val="12"/>
        </w:rPr>
        <w:t xml:space="preserve">о предоставлении разрешения на </w:t>
      </w:r>
      <w:r w:rsidR="0095592B" w:rsidRPr="00D61C90">
        <w:rPr>
          <w:rFonts w:ascii="Times New Roman" w:eastAsia="Calibri" w:hAnsi="Times New Roman" w:cs="Times New Roman"/>
          <w:iCs/>
          <w:sz w:val="12"/>
          <w:szCs w:val="12"/>
        </w:rPr>
        <w:t>отклонение,</w:t>
      </w:r>
      <w:r w:rsidRPr="00D61C90">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95592B">
        <w:rPr>
          <w:rFonts w:ascii="Times New Roman" w:eastAsia="Calibri" w:hAnsi="Times New Roman" w:cs="Times New Roman"/>
          <w:iCs/>
          <w:sz w:val="12"/>
          <w:szCs w:val="12"/>
        </w:rPr>
        <w:t xml:space="preserve">ет сообщения </w:t>
      </w:r>
      <w:r w:rsidRPr="00D61C90">
        <w:rPr>
          <w:rFonts w:ascii="Times New Roman" w:eastAsia="Calibri" w:hAnsi="Times New Roman" w:cs="Times New Roman"/>
          <w:iCs/>
          <w:sz w:val="12"/>
          <w:szCs w:val="12"/>
        </w:rPr>
        <w:t>о проведении общественных обсуждений или публичных слушаний:</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правообладателям земельных участков, имеющих общи</w:t>
      </w:r>
      <w:r w:rsidR="0095592B">
        <w:rPr>
          <w:rFonts w:ascii="Times New Roman" w:eastAsia="Calibri" w:hAnsi="Times New Roman" w:cs="Times New Roman"/>
          <w:iCs/>
          <w:sz w:val="12"/>
          <w:szCs w:val="12"/>
        </w:rPr>
        <w:t xml:space="preserve">е границы </w:t>
      </w:r>
      <w:r w:rsidRPr="00D61C90">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C90" w:rsidRP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61C90" w:rsidRDefault="00D61C90" w:rsidP="00D61C90">
      <w:pPr>
        <w:tabs>
          <w:tab w:val="left" w:pos="0"/>
        </w:tabs>
        <w:spacing w:after="0" w:line="240" w:lineRule="auto"/>
        <w:ind w:firstLine="284"/>
        <w:jc w:val="both"/>
        <w:rPr>
          <w:rFonts w:ascii="Times New Roman" w:eastAsia="Calibri" w:hAnsi="Times New Roman" w:cs="Times New Roman"/>
          <w:iCs/>
          <w:sz w:val="12"/>
          <w:szCs w:val="12"/>
        </w:rPr>
      </w:pPr>
      <w:r w:rsidRPr="00D61C90">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Антоновка.</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Приложение № 1</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к Порядку организации и проведения общественных</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обсуждений или публичных слушаний по вопросам</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 xml:space="preserve"> градостроительной деятельности на территории</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Антоновка Самарской области</w:t>
      </w:r>
    </w:p>
    <w:p w:rsidR="0095592B" w:rsidRPr="0095592B" w:rsidRDefault="0095592B" w:rsidP="0095592B">
      <w:pPr>
        <w:tabs>
          <w:tab w:val="left" w:pos="0"/>
        </w:tabs>
        <w:spacing w:after="0" w:line="240" w:lineRule="auto"/>
        <w:ind w:firstLine="284"/>
        <w:jc w:val="center"/>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ФОРМА ОПОВЕЩЕНИЯ</w:t>
      </w:r>
    </w:p>
    <w:p w:rsidR="0095592B" w:rsidRPr="0095592B" w:rsidRDefault="0095592B" w:rsidP="0095592B">
      <w:pPr>
        <w:tabs>
          <w:tab w:val="left" w:pos="0"/>
        </w:tabs>
        <w:spacing w:after="0" w:line="240" w:lineRule="auto"/>
        <w:ind w:firstLine="284"/>
        <w:jc w:val="center"/>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о проведении общественных обсуждений или публичных слушаний</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Дата: 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1.____________________________________________________________________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(организатор общественных обсуждений или публичных слушаний)</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 xml:space="preserve">нных экспозиции или экспозиций: </w:t>
      </w:r>
      <w:r w:rsidRPr="0095592B">
        <w:rPr>
          <w:rFonts w:ascii="Times New Roman" w:eastAsia="Calibri" w:hAnsi="Times New Roman" w:cs="Times New Roman"/>
          <w:iCs/>
          <w:sz w:val="12"/>
          <w:szCs w:val="12"/>
        </w:rPr>
        <w:t>______________________________________________________________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______________________________________________________________________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 xml:space="preserve">проведения публичных слушаний): </w:t>
      </w:r>
      <w:r w:rsidRPr="0095592B">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Подпись руководителя органа,</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уполномоченного на ведение публичных слушаний ________________ ФИО</w:t>
      </w:r>
    </w:p>
    <w:p w:rsid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(подпись)</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Приложение № 2</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к порядку организации и проведения общественных</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обсуждений или публичных слушаний по вопросам</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 xml:space="preserve"> градостроительной деятельности на территории</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Антоновка Самарской области</w:t>
      </w:r>
    </w:p>
    <w:p w:rsidR="0095592B" w:rsidRPr="0095592B" w:rsidRDefault="0095592B" w:rsidP="0095592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95592B">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Приложение № 3</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к порядку организации и проведения общественных</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lastRenderedPageBreak/>
        <w:t>обсуждений или публичных слушаний по вопросам</w:t>
      </w:r>
    </w:p>
    <w:p w:rsidR="0095592B" w:rsidRP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 xml:space="preserve"> градостроительной деятельности на территории</w:t>
      </w:r>
    </w:p>
    <w:p w:rsidR="0095592B" w:rsidRDefault="0095592B" w:rsidP="0095592B">
      <w:pPr>
        <w:tabs>
          <w:tab w:val="left" w:pos="0"/>
        </w:tabs>
        <w:spacing w:after="0" w:line="240" w:lineRule="auto"/>
        <w:ind w:firstLine="284"/>
        <w:jc w:val="right"/>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сельского поселения Антоновка Самарской области</w:t>
      </w:r>
    </w:p>
    <w:p w:rsidR="0095592B" w:rsidRPr="0095592B" w:rsidRDefault="0095592B" w:rsidP="0095592B">
      <w:pPr>
        <w:tabs>
          <w:tab w:val="left" w:pos="0"/>
        </w:tabs>
        <w:spacing w:after="0" w:line="240" w:lineRule="auto"/>
        <w:ind w:firstLine="284"/>
        <w:jc w:val="center"/>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95592B" w:rsidRP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95592B" w:rsidRDefault="0095592B" w:rsidP="0095592B">
      <w:pPr>
        <w:tabs>
          <w:tab w:val="left" w:pos="0"/>
        </w:tabs>
        <w:spacing w:after="0" w:line="240" w:lineRule="auto"/>
        <w:ind w:firstLine="284"/>
        <w:jc w:val="both"/>
        <w:rPr>
          <w:rFonts w:ascii="Times New Roman" w:eastAsia="Calibri" w:hAnsi="Times New Roman" w:cs="Times New Roman"/>
          <w:iCs/>
          <w:sz w:val="12"/>
          <w:szCs w:val="12"/>
        </w:rPr>
      </w:pPr>
      <w:r w:rsidRPr="0095592B">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2"/>
        <w:gridCol w:w="849"/>
        <w:gridCol w:w="5387"/>
        <w:gridCol w:w="1101"/>
      </w:tblGrid>
      <w:tr w:rsidR="0095592B" w:rsidRPr="0095592B" w:rsidTr="00E86EF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 п/п</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Дата посещения</w:t>
            </w:r>
          </w:p>
        </w:tc>
        <w:tc>
          <w:tcPr>
            <w:tcW w:w="34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7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Содержание предложений и замечаний</w:t>
            </w:r>
          </w:p>
        </w:tc>
      </w:tr>
      <w:tr w:rsidR="0095592B" w:rsidRPr="0095592B" w:rsidTr="00E86EF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1</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2</w:t>
            </w:r>
          </w:p>
        </w:tc>
        <w:tc>
          <w:tcPr>
            <w:tcW w:w="34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3</w:t>
            </w:r>
          </w:p>
        </w:tc>
        <w:tc>
          <w:tcPr>
            <w:tcW w:w="7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r w:rsidRPr="0095592B">
              <w:rPr>
                <w:sz w:val="12"/>
                <w:szCs w:val="12"/>
              </w:rPr>
              <w:t>4</w:t>
            </w:r>
          </w:p>
        </w:tc>
      </w:tr>
      <w:tr w:rsidR="0095592B" w:rsidRPr="0095592B" w:rsidTr="00E86EF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p>
        </w:tc>
        <w:tc>
          <w:tcPr>
            <w:tcW w:w="34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p>
        </w:tc>
        <w:tc>
          <w:tcPr>
            <w:tcW w:w="7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92B" w:rsidRPr="0095592B" w:rsidRDefault="0095592B" w:rsidP="0095592B">
            <w:pPr>
              <w:pStyle w:val="Standard"/>
              <w:jc w:val="center"/>
              <w:outlineLvl w:val="0"/>
              <w:rPr>
                <w:sz w:val="12"/>
                <w:szCs w:val="12"/>
              </w:rPr>
            </w:pPr>
          </w:p>
        </w:tc>
      </w:tr>
    </w:tbl>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Приложение № 4</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 к порядку организации и проведения общественных</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обсуждений или публичных слушаний по вопросам</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 градостроительной деятельности на территории</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Антоновка Самарской области</w:t>
      </w:r>
    </w:p>
    <w:p w:rsidR="00E86EF6" w:rsidRPr="00E86EF6" w:rsidRDefault="00E86EF6" w:rsidP="00E86EF6">
      <w:pPr>
        <w:tabs>
          <w:tab w:val="left" w:pos="0"/>
        </w:tabs>
        <w:spacing w:after="0" w:line="240" w:lineRule="auto"/>
        <w:ind w:firstLine="284"/>
        <w:jc w:val="center"/>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ФОРМА ПРОТОКОЛА</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собрания участников публичных слушаний жителей 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«_____»__________ 20__ года</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Место проведения собрания - _________________________________________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Председательствующий-______________________________ФИО;</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Ответственный за ведение протокола собрания-____________________ФИО;</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Участники публичных слушаний - _______ чел.;</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Представители организатора публичных слушаний- ________________ФИО;</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В ходе проведения собрания участников публичных слушаний была за</w:t>
      </w:r>
      <w:r>
        <w:rPr>
          <w:rFonts w:ascii="Times New Roman" w:eastAsia="Calibri" w:hAnsi="Times New Roman" w:cs="Times New Roman"/>
          <w:iCs/>
          <w:sz w:val="12"/>
          <w:szCs w:val="12"/>
        </w:rPr>
        <w:t xml:space="preserve">слушана следующая информация: </w:t>
      </w:r>
      <w:r w:rsidRPr="00E86EF6">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Приложение № 5</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к порядку организации и проведения общественных</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обсуждений или публичных слушаний по вопросам</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 градостроительной деятельности на территории</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сельского поселения Антоновка Самарской области</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 ФОРМА ПРОТОКОЛА</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общественных обсуждений или публичных слушаний в 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86EF6">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86EF6">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86EF6">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E86EF6">
        <w:rPr>
          <w:rFonts w:ascii="Times New Roman" w:eastAsia="Calibri" w:hAnsi="Times New Roman" w:cs="Times New Roman"/>
          <w:iCs/>
          <w:sz w:val="12"/>
          <w:szCs w:val="12"/>
        </w:rPr>
        <w:t>в газете «________________» от ______________ №______.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E86EF6">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E86EF6">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E86EF6">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8. </w:t>
      </w:r>
      <w:r w:rsidRPr="00E86EF6">
        <w:rPr>
          <w:rFonts w:ascii="Times New Roman" w:eastAsia="Calibri" w:hAnsi="Times New Roman" w:cs="Times New Roman"/>
          <w:iCs/>
          <w:sz w:val="12"/>
          <w:szCs w:val="12"/>
        </w:rPr>
        <w:t>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E86EF6">
        <w:rPr>
          <w:rFonts w:ascii="Times New Roman" w:eastAsia="Calibri" w:hAnsi="Times New Roman" w:cs="Times New Roman"/>
          <w:iCs/>
          <w:sz w:val="12"/>
          <w:szCs w:val="12"/>
        </w:rPr>
        <w:t>или публичные слушания_________________________________________________________________________________________________________________________________________</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863"/>
        <w:gridCol w:w="2554"/>
        <w:gridCol w:w="1275"/>
        <w:gridCol w:w="1133"/>
        <w:gridCol w:w="869"/>
        <w:gridCol w:w="657"/>
      </w:tblGrid>
      <w:tr w:rsidR="00E86EF6" w:rsidRPr="00E86EF6" w:rsidTr="00E86EF6">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 п/п</w:t>
            </w:r>
          </w:p>
        </w:tc>
        <w:tc>
          <w:tcPr>
            <w:tcW w:w="5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Дата и время внесения данных</w:t>
            </w:r>
          </w:p>
        </w:tc>
        <w:tc>
          <w:tcPr>
            <w:tcW w:w="165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Информация о предложениях и замечаниях, высказанных по вопросам общественных обсуждений или публичных слушаний</w:t>
            </w:r>
          </w:p>
        </w:tc>
        <w:tc>
          <w:tcPr>
            <w:tcW w:w="8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Ф.И.О.</w:t>
            </w:r>
          </w:p>
          <w:p w:rsidR="00E86EF6" w:rsidRPr="00E86EF6" w:rsidRDefault="00E86EF6" w:rsidP="00DE4F93">
            <w:pPr>
              <w:pStyle w:val="Standard"/>
              <w:jc w:val="center"/>
              <w:rPr>
                <w:sz w:val="12"/>
                <w:szCs w:val="12"/>
              </w:rPr>
            </w:pPr>
            <w:r w:rsidRPr="00E86EF6">
              <w:rPr>
                <w:sz w:val="12"/>
                <w:szCs w:val="12"/>
              </w:rPr>
              <w:t>лица, выразившего замечания и предложения</w:t>
            </w:r>
          </w:p>
        </w:tc>
        <w:tc>
          <w:tcPr>
            <w:tcW w:w="7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Данные документа, удостоверяющего личность</w:t>
            </w: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r w:rsidRPr="00E86EF6">
              <w:rPr>
                <w:sz w:val="12"/>
                <w:szCs w:val="12"/>
              </w:rPr>
              <w:t>Подпись</w:t>
            </w:r>
          </w:p>
        </w:tc>
      </w:tr>
      <w:tr w:rsidR="00E86EF6" w:rsidRPr="00E86EF6" w:rsidTr="00E86EF6">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both"/>
              <w:rPr>
                <w:sz w:val="12"/>
                <w:szCs w:val="12"/>
              </w:rPr>
            </w:pPr>
            <w:r w:rsidRPr="00E86EF6">
              <w:rPr>
                <w:sz w:val="12"/>
                <w:szCs w:val="12"/>
              </w:rPr>
              <w:t>1.</w:t>
            </w:r>
          </w:p>
        </w:tc>
        <w:tc>
          <w:tcPr>
            <w:tcW w:w="5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p>
        </w:tc>
        <w:tc>
          <w:tcPr>
            <w:tcW w:w="165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both"/>
              <w:rPr>
                <w:sz w:val="12"/>
                <w:szCs w:val="12"/>
              </w:rPr>
            </w:pPr>
          </w:p>
        </w:tc>
        <w:tc>
          <w:tcPr>
            <w:tcW w:w="8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center"/>
              <w:rPr>
                <w:sz w:val="12"/>
                <w:szCs w:val="12"/>
              </w:rPr>
            </w:pPr>
          </w:p>
        </w:tc>
        <w:tc>
          <w:tcPr>
            <w:tcW w:w="7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6EF6" w:rsidRPr="00E86EF6" w:rsidRDefault="00E86EF6" w:rsidP="00DE4F93">
            <w:pPr>
              <w:pStyle w:val="Standard"/>
              <w:jc w:val="center"/>
              <w:rPr>
                <w:sz w:val="12"/>
                <w:szCs w:val="12"/>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EF6" w:rsidRPr="00E86EF6" w:rsidRDefault="00E86EF6" w:rsidP="00DE4F93">
            <w:pPr>
              <w:pStyle w:val="Standard"/>
              <w:jc w:val="both"/>
              <w:rPr>
                <w:sz w:val="12"/>
                <w:szCs w:val="12"/>
              </w:rPr>
            </w:pPr>
          </w:p>
        </w:tc>
      </w:tr>
    </w:tbl>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p>
    <w:p w:rsid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на публичных слушаниях проекту,</w:t>
      </w:r>
      <w:r w:rsidRPr="00E86EF6">
        <w:rPr>
          <w:rFonts w:ascii="Times New Roman" w:eastAsia="Calibri" w:hAnsi="Times New Roman" w:cs="Times New Roman"/>
          <w:iCs/>
          <w:sz w:val="12"/>
          <w:szCs w:val="12"/>
        </w:rPr>
        <w:t xml:space="preserve"> высказанные ими в ходе собрания.</w:t>
      </w:r>
    </w:p>
    <w:tbl>
      <w:tblPr>
        <w:tblW w:w="5000" w:type="pct"/>
        <w:tblCellMar>
          <w:left w:w="10" w:type="dxa"/>
          <w:right w:w="10" w:type="dxa"/>
        </w:tblCellMar>
        <w:tblLook w:val="04A0" w:firstRow="1" w:lastRow="0" w:firstColumn="1" w:lastColumn="0" w:noHBand="0" w:noVBand="1"/>
      </w:tblPr>
      <w:tblGrid>
        <w:gridCol w:w="147"/>
        <w:gridCol w:w="3014"/>
        <w:gridCol w:w="4362"/>
      </w:tblGrid>
      <w:tr w:rsidR="00E86EF6" w:rsidRPr="00E86EF6" w:rsidTr="00E86EF6">
        <w:trPr>
          <w:trHeight w:val="73"/>
        </w:trPr>
        <w:tc>
          <w:tcPr>
            <w:tcW w:w="9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sz w:val="12"/>
                <w:szCs w:val="12"/>
              </w:rPr>
            </w:pPr>
            <w:r w:rsidRPr="00E86EF6">
              <w:rPr>
                <w:sz w:val="12"/>
                <w:szCs w:val="12"/>
              </w:rPr>
              <w:t>№</w:t>
            </w:r>
          </w:p>
        </w:tc>
        <w:tc>
          <w:tcPr>
            <w:tcW w:w="200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sz w:val="12"/>
                <w:szCs w:val="12"/>
              </w:rPr>
            </w:pPr>
            <w:r w:rsidRPr="00E86EF6">
              <w:rPr>
                <w:sz w:val="12"/>
                <w:szCs w:val="12"/>
              </w:rPr>
              <w:t>Сведения о лице, выразившем свое мнение по вопросам публичных слушаний (Ф.И.О, адрес проживания)</w:t>
            </w:r>
          </w:p>
        </w:tc>
        <w:tc>
          <w:tcPr>
            <w:tcW w:w="28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sz w:val="12"/>
                <w:szCs w:val="12"/>
              </w:rPr>
            </w:pPr>
            <w:r w:rsidRPr="00E86EF6">
              <w:rPr>
                <w:sz w:val="12"/>
                <w:szCs w:val="12"/>
              </w:rPr>
              <w:t>Содержание мнения, предложения или замечания</w:t>
            </w:r>
          </w:p>
        </w:tc>
      </w:tr>
      <w:tr w:rsidR="00E86EF6" w:rsidRPr="00E86EF6" w:rsidTr="00E86EF6">
        <w:trPr>
          <w:trHeight w:val="70"/>
        </w:trPr>
        <w:tc>
          <w:tcPr>
            <w:tcW w:w="9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sz w:val="12"/>
                <w:szCs w:val="12"/>
              </w:rPr>
            </w:pPr>
            <w:r w:rsidRPr="00E86EF6">
              <w:rPr>
                <w:sz w:val="12"/>
                <w:szCs w:val="12"/>
              </w:rPr>
              <w:t>1.</w:t>
            </w:r>
          </w:p>
        </w:tc>
        <w:tc>
          <w:tcPr>
            <w:tcW w:w="200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sz w:val="12"/>
                <w:szCs w:val="12"/>
              </w:rPr>
            </w:pPr>
          </w:p>
        </w:tc>
        <w:tc>
          <w:tcPr>
            <w:tcW w:w="28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i/>
                <w:iCs/>
                <w:sz w:val="12"/>
                <w:szCs w:val="12"/>
                <w:lang w:val="en-US"/>
              </w:rPr>
            </w:pPr>
          </w:p>
        </w:tc>
      </w:tr>
      <w:tr w:rsidR="00E86EF6" w:rsidRPr="00E86EF6" w:rsidTr="00E86EF6">
        <w:trPr>
          <w:trHeight w:val="70"/>
        </w:trPr>
        <w:tc>
          <w:tcPr>
            <w:tcW w:w="9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sz w:val="12"/>
                <w:szCs w:val="12"/>
              </w:rPr>
            </w:pPr>
            <w:r w:rsidRPr="00E86EF6">
              <w:rPr>
                <w:sz w:val="12"/>
                <w:szCs w:val="12"/>
              </w:rPr>
              <w:lastRenderedPageBreak/>
              <w:t>2.</w:t>
            </w:r>
          </w:p>
        </w:tc>
        <w:tc>
          <w:tcPr>
            <w:tcW w:w="200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i/>
                <w:iCs/>
                <w:sz w:val="12"/>
                <w:szCs w:val="12"/>
                <w:lang w:val="en-US"/>
              </w:rPr>
            </w:pPr>
          </w:p>
        </w:tc>
        <w:tc>
          <w:tcPr>
            <w:tcW w:w="28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86EF6" w:rsidRPr="00E86EF6" w:rsidRDefault="00E86EF6" w:rsidP="00DE4F93">
            <w:pPr>
              <w:pStyle w:val="Standard"/>
              <w:jc w:val="both"/>
              <w:rPr>
                <w:i/>
                <w:iCs/>
                <w:sz w:val="12"/>
                <w:szCs w:val="12"/>
                <w:lang w:val="en-US"/>
              </w:rPr>
            </w:pPr>
          </w:p>
        </w:tc>
      </w:tr>
    </w:tbl>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                                                                                                                       (подпись)                                </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Подпись руководителя органа,</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уполномоченного на ведение публичных слушаний  ________________ФИО</w:t>
      </w:r>
    </w:p>
    <w:p w:rsidR="00E86EF6" w:rsidRPr="00E86EF6" w:rsidRDefault="00E86EF6" w:rsidP="00E86EF6">
      <w:pPr>
        <w:tabs>
          <w:tab w:val="left" w:pos="0"/>
        </w:tabs>
        <w:spacing w:after="0" w:line="240" w:lineRule="auto"/>
        <w:ind w:firstLine="284"/>
        <w:jc w:val="both"/>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                                                                                                                       (подпись)</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Приложение</w:t>
      </w:r>
    </w:p>
    <w:p w:rsid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 xml:space="preserve">к протоколу общественных обсуждений </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или публичных слушаний</w:t>
      </w:r>
    </w:p>
    <w:p w:rsid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в сельском поселении Антоновка</w:t>
      </w:r>
    </w:p>
    <w:p w:rsidR="00E86EF6" w:rsidRPr="00E86EF6" w:rsidRDefault="00E86EF6" w:rsidP="00E86EF6">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Самарской области</w:t>
      </w:r>
    </w:p>
    <w:p w:rsidR="00E86EF6" w:rsidRPr="00E86EF6" w:rsidRDefault="00E86EF6" w:rsidP="00E86EF6">
      <w:pPr>
        <w:tabs>
          <w:tab w:val="left" w:pos="0"/>
        </w:tabs>
        <w:spacing w:after="0" w:line="240" w:lineRule="auto"/>
        <w:ind w:firstLine="284"/>
        <w:jc w:val="center"/>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ПЕРЕЧЕНЬ</w:t>
      </w:r>
    </w:p>
    <w:p w:rsidR="00E86EF6" w:rsidRDefault="00E86EF6" w:rsidP="00E86EF6">
      <w:pPr>
        <w:tabs>
          <w:tab w:val="left" w:pos="0"/>
        </w:tabs>
        <w:spacing w:after="0" w:line="240" w:lineRule="auto"/>
        <w:ind w:firstLine="284"/>
        <w:jc w:val="center"/>
        <w:rPr>
          <w:rFonts w:ascii="Times New Roman" w:eastAsia="Calibri" w:hAnsi="Times New Roman" w:cs="Times New Roman"/>
          <w:iCs/>
          <w:sz w:val="12"/>
          <w:szCs w:val="12"/>
        </w:rPr>
      </w:pPr>
      <w:r w:rsidRPr="00E86EF6">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98"/>
        <w:gridCol w:w="990"/>
        <w:gridCol w:w="532"/>
        <w:gridCol w:w="1026"/>
        <w:gridCol w:w="859"/>
        <w:gridCol w:w="983"/>
        <w:gridCol w:w="850"/>
        <w:gridCol w:w="748"/>
        <w:gridCol w:w="1343"/>
      </w:tblGrid>
      <w:tr w:rsidR="00720D47" w:rsidRPr="00E86EF6" w:rsidTr="00720D47">
        <w:trPr>
          <w:trHeight w:val="70"/>
          <w:tblHeader/>
          <w:jc w:val="center"/>
        </w:trPr>
        <w:tc>
          <w:tcPr>
            <w:tcW w:w="257"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 п/п</w:t>
            </w:r>
          </w:p>
        </w:tc>
        <w:tc>
          <w:tcPr>
            <w:tcW w:w="640"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Ф.И.О. участника общественных обсуждений  или публичных слушаний</w:t>
            </w:r>
          </w:p>
        </w:tc>
        <w:tc>
          <w:tcPr>
            <w:tcW w:w="1564"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Для физических лиц</w:t>
            </w:r>
          </w:p>
        </w:tc>
        <w:tc>
          <w:tcPr>
            <w:tcW w:w="167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Для юридических лиц</w:t>
            </w:r>
          </w:p>
        </w:tc>
        <w:tc>
          <w:tcPr>
            <w:tcW w:w="869"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EE70D2" w:rsidRPr="00E86EF6" w:rsidTr="00720D47">
        <w:trPr>
          <w:tblHeader/>
          <w:jc w:val="center"/>
        </w:trPr>
        <w:tc>
          <w:tcPr>
            <w:tcW w:w="257"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rPr>
                <w:sz w:val="12"/>
                <w:szCs w:val="12"/>
              </w:rPr>
            </w:pPr>
          </w:p>
        </w:tc>
        <w:tc>
          <w:tcPr>
            <w:tcW w:w="640"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rPr>
                <w:sz w:val="12"/>
                <w:szCs w:val="12"/>
              </w:rPr>
            </w:pPr>
          </w:p>
        </w:tc>
        <w:tc>
          <w:tcPr>
            <w:tcW w:w="34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Дата рождения</w:t>
            </w:r>
          </w:p>
        </w:tc>
        <w:tc>
          <w:tcPr>
            <w:tcW w:w="66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 xml:space="preserve">Адрес </w:t>
            </w:r>
            <w:r>
              <w:rPr>
                <w:sz w:val="12"/>
                <w:szCs w:val="12"/>
              </w:rPr>
              <w:t xml:space="preserve">места жительства (регистрации) </w:t>
            </w:r>
          </w:p>
        </w:tc>
        <w:tc>
          <w:tcPr>
            <w:tcW w:w="5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Данные документа, удостоверяющего личность</w:t>
            </w:r>
          </w:p>
        </w:tc>
        <w:tc>
          <w:tcPr>
            <w:tcW w:w="63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Наименование организации</w:t>
            </w:r>
          </w:p>
        </w:tc>
        <w:tc>
          <w:tcPr>
            <w:tcW w:w="5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Основной государственный регистрационный номер</w:t>
            </w:r>
          </w:p>
        </w:tc>
        <w:tc>
          <w:tcPr>
            <w:tcW w:w="4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r w:rsidRPr="00E86EF6">
              <w:rPr>
                <w:sz w:val="12"/>
                <w:szCs w:val="12"/>
              </w:rPr>
              <w:t>Место нахождения и адрес</w:t>
            </w:r>
          </w:p>
        </w:tc>
        <w:tc>
          <w:tcPr>
            <w:tcW w:w="869"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p>
        </w:tc>
      </w:tr>
      <w:tr w:rsidR="00720D47" w:rsidRPr="00E86EF6" w:rsidTr="00720D47">
        <w:trPr>
          <w:jc w:val="center"/>
        </w:trPr>
        <w:tc>
          <w:tcPr>
            <w:tcW w:w="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both"/>
              <w:rPr>
                <w:sz w:val="12"/>
                <w:szCs w:val="12"/>
              </w:rPr>
            </w:pPr>
            <w:r w:rsidRPr="00E86EF6">
              <w:rPr>
                <w:sz w:val="12"/>
                <w:szCs w:val="12"/>
              </w:rPr>
              <w:t>1.</w:t>
            </w:r>
          </w:p>
        </w:tc>
        <w:tc>
          <w:tcPr>
            <w:tcW w:w="64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center"/>
              <w:rPr>
                <w:sz w:val="12"/>
                <w:szCs w:val="12"/>
              </w:rPr>
            </w:pPr>
          </w:p>
        </w:tc>
        <w:tc>
          <w:tcPr>
            <w:tcW w:w="34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p>
        </w:tc>
        <w:tc>
          <w:tcPr>
            <w:tcW w:w="66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p>
        </w:tc>
        <w:tc>
          <w:tcPr>
            <w:tcW w:w="5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center"/>
              <w:rPr>
                <w:sz w:val="12"/>
                <w:szCs w:val="12"/>
              </w:rPr>
            </w:pPr>
          </w:p>
        </w:tc>
        <w:tc>
          <w:tcPr>
            <w:tcW w:w="63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0D47" w:rsidRPr="00E86EF6" w:rsidRDefault="00720D47" w:rsidP="00DE4F93">
            <w:pPr>
              <w:pStyle w:val="Standard"/>
              <w:jc w:val="both"/>
              <w:rPr>
                <w:sz w:val="12"/>
                <w:szCs w:val="12"/>
              </w:rPr>
            </w:pPr>
          </w:p>
        </w:tc>
        <w:tc>
          <w:tcPr>
            <w:tcW w:w="5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both"/>
              <w:rPr>
                <w:sz w:val="12"/>
                <w:szCs w:val="12"/>
              </w:rPr>
            </w:pPr>
          </w:p>
        </w:tc>
        <w:tc>
          <w:tcPr>
            <w:tcW w:w="4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both"/>
              <w:rPr>
                <w:sz w:val="12"/>
                <w:szCs w:val="12"/>
              </w:rPr>
            </w:pPr>
          </w:p>
        </w:tc>
        <w:tc>
          <w:tcPr>
            <w:tcW w:w="8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E86EF6" w:rsidRDefault="00720D47" w:rsidP="00DE4F93">
            <w:pPr>
              <w:pStyle w:val="Standard"/>
              <w:jc w:val="both"/>
              <w:rPr>
                <w:sz w:val="12"/>
                <w:szCs w:val="12"/>
              </w:rPr>
            </w:pPr>
          </w:p>
        </w:tc>
      </w:tr>
    </w:tbl>
    <w:p w:rsidR="00720D47" w:rsidRPr="00720D47" w:rsidRDefault="00720D47" w:rsidP="00720D47">
      <w:pPr>
        <w:tabs>
          <w:tab w:val="left" w:pos="0"/>
        </w:tabs>
        <w:spacing w:after="0" w:line="240" w:lineRule="auto"/>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Приложение № 6</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к порядку организации и проведения общественных</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обсуждений или публичных слушаний по вопросам</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градостроительной деятельности на территории</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Антоновка Самарской области</w:t>
      </w:r>
    </w:p>
    <w:p w:rsidR="00720D47" w:rsidRPr="00720D47" w:rsidRDefault="00720D47" w:rsidP="00720D47">
      <w:pPr>
        <w:tabs>
          <w:tab w:val="left" w:pos="0"/>
        </w:tabs>
        <w:spacing w:after="0" w:line="240" w:lineRule="auto"/>
        <w:ind w:firstLine="284"/>
        <w:jc w:val="center"/>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ФОРМА ЗАКЛЮЧЕНИЯ</w:t>
      </w:r>
    </w:p>
    <w:p w:rsidR="00720D47" w:rsidRPr="00720D47" w:rsidRDefault="00720D47" w:rsidP="00720D47">
      <w:pPr>
        <w:tabs>
          <w:tab w:val="left" w:pos="0"/>
        </w:tabs>
        <w:spacing w:after="0" w:line="240" w:lineRule="auto"/>
        <w:ind w:firstLine="284"/>
        <w:jc w:val="center"/>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720D47">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E86EF6"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1549"/>
        <w:gridCol w:w="5101"/>
        <w:gridCol w:w="677"/>
      </w:tblGrid>
      <w:tr w:rsidR="00720D47" w:rsidRPr="00720D47" w:rsidTr="00720D47">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b/>
                <w:sz w:val="12"/>
                <w:szCs w:val="12"/>
              </w:rPr>
              <w:t>№</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b/>
                <w:sz w:val="12"/>
                <w:szCs w:val="12"/>
              </w:rPr>
              <w:t>Содержание внесенных предложений и замечаний</w:t>
            </w:r>
          </w:p>
        </w:tc>
        <w:tc>
          <w:tcPr>
            <w:tcW w:w="33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jc w:val="center"/>
              <w:rPr>
                <w:sz w:val="12"/>
                <w:szCs w:val="12"/>
              </w:rPr>
            </w:pPr>
            <w:r w:rsidRPr="00720D47">
              <w:rPr>
                <w:b/>
                <w:sz w:val="12"/>
                <w:szCs w:val="12"/>
              </w:rPr>
              <w:t>Рекомендации организатора о целесообразности или нецелесообразности учета замечаний и предложений, поступивших на</w:t>
            </w:r>
            <w:r w:rsidRPr="00720D47">
              <w:rPr>
                <w:sz w:val="12"/>
                <w:szCs w:val="12"/>
              </w:rPr>
              <w:t xml:space="preserve"> </w:t>
            </w:r>
            <w:r w:rsidRPr="00720D47">
              <w:rPr>
                <w:b/>
                <w:sz w:val="12"/>
                <w:szCs w:val="12"/>
              </w:rPr>
              <w:t>общественных обсуждений или публичных слушаниях</w:t>
            </w:r>
          </w:p>
        </w:tc>
        <w:tc>
          <w:tcPr>
            <w:tcW w:w="43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jc w:val="center"/>
              <w:rPr>
                <w:sz w:val="12"/>
                <w:szCs w:val="12"/>
              </w:rPr>
            </w:pPr>
            <w:r w:rsidRPr="00720D47">
              <w:rPr>
                <w:b/>
                <w:sz w:val="12"/>
                <w:szCs w:val="12"/>
              </w:rPr>
              <w:t>Выводы</w:t>
            </w:r>
          </w:p>
        </w:tc>
      </w:tr>
      <w:tr w:rsidR="00720D47" w:rsidRPr="00720D47" w:rsidTr="00720D47">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jc w:val="center"/>
              <w:rPr>
                <w:sz w:val="12"/>
                <w:szCs w:val="12"/>
              </w:rPr>
            </w:pPr>
            <w:r w:rsidRPr="00720D47">
              <w:rPr>
                <w:b/>
                <w:sz w:val="12"/>
                <w:szCs w:val="12"/>
              </w:rPr>
              <w:t>Предложения, поступившие от участников общественных обсуждений или</w:t>
            </w:r>
            <w:r w:rsidRPr="00720D47">
              <w:rPr>
                <w:sz w:val="12"/>
                <w:szCs w:val="12"/>
              </w:rPr>
              <w:t xml:space="preserve"> </w:t>
            </w:r>
            <w:r w:rsidRPr="00720D47">
              <w:rPr>
                <w:b/>
                <w:sz w:val="12"/>
                <w:szCs w:val="12"/>
              </w:rPr>
              <w:t>публичных слушаний и постоянно проживающими на территории, в пределах которой проводятся публичные слушания</w:t>
            </w:r>
          </w:p>
        </w:tc>
      </w:tr>
      <w:tr w:rsidR="00720D47" w:rsidRPr="00720D47" w:rsidTr="00720D47">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sz w:val="12"/>
                <w:szCs w:val="12"/>
              </w:rPr>
              <w:t>1</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jc w:val="center"/>
              <w:rPr>
                <w:sz w:val="12"/>
                <w:szCs w:val="12"/>
              </w:rPr>
            </w:pPr>
          </w:p>
        </w:tc>
        <w:tc>
          <w:tcPr>
            <w:tcW w:w="33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p>
        </w:tc>
        <w:tc>
          <w:tcPr>
            <w:tcW w:w="43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p>
        </w:tc>
      </w:tr>
      <w:tr w:rsidR="00720D47" w:rsidRPr="00720D47" w:rsidTr="00720D47">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b/>
                <w:sz w:val="12"/>
                <w:szCs w:val="12"/>
              </w:rPr>
              <w:t>Предложения, поступившие от иных участников общественных обсуждений или</w:t>
            </w:r>
            <w:r w:rsidRPr="00720D47">
              <w:rPr>
                <w:sz w:val="12"/>
                <w:szCs w:val="12"/>
              </w:rPr>
              <w:t xml:space="preserve"> </w:t>
            </w:r>
            <w:r w:rsidRPr="00720D47">
              <w:rPr>
                <w:b/>
                <w:sz w:val="12"/>
                <w:szCs w:val="12"/>
              </w:rPr>
              <w:t>публичных слушаний</w:t>
            </w:r>
          </w:p>
        </w:tc>
      </w:tr>
      <w:tr w:rsidR="00720D47" w:rsidRPr="00720D47" w:rsidTr="00720D47">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sz w:val="12"/>
                <w:szCs w:val="12"/>
              </w:rPr>
              <w:t>1</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p>
        </w:tc>
        <w:tc>
          <w:tcPr>
            <w:tcW w:w="33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sz w:val="12"/>
                <w:szCs w:val="12"/>
              </w:rPr>
              <w:t>-</w:t>
            </w:r>
          </w:p>
        </w:tc>
        <w:tc>
          <w:tcPr>
            <w:tcW w:w="43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D47" w:rsidRPr="00720D47" w:rsidRDefault="00720D47" w:rsidP="00DE4F93">
            <w:pPr>
              <w:pStyle w:val="Standard"/>
              <w:ind w:firstLine="3"/>
              <w:jc w:val="center"/>
              <w:rPr>
                <w:sz w:val="12"/>
                <w:szCs w:val="12"/>
              </w:rPr>
            </w:pPr>
            <w:r w:rsidRPr="00720D47">
              <w:rPr>
                <w:sz w:val="12"/>
                <w:szCs w:val="12"/>
              </w:rPr>
              <w:t>-</w:t>
            </w:r>
          </w:p>
        </w:tc>
      </w:tr>
    </w:tbl>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Подпись руководителя органа,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уполномоченного на ведение публичных слушаний  ________________ФИО</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(подпись)</w:t>
      </w:r>
    </w:p>
    <w:p w:rsidR="00720D47" w:rsidRDefault="00720D47" w:rsidP="00720D47">
      <w:pPr>
        <w:tabs>
          <w:tab w:val="left" w:pos="0"/>
        </w:tabs>
        <w:spacing w:after="0" w:line="240" w:lineRule="auto"/>
        <w:ind w:firstLine="284"/>
        <w:jc w:val="center"/>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РЕШЕНИЕ</w:t>
      </w:r>
    </w:p>
    <w:p w:rsidR="00720D47" w:rsidRPr="00720D47" w:rsidRDefault="00720D47" w:rsidP="00720D47">
      <w:pPr>
        <w:tabs>
          <w:tab w:val="left" w:pos="0"/>
        </w:tabs>
        <w:spacing w:after="0" w:line="240" w:lineRule="auto"/>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«01» апреля 2020 г.         </w:t>
      </w:r>
      <w:r>
        <w:rPr>
          <w:rFonts w:ascii="Times New Roman" w:eastAsia="Calibri" w:hAnsi="Times New Roman" w:cs="Times New Roman"/>
          <w:iCs/>
          <w:sz w:val="12"/>
          <w:szCs w:val="12"/>
        </w:rPr>
        <w:t xml:space="preserve">                                                                                                                        </w:t>
      </w:r>
      <w:r w:rsidRPr="00720D47">
        <w:rPr>
          <w:rFonts w:ascii="Times New Roman" w:eastAsia="Calibri" w:hAnsi="Times New Roman" w:cs="Times New Roman"/>
          <w:iCs/>
          <w:sz w:val="12"/>
          <w:szCs w:val="12"/>
        </w:rPr>
        <w:t xml:space="preserve">                                                                                 № 5</w:t>
      </w:r>
    </w:p>
    <w:p w:rsidR="00720D47" w:rsidRPr="00720D47" w:rsidRDefault="00720D47" w:rsidP="00720D47">
      <w:pPr>
        <w:tabs>
          <w:tab w:val="left" w:pos="0"/>
        </w:tabs>
        <w:spacing w:after="0" w:line="240" w:lineRule="auto"/>
        <w:ind w:firstLine="284"/>
        <w:jc w:val="center"/>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«Об утверждении Поря</w:t>
      </w:r>
      <w:r>
        <w:rPr>
          <w:rFonts w:ascii="Times New Roman" w:eastAsia="Calibri" w:hAnsi="Times New Roman" w:cs="Times New Roman"/>
          <w:iCs/>
          <w:sz w:val="12"/>
          <w:szCs w:val="12"/>
        </w:rPr>
        <w:t xml:space="preserve">дка организации и проведения </w:t>
      </w:r>
      <w:r w:rsidRPr="00720D47">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w:t>
      </w:r>
      <w:r>
        <w:rPr>
          <w:rFonts w:ascii="Times New Roman" w:eastAsia="Calibri" w:hAnsi="Times New Roman" w:cs="Times New Roman"/>
          <w:iCs/>
          <w:sz w:val="12"/>
          <w:szCs w:val="12"/>
        </w:rPr>
        <w:t xml:space="preserve">вский </w:t>
      </w:r>
      <w:r w:rsidRPr="00720D47">
        <w:rPr>
          <w:rFonts w:ascii="Times New Roman" w:eastAsia="Calibri" w:hAnsi="Times New Roman" w:cs="Times New Roman"/>
          <w:iCs/>
          <w:sz w:val="12"/>
          <w:szCs w:val="12"/>
        </w:rPr>
        <w:t>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Принято Собранием  представителей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сельского поселения Верхняя Орлянка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муниципального района Сергиевский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РЕШИЛ</w:t>
      </w:r>
      <w:r>
        <w:rPr>
          <w:rFonts w:ascii="Times New Roman" w:eastAsia="Calibri" w:hAnsi="Times New Roman" w:cs="Times New Roman"/>
          <w:iCs/>
          <w:sz w:val="12"/>
          <w:szCs w:val="12"/>
        </w:rPr>
        <w:t>О:</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20D47">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(Приложение №1).</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20D47">
        <w:rPr>
          <w:rFonts w:ascii="Times New Roman" w:eastAsia="Calibri" w:hAnsi="Times New Roman" w:cs="Times New Roman"/>
          <w:iCs/>
          <w:sz w:val="12"/>
          <w:szCs w:val="12"/>
        </w:rPr>
        <w:t>Решение Собрания представителей сельского поселения Верхняя Орлянка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признать утратившим силу.</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3. </w:t>
      </w:r>
      <w:r w:rsidRPr="00720D47">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720D47">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Председатель Собрания представителей</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сельского поселения Верхняя Орлянка</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муниципального района Сергиевский                 </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Т.В.Исмагилова</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Глава сель</w:t>
      </w:r>
      <w:r>
        <w:rPr>
          <w:rFonts w:ascii="Times New Roman" w:eastAsia="Calibri" w:hAnsi="Times New Roman" w:cs="Times New Roman"/>
          <w:iCs/>
          <w:sz w:val="12"/>
          <w:szCs w:val="12"/>
        </w:rPr>
        <w:t>ского поселения Верхняя Орлянка</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Р.Р.Исмагилов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Приложение № 1</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к решению Собрания представителей </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сельского поселения Верхняя Орлянка  </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муниципального района Сергиевский</w:t>
      </w:r>
    </w:p>
    <w:p w:rsid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Самарской области </w:t>
      </w:r>
    </w:p>
    <w:p w:rsidR="00720D47" w:rsidRPr="00720D47" w:rsidRDefault="00720D47" w:rsidP="00720D47">
      <w:pPr>
        <w:tabs>
          <w:tab w:val="left" w:pos="0"/>
        </w:tabs>
        <w:spacing w:after="0" w:line="240" w:lineRule="auto"/>
        <w:ind w:firstLine="284"/>
        <w:jc w:val="right"/>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от 01.04.2020г.  № 5</w:t>
      </w:r>
    </w:p>
    <w:p w:rsidR="00720D47" w:rsidRPr="00720D47" w:rsidRDefault="00720D47" w:rsidP="00720D4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Порядок </w:t>
      </w:r>
      <w:r w:rsidRPr="00720D47">
        <w:rPr>
          <w:rFonts w:ascii="Times New Roman" w:eastAsia="Calibri" w:hAnsi="Times New Roman" w:cs="Times New Roman"/>
          <w:i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720D47" w:rsidRDefault="00720D47" w:rsidP="00720D47">
      <w:pPr>
        <w:tabs>
          <w:tab w:val="left" w:pos="0"/>
        </w:tabs>
        <w:spacing w:after="0" w:line="240" w:lineRule="auto"/>
        <w:ind w:firstLine="284"/>
        <w:jc w:val="center"/>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Глава 1. Общие положения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Осуществление жителями сельского поселения Верхняя Орлян</w:t>
      </w:r>
      <w:r>
        <w:rPr>
          <w:rFonts w:ascii="Times New Roman" w:eastAsia="Calibri" w:hAnsi="Times New Roman" w:cs="Times New Roman"/>
          <w:iCs/>
          <w:sz w:val="12"/>
          <w:szCs w:val="12"/>
        </w:rPr>
        <w:t xml:space="preserve">ка права </w:t>
      </w:r>
      <w:r w:rsidRPr="00720D47">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720D47">
        <w:rPr>
          <w:rFonts w:ascii="Times New Roman" w:eastAsia="Calibri" w:hAnsi="Times New Roman" w:cs="Times New Roman"/>
          <w:iCs/>
          <w:sz w:val="12"/>
          <w:szCs w:val="12"/>
        </w:rPr>
        <w:t>в сельском поселении Верхняя Орлянка по следующим проектам: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I.I.1.1.1)</w:t>
      </w:r>
      <w:r w:rsidRPr="00720D47">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I.I.1.1.2)</w:t>
      </w:r>
      <w:r w:rsidRPr="00720D47">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проект генерального плана сельского поселения Верхняя Орлянка, проект внесения изменений в генеральный план сельского поселения Верхняя Орлянка;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проект планировки территории сельского поселения Верхняя Орлянка, проект межевания территории сельского поселения Верхняя Орлянка, проект внесения изменений в проект планировки и (или) проект межевания;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проект решения о предоставлении разрешения на о</w:t>
      </w:r>
      <w:r w:rsidR="00DE5A7F">
        <w:rPr>
          <w:rFonts w:ascii="Times New Roman" w:eastAsia="Calibri" w:hAnsi="Times New Roman" w:cs="Times New Roman"/>
          <w:iCs/>
          <w:sz w:val="12"/>
          <w:szCs w:val="12"/>
        </w:rPr>
        <w:t xml:space="preserve">тклонение </w:t>
      </w:r>
      <w:r w:rsidRPr="00720D47">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sidR="00DE5A7F">
        <w:rPr>
          <w:rFonts w:ascii="Times New Roman" w:eastAsia="Calibri" w:hAnsi="Times New Roman" w:cs="Times New Roman"/>
          <w:iCs/>
          <w:sz w:val="12"/>
          <w:szCs w:val="12"/>
        </w:rPr>
        <w:t xml:space="preserve">оего мнения </w:t>
      </w:r>
      <w:r w:rsidRPr="00720D47">
        <w:rPr>
          <w:rFonts w:ascii="Times New Roman" w:eastAsia="Calibri" w:hAnsi="Times New Roman" w:cs="Times New Roman"/>
          <w:iCs/>
          <w:sz w:val="12"/>
          <w:szCs w:val="12"/>
        </w:rPr>
        <w:t>в отношении вопросов, выносимых на слушания;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Процедура проведения публичных слушаний состоит из следующих этапов: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оповещение о начале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проведение собрания или собраний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подготовка и оформление протокола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оповещение о начале общественных обсуждений;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sidR="00DE5A7F">
        <w:rPr>
          <w:rFonts w:ascii="Times New Roman" w:eastAsia="Calibri" w:hAnsi="Times New Roman" w:cs="Times New Roman"/>
          <w:iCs/>
          <w:sz w:val="12"/>
          <w:szCs w:val="12"/>
        </w:rPr>
        <w:t xml:space="preserve"> </w:t>
      </w:r>
      <w:r w:rsidRPr="00720D47">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подготовка и оформление протокола общественных обсуждений;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sidR="00DE5A7F">
        <w:rPr>
          <w:rFonts w:ascii="Times New Roman" w:eastAsia="Calibri" w:hAnsi="Times New Roman" w:cs="Times New Roman"/>
          <w:iCs/>
          <w:sz w:val="12"/>
          <w:szCs w:val="12"/>
        </w:rPr>
        <w:t xml:space="preserve">в к нему </w:t>
      </w:r>
      <w:r w:rsidRPr="00720D47">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sidR="00DE5A7F">
        <w:rPr>
          <w:rFonts w:ascii="Times New Roman" w:eastAsia="Calibri" w:hAnsi="Times New Roman" w:cs="Times New Roman"/>
          <w:iCs/>
          <w:sz w:val="12"/>
          <w:szCs w:val="12"/>
        </w:rPr>
        <w:t xml:space="preserve">и требований </w:t>
      </w:r>
      <w:r w:rsidRPr="00720D47">
        <w:rPr>
          <w:rFonts w:ascii="Times New Roman" w:eastAsia="Calibri" w:hAnsi="Times New Roman" w:cs="Times New Roman"/>
          <w:iCs/>
          <w:sz w:val="12"/>
          <w:szCs w:val="12"/>
        </w:rPr>
        <w:t>к официальному сайту и (или) информационной системе.</w:t>
      </w:r>
    </w:p>
    <w:p w:rsidR="00DE5A7F" w:rsidRPr="00720D47" w:rsidRDefault="00DE5A7F"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DE5A7F" w:rsidRDefault="00720D47" w:rsidP="00DE5A7F">
      <w:pPr>
        <w:tabs>
          <w:tab w:val="left" w:pos="0"/>
        </w:tabs>
        <w:spacing w:after="0" w:line="240" w:lineRule="auto"/>
        <w:ind w:firstLine="284"/>
        <w:jc w:val="center"/>
        <w:rPr>
          <w:rFonts w:ascii="Times New Roman" w:eastAsia="Calibri" w:hAnsi="Times New Roman" w:cs="Times New Roman"/>
          <w:b/>
          <w:iCs/>
          <w:sz w:val="12"/>
          <w:szCs w:val="12"/>
        </w:rPr>
      </w:pPr>
      <w:r w:rsidRPr="00DE5A7F">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sidR="00DE5A7F">
        <w:rPr>
          <w:rFonts w:ascii="Times New Roman" w:eastAsia="Calibri" w:hAnsi="Times New Roman" w:cs="Times New Roman"/>
          <w:iCs/>
          <w:sz w:val="12"/>
          <w:szCs w:val="12"/>
        </w:rPr>
        <w:t xml:space="preserve">змещения </w:t>
      </w:r>
      <w:r w:rsidRPr="00720D47">
        <w:rPr>
          <w:rFonts w:ascii="Times New Roman" w:eastAsia="Calibri" w:hAnsi="Times New Roman" w:cs="Times New Roman"/>
          <w:iCs/>
          <w:sz w:val="12"/>
          <w:szCs w:val="12"/>
        </w:rPr>
        <w:t>в сети «Интернет» постановления главы сельского поселения Верхняя Орля</w:t>
      </w:r>
      <w:r w:rsidR="00DE5A7F">
        <w:rPr>
          <w:rFonts w:ascii="Times New Roman" w:eastAsia="Calibri" w:hAnsi="Times New Roman" w:cs="Times New Roman"/>
          <w:iCs/>
          <w:sz w:val="12"/>
          <w:szCs w:val="12"/>
        </w:rPr>
        <w:t xml:space="preserve">нка </w:t>
      </w:r>
      <w:r w:rsidRPr="00720D47">
        <w:rPr>
          <w:rFonts w:ascii="Times New Roman" w:eastAsia="Calibri" w:hAnsi="Times New Roman" w:cs="Times New Roman"/>
          <w:iCs/>
          <w:sz w:val="12"/>
          <w:szCs w:val="12"/>
        </w:rPr>
        <w:t>о проведении общественных обсу</w:t>
      </w:r>
      <w:r w:rsidR="00DE5A7F">
        <w:rPr>
          <w:rFonts w:ascii="Times New Roman" w:eastAsia="Calibri" w:hAnsi="Times New Roman" w:cs="Times New Roman"/>
          <w:iCs/>
          <w:sz w:val="12"/>
          <w:szCs w:val="12"/>
        </w:rPr>
        <w:t xml:space="preserve">ждений или публичных слушаний. </w:t>
      </w:r>
      <w:r w:rsidRPr="00720D47">
        <w:rPr>
          <w:rFonts w:ascii="Times New Roman" w:eastAsia="Calibri" w:hAnsi="Times New Roman" w:cs="Times New Roman"/>
          <w:iCs/>
          <w:sz w:val="12"/>
          <w:szCs w:val="12"/>
        </w:rPr>
        <w:t>Постановление главы сельского поселения Верхняя Орлянка о проведении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Верхняя Орлянка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Верхняя Орлянка,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Постановление главы сельского поселения Верхняя Орлянка  о проведении общественных обсуждений или публичных слушаний должно содержать:</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информацию о проекте, подлежаще</w:t>
      </w:r>
      <w:r w:rsidR="00DE5A7F">
        <w:rPr>
          <w:rFonts w:ascii="Times New Roman" w:eastAsia="Calibri" w:hAnsi="Times New Roman" w:cs="Times New Roman"/>
          <w:iCs/>
          <w:sz w:val="12"/>
          <w:szCs w:val="12"/>
        </w:rPr>
        <w:t xml:space="preserve">м рассмотрению </w:t>
      </w:r>
      <w:r w:rsidRPr="00720D47">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Постановление главы сельского поселения Верхняя Орлянка о проведении общественных обсуждений должно также содержать информ</w:t>
      </w:r>
      <w:r w:rsidR="00DE5A7F">
        <w:rPr>
          <w:rFonts w:ascii="Times New Roman" w:eastAsia="Calibri" w:hAnsi="Times New Roman" w:cs="Times New Roman"/>
          <w:iCs/>
          <w:sz w:val="12"/>
          <w:szCs w:val="12"/>
        </w:rPr>
        <w:t xml:space="preserve">ацию </w:t>
      </w:r>
      <w:r w:rsidRPr="00720D47">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Постановление главы сельского поселения Верхняя Орлянка о проведении публичных слушаний также должно содержать информацию:</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Администрация сельского поселения Верхняя Орлянка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w:t>
      </w:r>
      <w:r w:rsidR="00DE5A7F">
        <w:rPr>
          <w:rFonts w:ascii="Times New Roman" w:eastAsia="Calibri" w:hAnsi="Times New Roman" w:cs="Times New Roman"/>
          <w:iCs/>
          <w:sz w:val="12"/>
          <w:szCs w:val="12"/>
        </w:rPr>
        <w:t>ссмотрению</w:t>
      </w:r>
      <w:r w:rsidRPr="00720D47">
        <w:rPr>
          <w:rFonts w:ascii="Times New Roman" w:eastAsia="Calibri" w:hAnsi="Times New Roman" w:cs="Times New Roman"/>
          <w:iCs/>
          <w:sz w:val="12"/>
          <w:szCs w:val="12"/>
        </w:rPr>
        <w:t xml:space="preserve">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Верхняя Орлянка и (или) разработчика проекта, подлежащего рассмотрению на общественных обсуждениях или публичных слушаниях.</w:t>
      </w:r>
    </w:p>
    <w:p w:rsidR="00DE5A7F" w:rsidRPr="00720D47" w:rsidRDefault="00DE5A7F"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DE5A7F" w:rsidRDefault="00720D47" w:rsidP="00DE5A7F">
      <w:pPr>
        <w:tabs>
          <w:tab w:val="left" w:pos="0"/>
        </w:tabs>
        <w:spacing w:after="0" w:line="240" w:lineRule="auto"/>
        <w:ind w:firstLine="284"/>
        <w:jc w:val="center"/>
        <w:rPr>
          <w:rFonts w:ascii="Times New Roman" w:eastAsia="Calibri" w:hAnsi="Times New Roman" w:cs="Times New Roman"/>
          <w:b/>
          <w:iCs/>
          <w:sz w:val="12"/>
          <w:szCs w:val="12"/>
        </w:rPr>
      </w:pPr>
      <w:r w:rsidRPr="00DE5A7F">
        <w:rPr>
          <w:rFonts w:ascii="Times New Roman" w:eastAsia="Calibri" w:hAnsi="Times New Roman" w:cs="Times New Roman"/>
          <w:b/>
          <w:iCs/>
          <w:sz w:val="12"/>
          <w:szCs w:val="12"/>
        </w:rPr>
        <w:t>Глава 3. Участники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Верхняя Орлянка, настоящим порядком и иными муниципальными правовыми актами поселения.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Участники общественных обсуждений или публич</w:t>
      </w:r>
      <w:r w:rsidR="003431FB">
        <w:rPr>
          <w:rFonts w:ascii="Times New Roman" w:eastAsia="Calibri" w:hAnsi="Times New Roman" w:cs="Times New Roman"/>
          <w:iCs/>
          <w:sz w:val="12"/>
          <w:szCs w:val="12"/>
        </w:rPr>
        <w:t xml:space="preserve">ных слушаний  </w:t>
      </w:r>
      <w:r w:rsidRPr="00720D47">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В период размещения проекта, подлежащего</w:t>
      </w:r>
      <w:r w:rsidR="003431FB">
        <w:rPr>
          <w:rFonts w:ascii="Times New Roman" w:eastAsia="Calibri" w:hAnsi="Times New Roman" w:cs="Times New Roman"/>
          <w:iCs/>
          <w:sz w:val="12"/>
          <w:szCs w:val="12"/>
        </w:rPr>
        <w:t xml:space="preserve"> рассмотрению </w:t>
      </w:r>
      <w:r w:rsidRPr="00720D47">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посредством официального сайта или информацион</w:t>
      </w:r>
      <w:r w:rsidR="003431FB">
        <w:rPr>
          <w:rFonts w:ascii="Times New Roman" w:eastAsia="Calibri" w:hAnsi="Times New Roman" w:cs="Times New Roman"/>
          <w:iCs/>
          <w:sz w:val="12"/>
          <w:szCs w:val="12"/>
        </w:rPr>
        <w:t xml:space="preserve">ных систем </w:t>
      </w:r>
      <w:r w:rsidRPr="00720D47">
        <w:rPr>
          <w:rFonts w:ascii="Times New Roman" w:eastAsia="Calibri" w:hAnsi="Times New Roman" w:cs="Times New Roman"/>
          <w:iCs/>
          <w:sz w:val="12"/>
          <w:szCs w:val="12"/>
        </w:rPr>
        <w:t>(в случае проведения общественных обсуждений);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по внесению изменений в Пра</w:t>
      </w:r>
      <w:r w:rsidR="003431FB">
        <w:rPr>
          <w:rFonts w:ascii="Times New Roman" w:eastAsia="Calibri" w:hAnsi="Times New Roman" w:cs="Times New Roman"/>
          <w:iCs/>
          <w:sz w:val="12"/>
          <w:szCs w:val="12"/>
        </w:rPr>
        <w:t xml:space="preserve">вила в части изменений </w:t>
      </w:r>
      <w:r w:rsidRPr="00720D47">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по проекту генерального плана поселения, внесению</w:t>
      </w:r>
      <w:r w:rsidR="003431FB">
        <w:rPr>
          <w:rFonts w:ascii="Times New Roman" w:eastAsia="Calibri" w:hAnsi="Times New Roman" w:cs="Times New Roman"/>
          <w:iCs/>
          <w:sz w:val="12"/>
          <w:szCs w:val="12"/>
        </w:rPr>
        <w:t xml:space="preserve"> изменений </w:t>
      </w:r>
      <w:r w:rsidRPr="00720D47">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Верхняя Орлянка о проведении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доступность для жителей поселения;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наличие необходимых удобств, в том числе туалета, телефона;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наличие отопления - в случае проведения публич</w:t>
      </w:r>
      <w:r w:rsidR="003431FB">
        <w:rPr>
          <w:rFonts w:ascii="Times New Roman" w:eastAsia="Calibri" w:hAnsi="Times New Roman" w:cs="Times New Roman"/>
          <w:iCs/>
          <w:sz w:val="12"/>
          <w:szCs w:val="12"/>
        </w:rPr>
        <w:t xml:space="preserve">ных слушаний </w:t>
      </w:r>
      <w:r w:rsidRPr="00720D47">
        <w:rPr>
          <w:rFonts w:ascii="Times New Roman" w:eastAsia="Calibri" w:hAnsi="Times New Roman" w:cs="Times New Roman"/>
          <w:iCs/>
          <w:sz w:val="12"/>
          <w:szCs w:val="12"/>
        </w:rPr>
        <w:t>в холодное время года;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Верхняя Орлянка о проведении публичных слушаний, жители сельского поселения Верхняя Орлянка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Верхняя Орлянка, постановлением главы сельского поселения Верхняя Орлянка о проведении публичных слушаний определяются места проведения указанных мероприятий и доводятся до сведения жителей сельского поселения Верхняя Орлянка  в соответствии с пунктом 1 главы 2 настоящего порядка.</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720D47"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720D47" w:rsidRPr="00720D47">
        <w:rPr>
          <w:rFonts w:ascii="Times New Roman" w:eastAsia="Calibri" w:hAnsi="Times New Roman" w:cs="Times New Roman"/>
          <w:iCs/>
          <w:sz w:val="12"/>
          <w:szCs w:val="12"/>
        </w:rPr>
        <w:t>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Верхняя Орлянка.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Верхняя Орлянка муниципального района Сергиевский (далее – Комиссия) – по проектам, предусмотренным подпунктами 2, 5 и 6 пункта 2 главы 1 настоящего Порядка.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 xml:space="preserve">2) оповещение жителей сельского поселения Верхняя Орлянка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3431FB">
        <w:rPr>
          <w:rFonts w:ascii="Times New Roman" w:eastAsia="Calibri" w:hAnsi="Times New Roman" w:cs="Times New Roman"/>
          <w:iCs/>
          <w:sz w:val="12"/>
          <w:szCs w:val="12"/>
        </w:rPr>
        <w:t xml:space="preserve">пертов, </w:t>
      </w:r>
      <w:r w:rsidRPr="00720D47">
        <w:rPr>
          <w:rFonts w:ascii="Times New Roman" w:eastAsia="Calibri" w:hAnsi="Times New Roman" w:cs="Times New Roman"/>
          <w:iCs/>
          <w:sz w:val="12"/>
          <w:szCs w:val="12"/>
        </w:rPr>
        <w:t>а также направление им обращений с просьбой дать свои предложе</w:t>
      </w:r>
      <w:r w:rsidR="003431FB">
        <w:rPr>
          <w:rFonts w:ascii="Times New Roman" w:eastAsia="Calibri" w:hAnsi="Times New Roman" w:cs="Times New Roman"/>
          <w:iCs/>
          <w:sz w:val="12"/>
          <w:szCs w:val="12"/>
        </w:rPr>
        <w:t xml:space="preserve">ния </w:t>
      </w:r>
      <w:r w:rsidRPr="00720D47">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Верхняя Орлянка;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руководители организаций, осуществляющих свою деятельность                    на территории сельского поселения Верхняя Орлянка в сфере, соответствующей вопросам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Участники публичных слушаний, жители сельского поселения Верхняя Орлянка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Верхняя Орлянка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Верхняя Орлянка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Председательствующий осуществляет:</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открытие и ведение собрания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контроль за порядком обсуждения вопросов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подписание протокола собрания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Председательствующий вправе: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w:t>
      </w:r>
      <w:r w:rsidR="003431FB">
        <w:rPr>
          <w:rFonts w:ascii="Times New Roman" w:eastAsia="Calibri" w:hAnsi="Times New Roman" w:cs="Times New Roman"/>
          <w:iCs/>
          <w:sz w:val="12"/>
          <w:szCs w:val="12"/>
        </w:rPr>
        <w:t xml:space="preserve">ния Верхняя Орлянка, </w:t>
      </w:r>
      <w:r w:rsidRPr="00720D47">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14. Все желающие выступить на собрании берут слово тол</w:t>
      </w:r>
      <w:r w:rsidR="003431FB">
        <w:rPr>
          <w:rFonts w:ascii="Times New Roman" w:eastAsia="Calibri" w:hAnsi="Times New Roman" w:cs="Times New Roman"/>
          <w:iCs/>
          <w:sz w:val="12"/>
          <w:szCs w:val="12"/>
        </w:rPr>
        <w:t xml:space="preserve">ько </w:t>
      </w:r>
      <w:r w:rsidRPr="00720D47">
        <w:rPr>
          <w:rFonts w:ascii="Times New Roman" w:eastAsia="Calibri" w:hAnsi="Times New Roman" w:cs="Times New Roman"/>
          <w:iCs/>
          <w:sz w:val="12"/>
          <w:szCs w:val="12"/>
        </w:rPr>
        <w:t>с разрешения председательствующего.</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8. Протокол собрания участников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В протоколе собрания участников публичных слушаний указываются: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1) дата и место его проведения, количество присутствующих, фамилия, имя, отчество председательствующего;</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позиции и мнения уча</w:t>
      </w:r>
      <w:r w:rsidR="003431FB">
        <w:rPr>
          <w:rFonts w:ascii="Times New Roman" w:eastAsia="Calibri" w:hAnsi="Times New Roman" w:cs="Times New Roman"/>
          <w:iCs/>
          <w:sz w:val="12"/>
          <w:szCs w:val="12"/>
        </w:rPr>
        <w:t xml:space="preserve">стников публичных слушаний </w:t>
      </w:r>
      <w:r w:rsidRPr="00720D47">
        <w:rPr>
          <w:rFonts w:ascii="Times New Roman" w:eastAsia="Calibri" w:hAnsi="Times New Roman" w:cs="Times New Roman"/>
          <w:iCs/>
          <w:sz w:val="12"/>
          <w:szCs w:val="12"/>
        </w:rPr>
        <w:t>по обсуждаемому на публичных слушаниях проекту, высказанн</w:t>
      </w:r>
      <w:r w:rsidR="003431FB">
        <w:rPr>
          <w:rFonts w:ascii="Times New Roman" w:eastAsia="Calibri" w:hAnsi="Times New Roman" w:cs="Times New Roman"/>
          <w:iCs/>
          <w:sz w:val="12"/>
          <w:szCs w:val="12"/>
        </w:rPr>
        <w:t xml:space="preserve">ые ими </w:t>
      </w:r>
      <w:r w:rsidRPr="00720D47">
        <w:rPr>
          <w:rFonts w:ascii="Times New Roman" w:eastAsia="Calibri" w:hAnsi="Times New Roman" w:cs="Times New Roman"/>
          <w:iCs/>
          <w:sz w:val="12"/>
          <w:szCs w:val="12"/>
        </w:rPr>
        <w:t>в ходе собрания.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В случаях, предусмотренных постановлением главы сельского поселения Верхняя Орлянка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Предложения и замечани</w:t>
      </w:r>
      <w:r w:rsidR="003431FB">
        <w:rPr>
          <w:rFonts w:ascii="Times New Roman" w:eastAsia="Calibri" w:hAnsi="Times New Roman" w:cs="Times New Roman"/>
          <w:iCs/>
          <w:sz w:val="12"/>
          <w:szCs w:val="12"/>
        </w:rPr>
        <w:t xml:space="preserve">я по проекту, рассматриваемому </w:t>
      </w:r>
      <w:r w:rsidRPr="00720D47">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Протокол собрания участников публичных слушаний</w:t>
      </w:r>
      <w:r w:rsidR="003431FB">
        <w:rPr>
          <w:rFonts w:ascii="Times New Roman" w:eastAsia="Calibri" w:hAnsi="Times New Roman" w:cs="Times New Roman"/>
          <w:iCs/>
          <w:sz w:val="12"/>
          <w:szCs w:val="12"/>
        </w:rPr>
        <w:t xml:space="preserve"> прилагается </w:t>
      </w:r>
      <w:r w:rsidRPr="00720D47">
        <w:rPr>
          <w:rFonts w:ascii="Times New Roman" w:eastAsia="Calibri" w:hAnsi="Times New Roman" w:cs="Times New Roman"/>
          <w:iCs/>
          <w:sz w:val="12"/>
          <w:szCs w:val="12"/>
        </w:rPr>
        <w:t>к протоколу публичных слушаний в качестве его неотъемлемой части.</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9. Принятие, рассмотрение, обобщение п</w:t>
      </w:r>
      <w:r w:rsidR="003431FB" w:rsidRPr="003431FB">
        <w:rPr>
          <w:rFonts w:ascii="Times New Roman" w:eastAsia="Calibri" w:hAnsi="Times New Roman" w:cs="Times New Roman"/>
          <w:b/>
          <w:iCs/>
          <w:sz w:val="12"/>
          <w:szCs w:val="12"/>
        </w:rPr>
        <w:t xml:space="preserve">оступающих </w:t>
      </w:r>
      <w:r w:rsidRPr="003431FB">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Администрация сельского поселения Верхняя Орлянка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Администрация сельского поселения Верхняя Орлянка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Верхняя Орлянка о проведении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Верхняя Орлянка о проведении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Верхняя Орлянка о начале общественных обсуждений или публичных слушаний, дата и источник его опубликования;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Верхняя Орлянка о проведении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3431FB" w:rsidRPr="00720D47" w:rsidRDefault="003431FB"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3431FB" w:rsidRDefault="00720D47" w:rsidP="003431FB">
      <w:pPr>
        <w:tabs>
          <w:tab w:val="left" w:pos="0"/>
        </w:tabs>
        <w:spacing w:after="0" w:line="240" w:lineRule="auto"/>
        <w:ind w:firstLine="284"/>
        <w:jc w:val="center"/>
        <w:rPr>
          <w:rFonts w:ascii="Times New Roman" w:eastAsia="Calibri" w:hAnsi="Times New Roman" w:cs="Times New Roman"/>
          <w:b/>
          <w:iCs/>
          <w:sz w:val="12"/>
          <w:szCs w:val="12"/>
        </w:rPr>
      </w:pPr>
      <w:r w:rsidRPr="003431FB">
        <w:rPr>
          <w:rFonts w:ascii="Times New Roman" w:eastAsia="Calibri" w:hAnsi="Times New Roman" w:cs="Times New Roman"/>
          <w:b/>
          <w:iCs/>
          <w:sz w:val="12"/>
          <w:szCs w:val="12"/>
        </w:rPr>
        <w:t>Глава 10. Порядок подготовки и опубликования заключ</w:t>
      </w:r>
      <w:r w:rsidR="003431FB" w:rsidRPr="003431FB">
        <w:rPr>
          <w:rFonts w:ascii="Times New Roman" w:eastAsia="Calibri" w:hAnsi="Times New Roman" w:cs="Times New Roman"/>
          <w:b/>
          <w:iCs/>
          <w:sz w:val="12"/>
          <w:szCs w:val="12"/>
        </w:rPr>
        <w:t xml:space="preserve">ения </w:t>
      </w:r>
      <w:r w:rsidRPr="003431FB">
        <w:rPr>
          <w:rFonts w:ascii="Times New Roman" w:eastAsia="Calibri" w:hAnsi="Times New Roman" w:cs="Times New Roman"/>
          <w:b/>
          <w:iCs/>
          <w:sz w:val="12"/>
          <w:szCs w:val="12"/>
        </w:rPr>
        <w:t>о результатах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3431FB">
        <w:rPr>
          <w:rFonts w:ascii="Times New Roman" w:eastAsia="Calibri" w:hAnsi="Times New Roman" w:cs="Times New Roman"/>
          <w:iCs/>
          <w:sz w:val="12"/>
          <w:szCs w:val="12"/>
        </w:rPr>
        <w:t xml:space="preserve">м  </w:t>
      </w:r>
      <w:r w:rsidRPr="00720D47">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Верхняя Орлянка на официальном сайте Администрации муниципального района Сергиевский Самарской области в сети «Интернет» не позднее 10 дней со дня подписания.</w:t>
      </w:r>
    </w:p>
    <w:p w:rsidR="0045062E" w:rsidRPr="00720D47" w:rsidRDefault="0045062E"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45062E" w:rsidRDefault="00720D47" w:rsidP="0045062E">
      <w:pPr>
        <w:tabs>
          <w:tab w:val="left" w:pos="0"/>
        </w:tabs>
        <w:spacing w:after="0" w:line="240" w:lineRule="auto"/>
        <w:ind w:firstLine="284"/>
        <w:jc w:val="center"/>
        <w:rPr>
          <w:rFonts w:ascii="Times New Roman" w:eastAsia="Calibri" w:hAnsi="Times New Roman" w:cs="Times New Roman"/>
          <w:b/>
          <w:iCs/>
          <w:sz w:val="12"/>
          <w:szCs w:val="12"/>
        </w:rPr>
      </w:pPr>
      <w:r w:rsidRPr="0045062E">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Верхняя Орлянка в соответствии с заключением о результатах общественных обсуждений или публичных слушаний путем: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45062E" w:rsidRPr="00720D47" w:rsidRDefault="0045062E"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45062E" w:rsidRDefault="00720D47" w:rsidP="0045062E">
      <w:pPr>
        <w:tabs>
          <w:tab w:val="left" w:pos="0"/>
        </w:tabs>
        <w:spacing w:after="0" w:line="240" w:lineRule="auto"/>
        <w:ind w:firstLine="284"/>
        <w:jc w:val="center"/>
        <w:rPr>
          <w:rFonts w:ascii="Times New Roman" w:eastAsia="Calibri" w:hAnsi="Times New Roman" w:cs="Times New Roman"/>
          <w:b/>
          <w:iCs/>
          <w:sz w:val="12"/>
          <w:szCs w:val="12"/>
        </w:rPr>
      </w:pPr>
      <w:r w:rsidRPr="0045062E">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Общественные обсуждения или публичные слушания по проекту генерального плана сельского поселения Верхняя Орлянка,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Верхняя Орлянка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Верхняя Орлянка, в отношении которой осуществлялась подготовка указанных изменений.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Верхняя Орлянка в Собрание представителей поселения.</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5062E" w:rsidRPr="00720D47" w:rsidRDefault="0045062E" w:rsidP="00720D47">
      <w:pPr>
        <w:tabs>
          <w:tab w:val="left" w:pos="0"/>
        </w:tabs>
        <w:spacing w:after="0" w:line="240" w:lineRule="auto"/>
        <w:ind w:firstLine="284"/>
        <w:jc w:val="both"/>
        <w:rPr>
          <w:rFonts w:ascii="Times New Roman" w:eastAsia="Calibri" w:hAnsi="Times New Roman" w:cs="Times New Roman"/>
          <w:iCs/>
          <w:sz w:val="12"/>
          <w:szCs w:val="12"/>
        </w:rPr>
      </w:pPr>
    </w:p>
    <w:p w:rsidR="00720D47" w:rsidRPr="0045062E" w:rsidRDefault="00720D47" w:rsidP="0045062E">
      <w:pPr>
        <w:tabs>
          <w:tab w:val="left" w:pos="0"/>
        </w:tabs>
        <w:spacing w:after="0" w:line="240" w:lineRule="auto"/>
        <w:ind w:firstLine="284"/>
        <w:jc w:val="center"/>
        <w:rPr>
          <w:rFonts w:ascii="Times New Roman" w:eastAsia="Calibri" w:hAnsi="Times New Roman" w:cs="Times New Roman"/>
          <w:b/>
          <w:iCs/>
          <w:sz w:val="12"/>
          <w:szCs w:val="12"/>
        </w:rPr>
      </w:pPr>
      <w:r w:rsidRPr="0045062E">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Глава сельского поселения Верхняя Ор</w:t>
      </w:r>
      <w:r w:rsidR="0045062E">
        <w:rPr>
          <w:rFonts w:ascii="Times New Roman" w:eastAsia="Calibri" w:hAnsi="Times New Roman" w:cs="Times New Roman"/>
          <w:iCs/>
          <w:sz w:val="12"/>
          <w:szCs w:val="12"/>
        </w:rPr>
        <w:t xml:space="preserve">лянка при получении </w:t>
      </w:r>
      <w:r w:rsidRPr="00720D47">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Верхняя Орлянка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Верхняя Орлянка о проведении общественных обсуждений или публичных слушаний согласно пункта 1 главы 2 настоящего порядка.  </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720D47" w:rsidRPr="0045062E" w:rsidRDefault="00720D47" w:rsidP="0045062E">
      <w:pPr>
        <w:tabs>
          <w:tab w:val="left" w:pos="0"/>
        </w:tabs>
        <w:spacing w:after="0" w:line="240" w:lineRule="auto"/>
        <w:ind w:firstLine="284"/>
        <w:jc w:val="center"/>
        <w:rPr>
          <w:rFonts w:ascii="Times New Roman" w:eastAsia="Calibri" w:hAnsi="Times New Roman" w:cs="Times New Roman"/>
          <w:b/>
          <w:iCs/>
          <w:sz w:val="12"/>
          <w:szCs w:val="12"/>
        </w:rPr>
      </w:pPr>
      <w:r w:rsidRPr="0045062E">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45062E">
        <w:rPr>
          <w:rFonts w:ascii="Times New Roman" w:eastAsia="Calibri" w:hAnsi="Times New Roman" w:cs="Times New Roman"/>
          <w:iCs/>
          <w:sz w:val="12"/>
          <w:szCs w:val="12"/>
        </w:rPr>
        <w:t xml:space="preserve">ешения </w:t>
      </w:r>
      <w:r w:rsidRPr="00720D47">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45062E">
        <w:rPr>
          <w:rFonts w:ascii="Times New Roman" w:eastAsia="Calibri" w:hAnsi="Times New Roman" w:cs="Times New Roman"/>
          <w:iCs/>
          <w:sz w:val="12"/>
          <w:szCs w:val="12"/>
        </w:rPr>
        <w:t xml:space="preserve">тклонение </w:t>
      </w:r>
      <w:r w:rsidRPr="00720D47">
        <w:rPr>
          <w:rFonts w:ascii="Times New Roman" w:eastAsia="Calibri" w:hAnsi="Times New Roman" w:cs="Times New Roman"/>
          <w:iCs/>
          <w:sz w:val="12"/>
          <w:szCs w:val="12"/>
        </w:rPr>
        <w:t>от предельных параметров;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w:t>
      </w:r>
      <w:r w:rsidR="0045062E">
        <w:rPr>
          <w:rFonts w:ascii="Times New Roman" w:eastAsia="Calibri" w:hAnsi="Times New Roman" w:cs="Times New Roman"/>
          <w:iCs/>
          <w:sz w:val="12"/>
          <w:szCs w:val="12"/>
        </w:rPr>
        <w:t xml:space="preserve">ения </w:t>
      </w:r>
      <w:r w:rsidRPr="00720D47">
        <w:rPr>
          <w:rFonts w:ascii="Times New Roman" w:eastAsia="Calibri" w:hAnsi="Times New Roman" w:cs="Times New Roman"/>
          <w:iCs/>
          <w:sz w:val="12"/>
          <w:szCs w:val="12"/>
        </w:rPr>
        <w:t>о воздействии указанной деятельности и объектов на окружа</w:t>
      </w:r>
      <w:r w:rsidR="0045062E">
        <w:rPr>
          <w:rFonts w:ascii="Times New Roman" w:eastAsia="Calibri" w:hAnsi="Times New Roman" w:cs="Times New Roman"/>
          <w:iCs/>
          <w:sz w:val="12"/>
          <w:szCs w:val="12"/>
        </w:rPr>
        <w:t xml:space="preserve">ющую среду, </w:t>
      </w:r>
      <w:r w:rsidRPr="00720D47">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обоснование необходимости пред</w:t>
      </w:r>
      <w:r w:rsidR="0045062E">
        <w:rPr>
          <w:rFonts w:ascii="Times New Roman" w:eastAsia="Calibri" w:hAnsi="Times New Roman" w:cs="Times New Roman"/>
          <w:iCs/>
          <w:sz w:val="12"/>
          <w:szCs w:val="12"/>
        </w:rPr>
        <w:t xml:space="preserve">оставления разрешения </w:t>
      </w:r>
      <w:r w:rsidRPr="00720D47">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выписка из Единого государственного реестра нед</w:t>
      </w:r>
      <w:r w:rsidR="0045062E">
        <w:rPr>
          <w:rFonts w:ascii="Times New Roman" w:eastAsia="Calibri" w:hAnsi="Times New Roman" w:cs="Times New Roman"/>
          <w:iCs/>
          <w:sz w:val="12"/>
          <w:szCs w:val="12"/>
        </w:rPr>
        <w:t xml:space="preserve">вижимости </w:t>
      </w:r>
      <w:r w:rsidRPr="00720D47">
        <w:rPr>
          <w:rFonts w:ascii="Times New Roman" w:eastAsia="Calibri" w:hAnsi="Times New Roman" w:cs="Times New Roman"/>
          <w:iCs/>
          <w:sz w:val="12"/>
          <w:szCs w:val="12"/>
        </w:rPr>
        <w:t>на земельный участок, в отношении которого испрашиваетс</w:t>
      </w:r>
      <w:r w:rsidR="0045062E">
        <w:rPr>
          <w:rFonts w:ascii="Times New Roman" w:eastAsia="Calibri" w:hAnsi="Times New Roman" w:cs="Times New Roman"/>
          <w:iCs/>
          <w:sz w:val="12"/>
          <w:szCs w:val="12"/>
        </w:rPr>
        <w:t xml:space="preserve">я разрешение </w:t>
      </w:r>
      <w:r w:rsidRPr="00720D47">
        <w:rPr>
          <w:rFonts w:ascii="Times New Roman" w:eastAsia="Calibri" w:hAnsi="Times New Roman" w:cs="Times New Roman"/>
          <w:iCs/>
          <w:sz w:val="12"/>
          <w:szCs w:val="12"/>
        </w:rPr>
        <w:t>на условно разрешенный вид использования;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выписка из Единого государственного реестра недви</w:t>
      </w:r>
      <w:r w:rsidR="0045062E">
        <w:rPr>
          <w:rFonts w:ascii="Times New Roman" w:eastAsia="Calibri" w:hAnsi="Times New Roman" w:cs="Times New Roman"/>
          <w:iCs/>
          <w:sz w:val="12"/>
          <w:szCs w:val="12"/>
        </w:rPr>
        <w:t xml:space="preserve">жимости </w:t>
      </w:r>
      <w:r w:rsidRPr="00720D4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границы земельного участка;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выписка из Единого государственного реестра недвижимост</w:t>
      </w:r>
      <w:r w:rsidR="0045062E">
        <w:rPr>
          <w:rFonts w:ascii="Times New Roman" w:eastAsia="Calibri" w:hAnsi="Times New Roman" w:cs="Times New Roman"/>
          <w:iCs/>
          <w:sz w:val="12"/>
          <w:szCs w:val="12"/>
        </w:rPr>
        <w:t xml:space="preserve">и </w:t>
      </w:r>
      <w:r w:rsidRPr="00720D47">
        <w:rPr>
          <w:rFonts w:ascii="Times New Roman" w:eastAsia="Calibri" w:hAnsi="Times New Roman" w:cs="Times New Roman"/>
          <w:iCs/>
          <w:sz w:val="12"/>
          <w:szCs w:val="12"/>
        </w:rPr>
        <w:t>на земельный участок, в отношении которого испрашивается разрешени</w:t>
      </w:r>
      <w:r w:rsidR="0045062E">
        <w:rPr>
          <w:rFonts w:ascii="Times New Roman" w:eastAsia="Calibri" w:hAnsi="Times New Roman" w:cs="Times New Roman"/>
          <w:iCs/>
          <w:sz w:val="12"/>
          <w:szCs w:val="12"/>
        </w:rPr>
        <w:t xml:space="preserve">е </w:t>
      </w:r>
      <w:r w:rsidRPr="00720D47">
        <w:rPr>
          <w:rFonts w:ascii="Times New Roman" w:eastAsia="Calibri" w:hAnsi="Times New Roman" w:cs="Times New Roman"/>
          <w:iCs/>
          <w:sz w:val="12"/>
          <w:szCs w:val="12"/>
        </w:rPr>
        <w:t>на отклонение от предельных параметров разрешенного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выписка из Единого государственного реестра недвиж</w:t>
      </w:r>
      <w:r w:rsidR="0045062E">
        <w:rPr>
          <w:rFonts w:ascii="Times New Roman" w:eastAsia="Calibri" w:hAnsi="Times New Roman" w:cs="Times New Roman"/>
          <w:iCs/>
          <w:sz w:val="12"/>
          <w:szCs w:val="12"/>
        </w:rPr>
        <w:t xml:space="preserve">имости </w:t>
      </w:r>
      <w:r w:rsidRPr="00720D4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4.1) в случае если разрешен</w:t>
      </w:r>
      <w:r w:rsidR="0045062E">
        <w:rPr>
          <w:rFonts w:ascii="Times New Roman" w:eastAsia="Calibri" w:hAnsi="Times New Roman" w:cs="Times New Roman"/>
          <w:iCs/>
          <w:sz w:val="12"/>
          <w:szCs w:val="12"/>
        </w:rPr>
        <w:t xml:space="preserve">ие испрашивается на отклонение </w:t>
      </w:r>
      <w:r w:rsidRPr="00720D47">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границы земельного участка;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45062E">
        <w:rPr>
          <w:rFonts w:ascii="Times New Roman" w:eastAsia="Calibri" w:hAnsi="Times New Roman" w:cs="Times New Roman"/>
          <w:iCs/>
          <w:sz w:val="12"/>
          <w:szCs w:val="12"/>
        </w:rPr>
        <w:t xml:space="preserve">ии. </w:t>
      </w:r>
      <w:r w:rsidRPr="00720D47">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Верхняя Орлянка.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Верхняя Орлянка в порядке межведомственного взаимодействия, если заявитель не представил такие документы и информацию самостоятельно.  </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45062E">
        <w:rPr>
          <w:rFonts w:ascii="Times New Roman" w:eastAsia="Calibri" w:hAnsi="Times New Roman" w:cs="Times New Roman"/>
          <w:iCs/>
          <w:sz w:val="12"/>
          <w:szCs w:val="12"/>
        </w:rPr>
        <w:t xml:space="preserve">ьзования, </w:t>
      </w:r>
      <w:r w:rsidRPr="00720D47">
        <w:rPr>
          <w:rFonts w:ascii="Times New Roman" w:eastAsia="Calibri" w:hAnsi="Times New Roman" w:cs="Times New Roman"/>
          <w:iCs/>
          <w:sz w:val="12"/>
          <w:szCs w:val="12"/>
        </w:rPr>
        <w:t>на отклонение от предельных параметров, являются: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обращение в орган местного самоуправления, неупо</w:t>
      </w:r>
      <w:r w:rsidR="0045062E">
        <w:rPr>
          <w:rFonts w:ascii="Times New Roman" w:eastAsia="Calibri" w:hAnsi="Times New Roman" w:cs="Times New Roman"/>
          <w:iCs/>
          <w:sz w:val="12"/>
          <w:szCs w:val="12"/>
        </w:rPr>
        <w:t>лномоченный</w:t>
      </w:r>
      <w:r w:rsidRPr="00720D47">
        <w:rPr>
          <w:rFonts w:ascii="Times New Roman" w:eastAsia="Calibri" w:hAnsi="Times New Roman" w:cs="Times New Roman"/>
          <w:iCs/>
          <w:sz w:val="12"/>
          <w:szCs w:val="12"/>
        </w:rPr>
        <w:t xml:space="preserve"> на выдачу разрешений на условно разрешенный вид использования</w:t>
      </w:r>
      <w:r w:rsidR="0045062E">
        <w:rPr>
          <w:rFonts w:ascii="Times New Roman" w:eastAsia="Calibri" w:hAnsi="Times New Roman" w:cs="Times New Roman"/>
          <w:iCs/>
          <w:sz w:val="12"/>
          <w:szCs w:val="12"/>
        </w:rPr>
        <w:t xml:space="preserve">, </w:t>
      </w:r>
      <w:r w:rsidRPr="00720D47">
        <w:rPr>
          <w:rFonts w:ascii="Times New Roman" w:eastAsia="Calibri" w:hAnsi="Times New Roman" w:cs="Times New Roman"/>
          <w:iCs/>
          <w:sz w:val="12"/>
          <w:szCs w:val="12"/>
        </w:rPr>
        <w:t>на отклонение от предельных параметров разрешенного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3) текст заявления не поддается прочтению;</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заявление подписано неуполномоченным лицом.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 проведении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отсутствие указания в заявлении о предоставлении разре</w:t>
      </w:r>
      <w:r w:rsidR="0045062E">
        <w:rPr>
          <w:rFonts w:ascii="Times New Roman" w:eastAsia="Calibri" w:hAnsi="Times New Roman" w:cs="Times New Roman"/>
          <w:iCs/>
          <w:sz w:val="12"/>
          <w:szCs w:val="12"/>
        </w:rPr>
        <w:t xml:space="preserve">шения </w:t>
      </w:r>
      <w:r w:rsidRPr="00720D47">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3) </w:t>
      </w:r>
      <w:r w:rsidR="0045062E" w:rsidRPr="00720D47">
        <w:rPr>
          <w:rFonts w:ascii="Times New Roman" w:eastAsia="Calibri" w:hAnsi="Times New Roman" w:cs="Times New Roman"/>
          <w:iCs/>
          <w:sz w:val="12"/>
          <w:szCs w:val="12"/>
        </w:rPr>
        <w:t>неуказанное</w:t>
      </w:r>
      <w:r w:rsidRPr="00720D47">
        <w:rPr>
          <w:rFonts w:ascii="Times New Roman" w:eastAsia="Calibri" w:hAnsi="Times New Roman" w:cs="Times New Roman"/>
          <w:iCs/>
          <w:sz w:val="12"/>
          <w:szCs w:val="12"/>
        </w:rPr>
        <w:t xml:space="preserve"> или неполное указание в заявлении сведени</w:t>
      </w:r>
      <w:r w:rsidR="0045062E">
        <w:rPr>
          <w:rFonts w:ascii="Times New Roman" w:eastAsia="Calibri" w:hAnsi="Times New Roman" w:cs="Times New Roman"/>
          <w:iCs/>
          <w:sz w:val="12"/>
          <w:szCs w:val="12"/>
        </w:rPr>
        <w:t xml:space="preserve">й, указанных </w:t>
      </w:r>
      <w:r w:rsidRPr="00720D47">
        <w:rPr>
          <w:rFonts w:ascii="Times New Roman" w:eastAsia="Calibri" w:hAnsi="Times New Roman" w:cs="Times New Roman"/>
          <w:iCs/>
          <w:sz w:val="12"/>
          <w:szCs w:val="12"/>
        </w:rPr>
        <w:t>в пункте 2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4) непредставление документов, указанных в пунктах 4, 5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45062E">
        <w:rPr>
          <w:rFonts w:ascii="Times New Roman" w:eastAsia="Calibri" w:hAnsi="Times New Roman" w:cs="Times New Roman"/>
          <w:iCs/>
          <w:sz w:val="12"/>
          <w:szCs w:val="12"/>
        </w:rPr>
        <w:t xml:space="preserve">и  </w:t>
      </w:r>
      <w:r w:rsidRPr="00720D47">
        <w:rPr>
          <w:rFonts w:ascii="Times New Roman" w:eastAsia="Calibri" w:hAnsi="Times New Roman" w:cs="Times New Roman"/>
          <w:iCs/>
          <w:sz w:val="12"/>
          <w:szCs w:val="12"/>
        </w:rPr>
        <w:t>не усматривается либо вступило в законную силу решение суда об от</w:t>
      </w:r>
      <w:r w:rsidR="0045062E">
        <w:rPr>
          <w:rFonts w:ascii="Times New Roman" w:eastAsia="Calibri" w:hAnsi="Times New Roman" w:cs="Times New Roman"/>
          <w:iCs/>
          <w:sz w:val="12"/>
          <w:szCs w:val="12"/>
        </w:rPr>
        <w:t xml:space="preserve">казе </w:t>
      </w:r>
      <w:r w:rsidRPr="00720D4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2) отсутствие указания в заявлении о предоставлении разр</w:t>
      </w:r>
      <w:r w:rsidR="0045062E">
        <w:rPr>
          <w:rFonts w:ascii="Times New Roman" w:eastAsia="Calibri" w:hAnsi="Times New Roman" w:cs="Times New Roman"/>
          <w:iCs/>
          <w:sz w:val="12"/>
          <w:szCs w:val="12"/>
        </w:rPr>
        <w:t xml:space="preserve">ешения </w:t>
      </w:r>
      <w:r w:rsidRPr="00720D47">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 xml:space="preserve">3) </w:t>
      </w:r>
      <w:r w:rsidR="0045062E" w:rsidRPr="00720D47">
        <w:rPr>
          <w:rFonts w:ascii="Times New Roman" w:eastAsia="Calibri" w:hAnsi="Times New Roman" w:cs="Times New Roman"/>
          <w:iCs/>
          <w:sz w:val="12"/>
          <w:szCs w:val="12"/>
        </w:rPr>
        <w:t>неуказанное</w:t>
      </w:r>
      <w:r w:rsidRPr="00720D47">
        <w:rPr>
          <w:rFonts w:ascii="Times New Roman" w:eastAsia="Calibri" w:hAnsi="Times New Roman" w:cs="Times New Roman"/>
          <w:iCs/>
          <w:sz w:val="12"/>
          <w:szCs w:val="12"/>
        </w:rPr>
        <w:t xml:space="preserve"> или неполное указание в заявлении </w:t>
      </w:r>
      <w:r w:rsidR="0045062E">
        <w:rPr>
          <w:rFonts w:ascii="Times New Roman" w:eastAsia="Calibri" w:hAnsi="Times New Roman" w:cs="Times New Roman"/>
          <w:iCs/>
          <w:sz w:val="12"/>
          <w:szCs w:val="12"/>
        </w:rPr>
        <w:t xml:space="preserve">сведений, указанных </w:t>
      </w:r>
      <w:r w:rsidRPr="00720D47">
        <w:rPr>
          <w:rFonts w:ascii="Times New Roman" w:eastAsia="Calibri" w:hAnsi="Times New Roman" w:cs="Times New Roman"/>
          <w:iCs/>
          <w:sz w:val="12"/>
          <w:szCs w:val="12"/>
        </w:rPr>
        <w:t>в пункте 2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45062E">
        <w:rPr>
          <w:rFonts w:ascii="Times New Roman" w:eastAsia="Calibri" w:hAnsi="Times New Roman" w:cs="Times New Roman"/>
          <w:iCs/>
          <w:sz w:val="12"/>
          <w:szCs w:val="12"/>
        </w:rPr>
        <w:t xml:space="preserve">и </w:t>
      </w:r>
      <w:r w:rsidRPr="00720D47">
        <w:rPr>
          <w:rFonts w:ascii="Times New Roman" w:eastAsia="Calibri" w:hAnsi="Times New Roman" w:cs="Times New Roman"/>
          <w:iCs/>
          <w:sz w:val="12"/>
          <w:szCs w:val="12"/>
        </w:rPr>
        <w:t>не усматривается либо вступило в законную силу решение суда о</w:t>
      </w:r>
      <w:r w:rsidR="0045062E">
        <w:rPr>
          <w:rFonts w:ascii="Times New Roman" w:eastAsia="Calibri" w:hAnsi="Times New Roman" w:cs="Times New Roman"/>
          <w:iCs/>
          <w:sz w:val="12"/>
          <w:szCs w:val="12"/>
        </w:rPr>
        <w:t xml:space="preserve">б отказе </w:t>
      </w:r>
      <w:r w:rsidRPr="00720D4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lastRenderedPageBreak/>
        <w:t>12. Глава сельского поселения Верхняя Орлянка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Верхняя Орля</w:t>
      </w:r>
      <w:r w:rsidR="0045062E">
        <w:rPr>
          <w:rFonts w:ascii="Times New Roman" w:eastAsia="Calibri" w:hAnsi="Times New Roman" w:cs="Times New Roman"/>
          <w:iCs/>
          <w:sz w:val="12"/>
          <w:szCs w:val="12"/>
        </w:rPr>
        <w:t xml:space="preserve">нка </w:t>
      </w:r>
      <w:r w:rsidRPr="00720D47">
        <w:rPr>
          <w:rFonts w:ascii="Times New Roman" w:eastAsia="Calibri" w:hAnsi="Times New Roman" w:cs="Times New Roman"/>
          <w:iCs/>
          <w:sz w:val="12"/>
          <w:szCs w:val="12"/>
        </w:rPr>
        <w:t>о проведении общественных обсуждений или публичных слуш</w:t>
      </w:r>
      <w:r w:rsidR="0045062E">
        <w:rPr>
          <w:rFonts w:ascii="Times New Roman" w:eastAsia="Calibri" w:hAnsi="Times New Roman" w:cs="Times New Roman"/>
          <w:iCs/>
          <w:sz w:val="12"/>
          <w:szCs w:val="12"/>
        </w:rPr>
        <w:t xml:space="preserve">аний или </w:t>
      </w:r>
      <w:r w:rsidRPr="00720D47">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Верхняя Орлянка направляется заявителю не позднее пяти дней со дня издания.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Верхняя Орлянка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Верхняя Орлянка или уполномоченным им лицом.</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Верхняя Орлянка.</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15. После издания постановления главы сельского поселения Верхняя Орлянка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45062E">
        <w:rPr>
          <w:rFonts w:ascii="Times New Roman" w:eastAsia="Calibri" w:hAnsi="Times New Roman" w:cs="Times New Roman"/>
          <w:iCs/>
          <w:sz w:val="12"/>
          <w:szCs w:val="12"/>
        </w:rPr>
        <w:t xml:space="preserve">ния </w:t>
      </w:r>
      <w:r w:rsidRPr="00720D47">
        <w:rPr>
          <w:rFonts w:ascii="Times New Roman" w:eastAsia="Calibri" w:hAnsi="Times New Roman" w:cs="Times New Roman"/>
          <w:iCs/>
          <w:sz w:val="12"/>
          <w:szCs w:val="12"/>
        </w:rPr>
        <w:t xml:space="preserve">о предоставлении разрешения на </w:t>
      </w:r>
      <w:r w:rsidR="0045062E" w:rsidRPr="00720D47">
        <w:rPr>
          <w:rFonts w:ascii="Times New Roman" w:eastAsia="Calibri" w:hAnsi="Times New Roman" w:cs="Times New Roman"/>
          <w:iCs/>
          <w:sz w:val="12"/>
          <w:szCs w:val="12"/>
        </w:rPr>
        <w:t>отклонение,</w:t>
      </w:r>
      <w:r w:rsidRPr="00720D47">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45062E">
        <w:rPr>
          <w:rFonts w:ascii="Times New Roman" w:eastAsia="Calibri" w:hAnsi="Times New Roman" w:cs="Times New Roman"/>
          <w:iCs/>
          <w:sz w:val="12"/>
          <w:szCs w:val="12"/>
        </w:rPr>
        <w:t xml:space="preserve">ет сообщения </w:t>
      </w:r>
      <w:r w:rsidRPr="00720D47">
        <w:rPr>
          <w:rFonts w:ascii="Times New Roman" w:eastAsia="Calibri" w:hAnsi="Times New Roman" w:cs="Times New Roman"/>
          <w:iCs/>
          <w:sz w:val="12"/>
          <w:szCs w:val="12"/>
        </w:rPr>
        <w:t>о проведении общественных обсуждений или публичных слушаний:</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правообладателям земельных участков, имеющих общи</w:t>
      </w:r>
      <w:r w:rsidR="0045062E">
        <w:rPr>
          <w:rFonts w:ascii="Times New Roman" w:eastAsia="Calibri" w:hAnsi="Times New Roman" w:cs="Times New Roman"/>
          <w:iCs/>
          <w:sz w:val="12"/>
          <w:szCs w:val="12"/>
        </w:rPr>
        <w:t xml:space="preserve">е границы </w:t>
      </w:r>
      <w:r w:rsidRPr="00720D47">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0D47" w:rsidRP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20D47" w:rsidRDefault="00720D47" w:rsidP="00720D47">
      <w:pPr>
        <w:tabs>
          <w:tab w:val="left" w:pos="0"/>
        </w:tabs>
        <w:spacing w:after="0" w:line="240" w:lineRule="auto"/>
        <w:ind w:firstLine="284"/>
        <w:jc w:val="both"/>
        <w:rPr>
          <w:rFonts w:ascii="Times New Roman" w:eastAsia="Calibri" w:hAnsi="Times New Roman" w:cs="Times New Roman"/>
          <w:iCs/>
          <w:sz w:val="12"/>
          <w:szCs w:val="12"/>
        </w:rPr>
      </w:pPr>
      <w:r w:rsidRPr="00720D47">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Верхняя Орлянка.</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Приложение № 1</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к Порядку организации и проведения общественных</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обсуждений или публичных слушаний по вопросам</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 xml:space="preserve"> градостроительной деятельности на территории</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сельского поселения Ве</w:t>
      </w:r>
      <w:r>
        <w:rPr>
          <w:rFonts w:ascii="Times New Roman" w:eastAsia="Calibri" w:hAnsi="Times New Roman" w:cs="Times New Roman"/>
          <w:iCs/>
          <w:sz w:val="12"/>
          <w:szCs w:val="12"/>
        </w:rPr>
        <w:t>рхняя Орлянка Самарской области</w:t>
      </w:r>
    </w:p>
    <w:p w:rsidR="0045062E" w:rsidRPr="0045062E" w:rsidRDefault="0045062E" w:rsidP="0045062E">
      <w:pPr>
        <w:tabs>
          <w:tab w:val="left" w:pos="0"/>
        </w:tabs>
        <w:spacing w:after="0" w:line="240" w:lineRule="auto"/>
        <w:ind w:firstLine="284"/>
        <w:jc w:val="center"/>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ФОРМА ОПОВЕЩЕНИЯ</w:t>
      </w:r>
    </w:p>
    <w:p w:rsidR="0045062E" w:rsidRPr="0045062E" w:rsidRDefault="0045062E" w:rsidP="0045062E">
      <w:pPr>
        <w:tabs>
          <w:tab w:val="left" w:pos="0"/>
        </w:tabs>
        <w:spacing w:after="0" w:line="240" w:lineRule="auto"/>
        <w:ind w:firstLine="284"/>
        <w:jc w:val="center"/>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о проведении общественных обсуждений или публичных слушаний</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Дата: 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1.____________________________________________________________________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(организатор общественных обсуждений или публичных слушаний)</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о днях и часах, в которые возможно посещение указанных экспозиции или экспозиций:</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______________________________________________________________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______________________________________________________________________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 xml:space="preserve">проведения публичных слушаний): </w:t>
      </w:r>
      <w:r w:rsidRPr="0045062E">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Подпись руководителя органа,</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уполномоченного на ведение публичных слушаний ________________ ФИО</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Приложение № 2</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к порядку организации и проведения общественных</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обсуждений или публичных слушаний по вопросам</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 xml:space="preserve"> градостроительной деятельности на территории</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сельского поселения Верхняя Орлянка Самарской области</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p>
    <w:p w:rsidR="0045062E" w:rsidRPr="0045062E" w:rsidRDefault="0045062E" w:rsidP="0045062E">
      <w:pPr>
        <w:tabs>
          <w:tab w:val="left" w:pos="0"/>
        </w:tabs>
        <w:spacing w:after="0" w:line="240" w:lineRule="auto"/>
        <w:ind w:firstLine="284"/>
        <w:jc w:val="center"/>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ТРЕБОВАНИЯ</w:t>
      </w:r>
      <w:r>
        <w:rPr>
          <w:rFonts w:ascii="Times New Roman" w:eastAsia="Calibri" w:hAnsi="Times New Roman" w:cs="Times New Roman"/>
          <w:iCs/>
          <w:sz w:val="12"/>
          <w:szCs w:val="12"/>
        </w:rPr>
        <w:t xml:space="preserve"> </w:t>
      </w:r>
      <w:r w:rsidRPr="0045062E">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45062E" w:rsidRP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lastRenderedPageBreak/>
        <w:t>4. На стендах предусматриваются карманы или планшеты для размещения оповещения о начале публичных слушаний.</w:t>
      </w:r>
    </w:p>
    <w:p w:rsidR="0045062E" w:rsidRDefault="0045062E" w:rsidP="0045062E">
      <w:pPr>
        <w:tabs>
          <w:tab w:val="left" w:pos="0"/>
        </w:tabs>
        <w:spacing w:after="0" w:line="240" w:lineRule="auto"/>
        <w:ind w:firstLine="284"/>
        <w:jc w:val="both"/>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Приложение № 3</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к порядку организации и проведения общественных</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обсуждений или публичных слушаний по вопросам</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 xml:space="preserve"> градостроительной деятельности на территории</w:t>
      </w:r>
    </w:p>
    <w:p w:rsidR="0045062E" w:rsidRPr="0045062E" w:rsidRDefault="0045062E" w:rsidP="0045062E">
      <w:pPr>
        <w:tabs>
          <w:tab w:val="left" w:pos="0"/>
        </w:tabs>
        <w:spacing w:after="0" w:line="240" w:lineRule="auto"/>
        <w:ind w:firstLine="284"/>
        <w:jc w:val="right"/>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сельского поселения Ве</w:t>
      </w:r>
      <w:r>
        <w:rPr>
          <w:rFonts w:ascii="Times New Roman" w:eastAsia="Calibri" w:hAnsi="Times New Roman" w:cs="Times New Roman"/>
          <w:iCs/>
          <w:sz w:val="12"/>
          <w:szCs w:val="12"/>
        </w:rPr>
        <w:t>рхняя Орлянка Самарской области</w:t>
      </w:r>
    </w:p>
    <w:p w:rsidR="0045062E" w:rsidRPr="0045062E" w:rsidRDefault="0045062E" w:rsidP="0045062E">
      <w:pPr>
        <w:tabs>
          <w:tab w:val="left" w:pos="0"/>
        </w:tabs>
        <w:spacing w:after="0" w:line="240" w:lineRule="auto"/>
        <w:ind w:firstLine="284"/>
        <w:jc w:val="center"/>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45062E" w:rsidRPr="0045062E" w:rsidRDefault="0045062E" w:rsidP="0045062E">
      <w:pPr>
        <w:tabs>
          <w:tab w:val="left" w:pos="0"/>
        </w:tabs>
        <w:spacing w:after="0" w:line="240" w:lineRule="auto"/>
        <w:ind w:firstLine="284"/>
        <w:jc w:val="center"/>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45062E" w:rsidRDefault="0045062E" w:rsidP="0045062E">
      <w:pPr>
        <w:tabs>
          <w:tab w:val="left" w:pos="0"/>
        </w:tabs>
        <w:spacing w:after="0" w:line="240" w:lineRule="auto"/>
        <w:ind w:firstLine="284"/>
        <w:jc w:val="center"/>
        <w:rPr>
          <w:rFonts w:ascii="Times New Roman" w:eastAsia="Calibri" w:hAnsi="Times New Roman" w:cs="Times New Roman"/>
          <w:iCs/>
          <w:sz w:val="12"/>
          <w:szCs w:val="12"/>
        </w:rPr>
      </w:pPr>
      <w:r w:rsidRPr="0045062E">
        <w:rPr>
          <w:rFonts w:ascii="Times New Roman" w:eastAsia="Calibri" w:hAnsi="Times New Roman" w:cs="Times New Roman"/>
          <w:iCs/>
          <w:sz w:val="12"/>
          <w:szCs w:val="12"/>
        </w:rPr>
        <w:t>__________________________________________________________________________________________________________________</w:t>
      </w:r>
    </w:p>
    <w:p w:rsidR="00720D47" w:rsidRPr="00E86EF6" w:rsidRDefault="00720D47" w:rsidP="0045062E">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CellMar>
          <w:left w:w="10" w:type="dxa"/>
          <w:right w:w="10" w:type="dxa"/>
        </w:tblCellMar>
        <w:tblLook w:val="0000" w:firstRow="0" w:lastRow="0" w:firstColumn="0" w:lastColumn="0" w:noHBand="0" w:noVBand="0"/>
      </w:tblPr>
      <w:tblGrid>
        <w:gridCol w:w="392"/>
        <w:gridCol w:w="849"/>
        <w:gridCol w:w="5389"/>
        <w:gridCol w:w="1099"/>
      </w:tblGrid>
      <w:tr w:rsidR="00EE70D2" w:rsidRPr="0045062E" w:rsidTr="00EE70D2">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 п/п</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Дата посещения</w:t>
            </w:r>
          </w:p>
        </w:tc>
        <w:tc>
          <w:tcPr>
            <w:tcW w:w="34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7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Содержание предложений и замечаний</w:t>
            </w:r>
          </w:p>
        </w:tc>
      </w:tr>
      <w:tr w:rsidR="00EE70D2" w:rsidRPr="0045062E" w:rsidTr="00EE70D2">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1</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2</w:t>
            </w:r>
          </w:p>
        </w:tc>
        <w:tc>
          <w:tcPr>
            <w:tcW w:w="34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3</w:t>
            </w:r>
          </w:p>
        </w:tc>
        <w:tc>
          <w:tcPr>
            <w:tcW w:w="7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r w:rsidRPr="0045062E">
              <w:rPr>
                <w:sz w:val="12"/>
                <w:szCs w:val="12"/>
              </w:rPr>
              <w:t>4</w:t>
            </w:r>
          </w:p>
        </w:tc>
      </w:tr>
      <w:tr w:rsidR="00EE70D2" w:rsidRPr="0045062E" w:rsidTr="00EE70D2">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p>
        </w:tc>
        <w:tc>
          <w:tcPr>
            <w:tcW w:w="34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p>
        </w:tc>
        <w:tc>
          <w:tcPr>
            <w:tcW w:w="7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062E" w:rsidRPr="0045062E" w:rsidRDefault="0045062E" w:rsidP="00DE4F93">
            <w:pPr>
              <w:pStyle w:val="Standard"/>
              <w:jc w:val="center"/>
              <w:outlineLvl w:val="0"/>
              <w:rPr>
                <w:sz w:val="12"/>
                <w:szCs w:val="12"/>
              </w:rPr>
            </w:pPr>
          </w:p>
        </w:tc>
      </w:tr>
    </w:tbl>
    <w:p w:rsidR="00EE70D2" w:rsidRPr="00EE70D2" w:rsidRDefault="00EE70D2" w:rsidP="00EE70D2">
      <w:pPr>
        <w:tabs>
          <w:tab w:val="left" w:pos="0"/>
        </w:tabs>
        <w:spacing w:after="0" w:line="240" w:lineRule="auto"/>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Приложение № 4</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к порядку организации и проведения общественных</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обсуждений или публичных слушаний по вопросам</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градостроительной деятельности на территории</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сельского поселения Верхн</w:t>
      </w:r>
      <w:r>
        <w:rPr>
          <w:rFonts w:ascii="Times New Roman" w:eastAsia="Calibri" w:hAnsi="Times New Roman" w:cs="Times New Roman"/>
          <w:iCs/>
          <w:sz w:val="12"/>
          <w:szCs w:val="12"/>
        </w:rPr>
        <w:t>яя Орлянка Самарской области</w:t>
      </w:r>
    </w:p>
    <w:p w:rsidR="00EE70D2" w:rsidRP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ФОРМА ПРОТОКОЛА</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собрания участников публичных слушаний жителей ___________________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«_____»__________ 20__ года</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EE70D2">
        <w:rPr>
          <w:rFonts w:ascii="Times New Roman" w:eastAsia="Calibri" w:hAnsi="Times New Roman" w:cs="Times New Roman"/>
          <w:iCs/>
          <w:sz w:val="12"/>
          <w:szCs w:val="12"/>
        </w:rPr>
        <w:t>_____________________________________________</w:t>
      </w:r>
      <w:r>
        <w:rPr>
          <w:rFonts w:ascii="Times New Roman" w:eastAsia="Calibri" w:hAnsi="Times New Roman" w:cs="Times New Roman"/>
          <w:iCs/>
          <w:sz w:val="12"/>
          <w:szCs w:val="12"/>
        </w:rPr>
        <w:t>______________________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Председательствующий-______________________________ФИО;</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Ответственный за ведение протокола собрания-____________________ФИО;</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Участники публичных слушаний - _______ чел.;</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Представители организатора публичных слушаний- ________________ФИО;</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слушаниях-___________________________________________________ФИО.</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 xml:space="preserve">заслушана следующая информация: </w:t>
      </w:r>
      <w:r w:rsidRPr="00EE70D2">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0D2" w:rsidRPr="00EE70D2" w:rsidRDefault="00EE70D2" w:rsidP="00EE70D2">
      <w:pPr>
        <w:tabs>
          <w:tab w:val="left" w:pos="0"/>
        </w:tabs>
        <w:spacing w:after="0" w:line="240" w:lineRule="auto"/>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Приложение № 5</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к порядку организации и проведения общественных</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обсуждений или публичных слушаний по вопросам</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градостроительной деятельности на территории</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сельского поселения Ве</w:t>
      </w:r>
      <w:r>
        <w:rPr>
          <w:rFonts w:ascii="Times New Roman" w:eastAsia="Calibri" w:hAnsi="Times New Roman" w:cs="Times New Roman"/>
          <w:iCs/>
          <w:sz w:val="12"/>
          <w:szCs w:val="12"/>
        </w:rPr>
        <w:t>рхняя Орлянка Самарской области</w:t>
      </w:r>
    </w:p>
    <w:p w:rsidR="00EE70D2" w:rsidRP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ФОРМА ПРОТОКОЛА</w:t>
      </w:r>
    </w:p>
    <w:p w:rsidR="00EE70D2" w:rsidRP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общественных обсуждений или публичных слуша</w:t>
      </w:r>
      <w:r>
        <w:rPr>
          <w:rFonts w:ascii="Times New Roman" w:eastAsia="Calibri" w:hAnsi="Times New Roman" w:cs="Times New Roman"/>
          <w:iCs/>
          <w:sz w:val="12"/>
          <w:szCs w:val="12"/>
        </w:rPr>
        <w:t>ний в 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E70D2">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E70D2">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E70D2">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EE70D2">
        <w:rPr>
          <w:rFonts w:ascii="Times New Roman" w:eastAsia="Calibri" w:hAnsi="Times New Roman" w:cs="Times New Roman"/>
          <w:iCs/>
          <w:sz w:val="12"/>
          <w:szCs w:val="12"/>
        </w:rPr>
        <w:t>в газете «________________» от ______________ №______.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EE70D2">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EE70D2">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EE70D2">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EE70D2">
        <w:rPr>
          <w:rFonts w:ascii="Times New Roman" w:eastAsia="Calibri" w:hAnsi="Times New Roman" w:cs="Times New Roman"/>
          <w:iCs/>
          <w:sz w:val="12"/>
          <w:szCs w:val="12"/>
        </w:rPr>
        <w:t>или публичные слушания_________________________________________________________________________________________________________________________________________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95592B"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000" w:firstRow="0" w:lastRow="0" w:firstColumn="0" w:lastColumn="0" w:noHBand="0" w:noVBand="0"/>
      </w:tblPr>
      <w:tblGrid>
        <w:gridCol w:w="378"/>
        <w:gridCol w:w="862"/>
        <w:gridCol w:w="2269"/>
        <w:gridCol w:w="1277"/>
        <w:gridCol w:w="1244"/>
        <w:gridCol w:w="1042"/>
        <w:gridCol w:w="657"/>
      </w:tblGrid>
      <w:tr w:rsidR="00EE70D2" w:rsidRPr="00EE70D2" w:rsidTr="00EE70D2">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 п/п</w:t>
            </w:r>
          </w:p>
        </w:tc>
        <w:tc>
          <w:tcPr>
            <w:tcW w:w="5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Дата и время внесения данных</w:t>
            </w:r>
          </w:p>
        </w:tc>
        <w:tc>
          <w:tcPr>
            <w:tcW w:w="146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Информация о предложениях и замечаниях, высказанных по вопросам общественных обсуждений или публичных слушаний</w:t>
            </w:r>
          </w:p>
        </w:tc>
        <w:tc>
          <w:tcPr>
            <w:tcW w:w="82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Ф.И.О.</w:t>
            </w:r>
          </w:p>
          <w:p w:rsidR="00EE70D2" w:rsidRPr="00EE70D2" w:rsidRDefault="00EE70D2" w:rsidP="00DE4F93">
            <w:pPr>
              <w:pStyle w:val="Standard"/>
              <w:jc w:val="center"/>
              <w:rPr>
                <w:sz w:val="12"/>
                <w:szCs w:val="12"/>
              </w:rPr>
            </w:pPr>
            <w:r w:rsidRPr="00EE70D2">
              <w:rPr>
                <w:sz w:val="12"/>
                <w:szCs w:val="12"/>
              </w:rPr>
              <w:t>лица, выразившего замечания и предложения</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Данные документа, удостоверяющего личность</w:t>
            </w:r>
          </w:p>
        </w:tc>
        <w:tc>
          <w:tcPr>
            <w:tcW w:w="67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Подпись</w:t>
            </w:r>
          </w:p>
        </w:tc>
      </w:tr>
      <w:tr w:rsidR="00EE70D2" w:rsidRPr="00EE70D2" w:rsidTr="00EE70D2">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r w:rsidRPr="00EE70D2">
              <w:rPr>
                <w:sz w:val="12"/>
                <w:szCs w:val="12"/>
              </w:rPr>
              <w:t>1.</w:t>
            </w:r>
          </w:p>
        </w:tc>
        <w:tc>
          <w:tcPr>
            <w:tcW w:w="5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p>
        </w:tc>
        <w:tc>
          <w:tcPr>
            <w:tcW w:w="146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p>
        </w:tc>
        <w:tc>
          <w:tcPr>
            <w:tcW w:w="82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p>
        </w:tc>
        <w:tc>
          <w:tcPr>
            <w:tcW w:w="67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p>
        </w:tc>
      </w:tr>
    </w:tbl>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lastRenderedPageBreak/>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B11847"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EE70D2">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000" w:firstRow="0" w:lastRow="0" w:firstColumn="0" w:lastColumn="0" w:noHBand="0" w:noVBand="0"/>
      </w:tblPr>
      <w:tblGrid>
        <w:gridCol w:w="542"/>
        <w:gridCol w:w="3226"/>
        <w:gridCol w:w="3755"/>
      </w:tblGrid>
      <w:tr w:rsidR="00EE70D2" w:rsidRPr="00EE70D2" w:rsidTr="00EE70D2">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sz w:val="12"/>
                <w:szCs w:val="12"/>
              </w:rPr>
            </w:pPr>
            <w:r w:rsidRPr="00EE70D2">
              <w:rPr>
                <w:sz w:val="12"/>
                <w:szCs w:val="12"/>
              </w:rPr>
              <w:t>№</w:t>
            </w:r>
          </w:p>
        </w:tc>
        <w:tc>
          <w:tcPr>
            <w:tcW w:w="21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sz w:val="12"/>
                <w:szCs w:val="12"/>
              </w:rPr>
            </w:pPr>
            <w:r w:rsidRPr="00EE70D2">
              <w:rPr>
                <w:sz w:val="12"/>
                <w:szCs w:val="12"/>
              </w:rPr>
              <w:t>Сведения о лице, выразившем свое мнение по вопросам публичных слушаний (Ф.И.О, адрес проживания)</w:t>
            </w:r>
          </w:p>
        </w:tc>
        <w:tc>
          <w:tcPr>
            <w:tcW w:w="2496"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sz w:val="12"/>
                <w:szCs w:val="12"/>
              </w:rPr>
            </w:pPr>
            <w:r w:rsidRPr="00EE70D2">
              <w:rPr>
                <w:sz w:val="12"/>
                <w:szCs w:val="12"/>
              </w:rPr>
              <w:t>Содержание мнения, предложения или замечания</w:t>
            </w:r>
          </w:p>
        </w:tc>
      </w:tr>
      <w:tr w:rsidR="00EE70D2" w:rsidRPr="00EE70D2" w:rsidTr="00EE70D2">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sz w:val="12"/>
                <w:szCs w:val="12"/>
              </w:rPr>
            </w:pPr>
            <w:r w:rsidRPr="00EE70D2">
              <w:rPr>
                <w:sz w:val="12"/>
                <w:szCs w:val="12"/>
              </w:rPr>
              <w:t>1.</w:t>
            </w:r>
          </w:p>
        </w:tc>
        <w:tc>
          <w:tcPr>
            <w:tcW w:w="21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sz w:val="12"/>
                <w:szCs w:val="12"/>
              </w:rPr>
            </w:pPr>
          </w:p>
        </w:tc>
        <w:tc>
          <w:tcPr>
            <w:tcW w:w="2496"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i/>
                <w:iCs/>
                <w:sz w:val="12"/>
                <w:szCs w:val="12"/>
                <w:lang w:val="en-US"/>
              </w:rPr>
            </w:pPr>
          </w:p>
        </w:tc>
      </w:tr>
      <w:tr w:rsidR="00EE70D2" w:rsidRPr="00EE70D2" w:rsidTr="00EE70D2">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sz w:val="12"/>
                <w:szCs w:val="12"/>
              </w:rPr>
            </w:pPr>
            <w:r w:rsidRPr="00EE70D2">
              <w:rPr>
                <w:sz w:val="12"/>
                <w:szCs w:val="12"/>
              </w:rPr>
              <w:t>2.</w:t>
            </w:r>
          </w:p>
        </w:tc>
        <w:tc>
          <w:tcPr>
            <w:tcW w:w="21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i/>
                <w:iCs/>
                <w:sz w:val="12"/>
                <w:szCs w:val="12"/>
                <w:lang w:val="en-US"/>
              </w:rPr>
            </w:pPr>
          </w:p>
        </w:tc>
        <w:tc>
          <w:tcPr>
            <w:tcW w:w="2496"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70D2" w:rsidRPr="00EE70D2" w:rsidRDefault="00EE70D2" w:rsidP="00DE4F93">
            <w:pPr>
              <w:pStyle w:val="Standard"/>
              <w:jc w:val="both"/>
              <w:rPr>
                <w:i/>
                <w:iCs/>
                <w:sz w:val="12"/>
                <w:szCs w:val="12"/>
                <w:lang w:val="en-US"/>
              </w:rPr>
            </w:pPr>
          </w:p>
        </w:tc>
      </w:tr>
    </w:tbl>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(подпись)                                </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Подпись руководителя органа,</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уполномоченного на ведение публичных слушаний  ________________ФИО</w:t>
      </w:r>
    </w:p>
    <w:p w:rsid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(подпись)</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Приложение</w:t>
      </w:r>
    </w:p>
    <w:p w:rsid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к протоколу общественных обсуждений</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или публичных слушаний</w:t>
      </w:r>
    </w:p>
    <w:p w:rsid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в сельского поселения Верхняя Орлянка </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EE70D2" w:rsidRP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ПЕРЕЧЕНЬ</w:t>
      </w:r>
    </w:p>
    <w:p w:rsid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000" w:firstRow="0" w:lastRow="0" w:firstColumn="0" w:lastColumn="0" w:noHBand="0" w:noVBand="0"/>
      </w:tblPr>
      <w:tblGrid>
        <w:gridCol w:w="392"/>
        <w:gridCol w:w="852"/>
        <w:gridCol w:w="657"/>
        <w:gridCol w:w="853"/>
        <w:gridCol w:w="1020"/>
        <w:gridCol w:w="880"/>
        <w:gridCol w:w="1022"/>
        <w:gridCol w:w="706"/>
        <w:gridCol w:w="1090"/>
        <w:gridCol w:w="257"/>
      </w:tblGrid>
      <w:tr w:rsidR="00EE70D2" w:rsidRPr="00EE70D2" w:rsidTr="00EE70D2">
        <w:trPr>
          <w:trHeight w:val="70"/>
          <w:tblHeader/>
          <w:jc w:val="center"/>
        </w:trPr>
        <w:tc>
          <w:tcPr>
            <w:tcW w:w="254"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 п/п</w:t>
            </w:r>
          </w:p>
        </w:tc>
        <w:tc>
          <w:tcPr>
            <w:tcW w:w="551"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Для юридических лиц</w:t>
            </w:r>
          </w:p>
        </w:tc>
        <w:tc>
          <w:tcPr>
            <w:tcW w:w="871" w:type="pct"/>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r>
      <w:tr w:rsidR="00EE70D2" w:rsidRPr="00EE70D2" w:rsidTr="00EE70D2">
        <w:trPr>
          <w:tblHeader/>
          <w:jc w:val="center"/>
        </w:trPr>
        <w:tc>
          <w:tcPr>
            <w:tcW w:w="254"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rPr>
                <w:sz w:val="12"/>
                <w:szCs w:val="12"/>
              </w:rPr>
            </w:pPr>
          </w:p>
        </w:tc>
        <w:tc>
          <w:tcPr>
            <w:tcW w:w="551"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Адрес места житель</w:t>
            </w:r>
            <w:r>
              <w:rPr>
                <w:sz w:val="12"/>
                <w:szCs w:val="12"/>
              </w:rPr>
              <w:t xml:space="preserve">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sz w:val="12"/>
                <w:szCs w:val="12"/>
              </w:rPr>
              <w:t>Место нахождения и адрес</w:t>
            </w:r>
          </w:p>
        </w:tc>
        <w:tc>
          <w:tcPr>
            <w:tcW w:w="871" w:type="pct"/>
            <w:gridSpan w:val="2"/>
            <w:vMerge/>
            <w:tcBorders>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p>
        </w:tc>
      </w:tr>
      <w:tr w:rsidR="00EE70D2" w:rsidRPr="00EE70D2" w:rsidTr="00EE70D2">
        <w:trPr>
          <w:jc w:val="center"/>
        </w:trPr>
        <w:tc>
          <w:tcPr>
            <w:tcW w:w="2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r w:rsidRPr="00EE70D2">
              <w:rPr>
                <w:sz w:val="12"/>
                <w:szCs w:val="12"/>
              </w:rPr>
              <w:t>1.</w:t>
            </w:r>
          </w:p>
        </w:tc>
        <w:tc>
          <w:tcPr>
            <w:tcW w:w="5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both"/>
              <w:rPr>
                <w:sz w:val="12"/>
                <w:szCs w:val="12"/>
              </w:rPr>
            </w:pPr>
          </w:p>
        </w:tc>
        <w:tc>
          <w:tcPr>
            <w:tcW w:w="7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both"/>
              <w:rPr>
                <w:sz w:val="12"/>
                <w:szCs w:val="12"/>
              </w:rPr>
            </w:pPr>
          </w:p>
        </w:tc>
        <w:tc>
          <w:tcPr>
            <w:tcW w:w="1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70D2" w:rsidRPr="00EE70D2" w:rsidRDefault="00EE70D2" w:rsidP="00DE4F93">
            <w:pPr>
              <w:pStyle w:val="Standard"/>
              <w:jc w:val="both"/>
              <w:rPr>
                <w:sz w:val="12"/>
                <w:szCs w:val="12"/>
              </w:rPr>
            </w:pPr>
          </w:p>
        </w:tc>
      </w:tr>
    </w:tbl>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Приложение № 6</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к порядку организации и проведения общественных</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обсуждений или публичных слушаний по вопросам</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градостроительной деятельности на территории</w:t>
      </w:r>
    </w:p>
    <w:p w:rsidR="00EE70D2" w:rsidRPr="00EE70D2" w:rsidRDefault="00EE70D2" w:rsidP="00EE70D2">
      <w:pPr>
        <w:tabs>
          <w:tab w:val="left" w:pos="0"/>
        </w:tabs>
        <w:spacing w:after="0" w:line="240" w:lineRule="auto"/>
        <w:ind w:firstLine="284"/>
        <w:jc w:val="right"/>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сельского поселения Ве</w:t>
      </w:r>
      <w:r>
        <w:rPr>
          <w:rFonts w:ascii="Times New Roman" w:eastAsia="Calibri" w:hAnsi="Times New Roman" w:cs="Times New Roman"/>
          <w:iCs/>
          <w:sz w:val="12"/>
          <w:szCs w:val="12"/>
        </w:rPr>
        <w:t>рхняя Орлянка Самарской области</w:t>
      </w:r>
    </w:p>
    <w:p w:rsidR="00EE70D2" w:rsidRP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ФОРМА ЗАКЛЮЧЕНИЯ</w:t>
      </w:r>
    </w:p>
    <w:p w:rsidR="00EE70D2" w:rsidRPr="00EE70D2" w:rsidRDefault="00EE70D2" w:rsidP="00EE70D2">
      <w:pPr>
        <w:tabs>
          <w:tab w:val="left" w:pos="0"/>
        </w:tabs>
        <w:spacing w:after="0" w:line="240" w:lineRule="auto"/>
        <w:ind w:firstLine="284"/>
        <w:jc w:val="center"/>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EE70D2">
        <w:rPr>
          <w:rFonts w:ascii="Times New Roman" w:eastAsia="Calibri" w:hAnsi="Times New Roman" w:cs="Times New Roman"/>
          <w:iCs/>
          <w:sz w:val="12"/>
          <w:szCs w:val="12"/>
        </w:rPr>
        <w:t>в ____________________ Самарской области</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3.</w:t>
      </w:r>
      <w:r w:rsidRPr="00EE70D2">
        <w:rPr>
          <w:rFonts w:ascii="Times New Roman" w:eastAsia="Calibri" w:hAnsi="Times New Roman" w:cs="Times New Roman"/>
          <w:iCs/>
          <w:sz w:val="12"/>
          <w:szCs w:val="12"/>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EE70D2" w:rsidRP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EE70D2" w:rsidRDefault="00EE70D2" w:rsidP="00EE70D2">
      <w:pPr>
        <w:tabs>
          <w:tab w:val="left" w:pos="0"/>
        </w:tabs>
        <w:spacing w:after="0" w:line="240" w:lineRule="auto"/>
        <w:ind w:firstLine="284"/>
        <w:jc w:val="both"/>
        <w:rPr>
          <w:rFonts w:ascii="Times New Roman" w:eastAsia="Calibri" w:hAnsi="Times New Roman" w:cs="Times New Roman"/>
          <w:iCs/>
          <w:sz w:val="12"/>
          <w:szCs w:val="12"/>
        </w:rPr>
      </w:pPr>
      <w:r w:rsidRPr="00EE70D2">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000" w:firstRow="0" w:lastRow="0" w:firstColumn="0" w:lastColumn="0" w:noHBand="0" w:noVBand="0"/>
      </w:tblPr>
      <w:tblGrid>
        <w:gridCol w:w="402"/>
        <w:gridCol w:w="1691"/>
        <w:gridCol w:w="4960"/>
        <w:gridCol w:w="676"/>
      </w:tblGrid>
      <w:tr w:rsidR="00DE4F93" w:rsidRPr="00EE70D2" w:rsidTr="00DE4F93">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b/>
                <w:sz w:val="12"/>
                <w:szCs w:val="12"/>
              </w:rPr>
              <w:t>№</w:t>
            </w:r>
          </w:p>
        </w:tc>
        <w:tc>
          <w:tcPr>
            <w:tcW w:w="10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b/>
                <w:sz w:val="12"/>
                <w:szCs w:val="12"/>
              </w:rPr>
              <w:t>Содержание внесенных предложений и замечаний</w:t>
            </w:r>
          </w:p>
        </w:tc>
        <w:tc>
          <w:tcPr>
            <w:tcW w:w="32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b/>
                <w:sz w:val="12"/>
                <w:szCs w:val="12"/>
              </w:rPr>
              <w:t>Рекомендации организатора о целесообразности или нецелесообразности учета замечаний и предложений, поступивших на</w:t>
            </w:r>
            <w:r w:rsidRPr="00EE70D2">
              <w:rPr>
                <w:sz w:val="12"/>
                <w:szCs w:val="12"/>
              </w:rPr>
              <w:t xml:space="preserve"> </w:t>
            </w:r>
            <w:r w:rsidRPr="00EE70D2">
              <w:rPr>
                <w:b/>
                <w:sz w:val="12"/>
                <w:szCs w:val="12"/>
              </w:rPr>
              <w:t>общественных обсуждений или публичных слушаниях</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b/>
                <w:sz w:val="12"/>
                <w:szCs w:val="12"/>
              </w:rPr>
              <w:t>Выводы</w:t>
            </w:r>
          </w:p>
        </w:tc>
      </w:tr>
      <w:tr w:rsidR="00EE70D2" w:rsidRPr="00EE70D2" w:rsidTr="00EE70D2">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r w:rsidRPr="00EE70D2">
              <w:rPr>
                <w:b/>
                <w:sz w:val="12"/>
                <w:szCs w:val="12"/>
              </w:rPr>
              <w:t>Предложения, поступившие от участников общественных обсуждений или</w:t>
            </w:r>
            <w:r w:rsidRPr="00EE70D2">
              <w:rPr>
                <w:sz w:val="12"/>
                <w:szCs w:val="12"/>
              </w:rPr>
              <w:t xml:space="preserve"> </w:t>
            </w:r>
            <w:r w:rsidRPr="00EE70D2">
              <w:rPr>
                <w:b/>
                <w:sz w:val="12"/>
                <w:szCs w:val="12"/>
              </w:rPr>
              <w:t>публичных слушаний и постоянно проживающими на территории, в пределах которой проводятся публичные слушания</w:t>
            </w:r>
          </w:p>
        </w:tc>
      </w:tr>
      <w:tr w:rsidR="00DE4F93" w:rsidRPr="00EE70D2" w:rsidTr="00DE4F93">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sz w:val="12"/>
                <w:szCs w:val="12"/>
              </w:rPr>
              <w:t>1</w:t>
            </w:r>
          </w:p>
        </w:tc>
        <w:tc>
          <w:tcPr>
            <w:tcW w:w="10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jc w:val="center"/>
              <w:rPr>
                <w:sz w:val="12"/>
                <w:szCs w:val="12"/>
              </w:rPr>
            </w:pPr>
          </w:p>
        </w:tc>
        <w:tc>
          <w:tcPr>
            <w:tcW w:w="32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p>
        </w:tc>
      </w:tr>
      <w:tr w:rsidR="00EE70D2" w:rsidRPr="00EE70D2" w:rsidTr="00EE70D2">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b/>
                <w:sz w:val="12"/>
                <w:szCs w:val="12"/>
              </w:rPr>
              <w:t>Предложения, поступившие от иных участников общественных обсуждений или</w:t>
            </w:r>
            <w:r w:rsidRPr="00EE70D2">
              <w:rPr>
                <w:sz w:val="12"/>
                <w:szCs w:val="12"/>
              </w:rPr>
              <w:t xml:space="preserve"> </w:t>
            </w:r>
            <w:r w:rsidRPr="00EE70D2">
              <w:rPr>
                <w:b/>
                <w:sz w:val="12"/>
                <w:szCs w:val="12"/>
              </w:rPr>
              <w:t>публичных слушаний</w:t>
            </w:r>
          </w:p>
        </w:tc>
      </w:tr>
      <w:tr w:rsidR="00DE4F93" w:rsidRPr="00EE70D2" w:rsidTr="00DE4F93">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sz w:val="12"/>
                <w:szCs w:val="12"/>
              </w:rPr>
              <w:t>1</w:t>
            </w:r>
          </w:p>
        </w:tc>
        <w:tc>
          <w:tcPr>
            <w:tcW w:w="10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p>
        </w:tc>
        <w:tc>
          <w:tcPr>
            <w:tcW w:w="32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sz w:val="12"/>
                <w:szCs w:val="12"/>
              </w:rPr>
              <w:t>-</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0D2" w:rsidRPr="00EE70D2" w:rsidRDefault="00EE70D2" w:rsidP="00DE4F93">
            <w:pPr>
              <w:pStyle w:val="Standard"/>
              <w:ind w:firstLine="3"/>
              <w:jc w:val="center"/>
              <w:rPr>
                <w:sz w:val="12"/>
                <w:szCs w:val="12"/>
              </w:rPr>
            </w:pPr>
            <w:r w:rsidRPr="00EE70D2">
              <w:rPr>
                <w:sz w:val="12"/>
                <w:szCs w:val="12"/>
              </w:rPr>
              <w:t>-</w:t>
            </w:r>
          </w:p>
        </w:tc>
      </w:tr>
    </w:tbl>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Подпись руководителя органа,</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уполномоченного на ведение публичных слушаний  ________________ФИО</w:t>
      </w:r>
    </w:p>
    <w:p w:rsidR="00EE70D2"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(подпись)</w:t>
      </w:r>
    </w:p>
    <w:p w:rsidR="00DE4F93" w:rsidRDefault="00DE4F93" w:rsidP="00DE4F93">
      <w:pPr>
        <w:tabs>
          <w:tab w:val="left" w:pos="0"/>
        </w:tabs>
        <w:spacing w:after="0" w:line="240" w:lineRule="auto"/>
        <w:ind w:firstLine="284"/>
        <w:jc w:val="center"/>
        <w:rPr>
          <w:rFonts w:ascii="Times New Roman" w:eastAsia="Calibri" w:hAnsi="Times New Roman" w:cs="Times New Roman"/>
          <w:iCs/>
          <w:sz w:val="12"/>
          <w:szCs w:val="12"/>
        </w:rPr>
      </w:pPr>
    </w:p>
    <w:p w:rsidR="00DE4F93" w:rsidRDefault="00DE4F93" w:rsidP="00DE4F93">
      <w:pPr>
        <w:tabs>
          <w:tab w:val="left" w:pos="0"/>
        </w:tabs>
        <w:spacing w:after="0" w:line="240" w:lineRule="auto"/>
        <w:ind w:firstLine="284"/>
        <w:jc w:val="center"/>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РЕШЕНИЕ</w:t>
      </w:r>
    </w:p>
    <w:p w:rsidR="00DE4F93" w:rsidRPr="00DE4F93" w:rsidRDefault="00DE4F93" w:rsidP="00DE4F93">
      <w:pPr>
        <w:tabs>
          <w:tab w:val="left" w:pos="0"/>
        </w:tabs>
        <w:spacing w:after="0" w:line="240" w:lineRule="auto"/>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DE4F93">
        <w:rPr>
          <w:rFonts w:ascii="Times New Roman" w:eastAsia="Calibri" w:hAnsi="Times New Roman" w:cs="Times New Roman"/>
          <w:iCs/>
          <w:sz w:val="12"/>
          <w:szCs w:val="12"/>
        </w:rPr>
        <w:t xml:space="preserve">                                                                                          № 7</w:t>
      </w:r>
    </w:p>
    <w:p w:rsidR="00DE4F93" w:rsidRPr="00DE4F93" w:rsidRDefault="00DE4F93" w:rsidP="00DE4F93">
      <w:pPr>
        <w:tabs>
          <w:tab w:val="left" w:pos="0"/>
        </w:tabs>
        <w:spacing w:after="0" w:line="240" w:lineRule="auto"/>
        <w:jc w:val="center"/>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DE4F93">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Принято Собранием  представителей</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сельского поселения  Воротнее</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муниципального района Сергиевский</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lastRenderedPageBreak/>
        <w:t>РЕШИЛО:</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DE4F93">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(Приложение №1).</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DE4F93">
        <w:rPr>
          <w:rFonts w:ascii="Times New Roman" w:eastAsia="Calibri" w:hAnsi="Times New Roman" w:cs="Times New Roman"/>
          <w:iCs/>
          <w:sz w:val="12"/>
          <w:szCs w:val="12"/>
        </w:rPr>
        <w:t>Решение Собрания представителей сельского поселения Воротнее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признать утратившим силу.</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DE4F93">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DE4F93" w:rsidRPr="00DE4F93" w:rsidRDefault="00DE4F93" w:rsidP="00DE4F9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DE4F93">
        <w:rPr>
          <w:rFonts w:ascii="Times New Roman" w:eastAsia="Calibri" w:hAnsi="Times New Roman" w:cs="Times New Roman"/>
          <w:iCs/>
          <w:sz w:val="12"/>
          <w:szCs w:val="12"/>
        </w:rPr>
        <w:t>Настоящее Решение вступает в силу со дня его официаль</w:t>
      </w:r>
      <w:r>
        <w:rPr>
          <w:rFonts w:ascii="Times New Roman" w:eastAsia="Calibri" w:hAnsi="Times New Roman" w:cs="Times New Roman"/>
          <w:iCs/>
          <w:sz w:val="12"/>
          <w:szCs w:val="12"/>
        </w:rPr>
        <w:t>ного опубликования.</w:t>
      </w:r>
    </w:p>
    <w:p w:rsidR="00DE4F93" w:rsidRP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Председатель Собрания представителей</w:t>
      </w:r>
    </w:p>
    <w:p w:rsidR="00DE4F93" w:rsidRP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сельского поселения Воротнее</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муниципального района Сергиевский                </w:t>
      </w:r>
    </w:p>
    <w:p w:rsidR="00DE4F93" w:rsidRP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Т.А. Мамыкина</w:t>
      </w:r>
    </w:p>
    <w:p w:rsidR="00DE4F93" w:rsidRP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Глава сельского поселения Воротнее</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А.И. Сидельников</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Приложение № 1</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к решению Собрания представителей</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сельского поселения Воротнее</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муниципального района Сергиевский </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Самарской области</w:t>
      </w:r>
    </w:p>
    <w:p w:rsidR="00DE4F93" w:rsidRDefault="00DE4F93" w:rsidP="00DE4F93">
      <w:pPr>
        <w:tabs>
          <w:tab w:val="left" w:pos="0"/>
        </w:tabs>
        <w:spacing w:after="0" w:line="240" w:lineRule="auto"/>
        <w:ind w:firstLine="284"/>
        <w:jc w:val="right"/>
        <w:rPr>
          <w:rFonts w:ascii="Times New Roman" w:eastAsia="Calibri" w:hAnsi="Times New Roman" w:cs="Times New Roman"/>
          <w:iCs/>
          <w:sz w:val="12"/>
          <w:szCs w:val="12"/>
        </w:rPr>
      </w:pPr>
      <w:r w:rsidRPr="00DE4F93">
        <w:rPr>
          <w:rFonts w:ascii="Times New Roman" w:eastAsia="Calibri" w:hAnsi="Times New Roman" w:cs="Times New Roman"/>
          <w:iCs/>
          <w:sz w:val="12"/>
          <w:szCs w:val="12"/>
        </w:rPr>
        <w:t xml:space="preserve"> от 01.04.2020г. № 7</w:t>
      </w:r>
    </w:p>
    <w:p w:rsidR="00635085" w:rsidRPr="00635085" w:rsidRDefault="00635085" w:rsidP="0063508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Порядок </w:t>
      </w:r>
      <w:r w:rsidRPr="00635085">
        <w:rPr>
          <w:rFonts w:ascii="Times New Roman" w:eastAsia="Calibri" w:hAnsi="Times New Roman" w:cs="Times New Roman"/>
          <w:i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Самарской области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635085" w:rsidRDefault="00635085" w:rsidP="00635085">
      <w:pPr>
        <w:tabs>
          <w:tab w:val="left" w:pos="0"/>
        </w:tabs>
        <w:spacing w:after="0" w:line="240" w:lineRule="auto"/>
        <w:ind w:firstLine="284"/>
        <w:jc w:val="center"/>
        <w:rPr>
          <w:rFonts w:ascii="Times New Roman" w:eastAsia="Calibri" w:hAnsi="Times New Roman" w:cs="Times New Roman"/>
          <w:b/>
          <w:iCs/>
          <w:sz w:val="12"/>
          <w:szCs w:val="12"/>
        </w:rPr>
      </w:pPr>
      <w:r w:rsidRPr="00635085">
        <w:rPr>
          <w:rFonts w:ascii="Times New Roman" w:eastAsia="Calibri" w:hAnsi="Times New Roman" w:cs="Times New Roman"/>
          <w:b/>
          <w:iCs/>
          <w:sz w:val="12"/>
          <w:szCs w:val="12"/>
        </w:rPr>
        <w:t>Глава 1. Общие положения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Осуществление жителями сельского поселения Воротн</w:t>
      </w:r>
      <w:r>
        <w:rPr>
          <w:rFonts w:ascii="Times New Roman" w:eastAsia="Calibri" w:hAnsi="Times New Roman" w:cs="Times New Roman"/>
          <w:iCs/>
          <w:sz w:val="12"/>
          <w:szCs w:val="12"/>
        </w:rPr>
        <w:t xml:space="preserve">ее права </w:t>
      </w:r>
      <w:r w:rsidRPr="00635085">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635085">
        <w:rPr>
          <w:rFonts w:ascii="Times New Roman" w:eastAsia="Calibri" w:hAnsi="Times New Roman" w:cs="Times New Roman"/>
          <w:iCs/>
          <w:sz w:val="12"/>
          <w:szCs w:val="12"/>
        </w:rPr>
        <w:t>в сельском поселении Воротнее по следующим проектам: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I.I.1.1.1)</w:t>
      </w:r>
      <w:r w:rsidRPr="00635085">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I.I.1.1.2)</w:t>
      </w:r>
      <w:r w:rsidRPr="00635085">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проект генерального плана сельского поселения Воротнее, проект внесения изменений в генеральный план сельского поселения Воротнее;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проект планировки территории сельского поселения Воротнее, проект межевания территории сельского поселения Воротнее, проект внесения изменений в проект планировки и (или) проект межевания;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635085">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635085">
        <w:rPr>
          <w:rFonts w:ascii="Times New Roman" w:eastAsia="Calibri" w:hAnsi="Times New Roman" w:cs="Times New Roman"/>
          <w:iCs/>
          <w:sz w:val="12"/>
          <w:szCs w:val="12"/>
        </w:rPr>
        <w:t>в отношении вопросов, выносимых на слушания;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635085">
        <w:rPr>
          <w:rFonts w:ascii="Times New Roman" w:eastAsia="Calibri" w:hAnsi="Times New Roman" w:cs="Times New Roman"/>
          <w:iCs/>
          <w:sz w:val="12"/>
          <w:szCs w:val="12"/>
        </w:rPr>
        <w:t>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Процедура проведения публичных слушаний состоит из следующих этапов: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оповещение о начале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проведение собрания или собраний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подготовка и оформление протокола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оповещение о начале общественных обсуждений;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635085">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подготовка и оформление протокола общественных обсуждений;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635085">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635085">
        <w:rPr>
          <w:rFonts w:ascii="Times New Roman" w:eastAsia="Calibri" w:hAnsi="Times New Roman" w:cs="Times New Roman"/>
          <w:iCs/>
          <w:sz w:val="12"/>
          <w:szCs w:val="12"/>
        </w:rPr>
        <w:t>к официальному сайту и (или) информационной системе.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635085" w:rsidRDefault="00635085" w:rsidP="00635085">
      <w:pPr>
        <w:tabs>
          <w:tab w:val="left" w:pos="0"/>
        </w:tabs>
        <w:spacing w:after="0" w:line="240" w:lineRule="auto"/>
        <w:ind w:firstLine="284"/>
        <w:jc w:val="center"/>
        <w:rPr>
          <w:rFonts w:ascii="Times New Roman" w:eastAsia="Calibri" w:hAnsi="Times New Roman" w:cs="Times New Roman"/>
          <w:b/>
          <w:iCs/>
          <w:sz w:val="12"/>
          <w:szCs w:val="12"/>
        </w:rPr>
      </w:pPr>
      <w:r w:rsidRPr="00635085">
        <w:rPr>
          <w:rFonts w:ascii="Times New Roman" w:eastAsia="Calibri" w:hAnsi="Times New Roman" w:cs="Times New Roman"/>
          <w:b/>
          <w:iCs/>
          <w:sz w:val="12"/>
          <w:szCs w:val="12"/>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635085">
        <w:rPr>
          <w:rFonts w:ascii="Times New Roman" w:eastAsia="Calibri" w:hAnsi="Times New Roman" w:cs="Times New Roman"/>
          <w:iCs/>
          <w:sz w:val="12"/>
          <w:szCs w:val="12"/>
        </w:rPr>
        <w:t>в сети «Интернет» постановления главы сельского поселения Вор</w:t>
      </w:r>
      <w:r>
        <w:rPr>
          <w:rFonts w:ascii="Times New Roman" w:eastAsia="Calibri" w:hAnsi="Times New Roman" w:cs="Times New Roman"/>
          <w:iCs/>
          <w:sz w:val="12"/>
          <w:szCs w:val="12"/>
        </w:rPr>
        <w:t>отнее</w:t>
      </w:r>
      <w:r w:rsidRPr="00635085">
        <w:rPr>
          <w:rFonts w:ascii="Times New Roman" w:eastAsia="Calibri" w:hAnsi="Times New Roman" w:cs="Times New Roman"/>
          <w:iCs/>
          <w:sz w:val="12"/>
          <w:szCs w:val="12"/>
        </w:rPr>
        <w:t xml:space="preserve"> 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635085">
        <w:rPr>
          <w:rFonts w:ascii="Times New Roman" w:eastAsia="Calibri" w:hAnsi="Times New Roman" w:cs="Times New Roman"/>
          <w:iCs/>
          <w:sz w:val="12"/>
          <w:szCs w:val="12"/>
        </w:rPr>
        <w:t>Постановление главы сельского поселения Воротнее о проведении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Воротнее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Воротнее,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Постановление главы сельского поселения Воротнее  о проведении общественных обсуждений или публичных слушаний должно содержать:</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информацию о проекте,</w:t>
      </w:r>
      <w:r>
        <w:rPr>
          <w:rFonts w:ascii="Times New Roman" w:eastAsia="Calibri" w:hAnsi="Times New Roman" w:cs="Times New Roman"/>
          <w:iCs/>
          <w:sz w:val="12"/>
          <w:szCs w:val="12"/>
        </w:rPr>
        <w:t xml:space="preserve"> подлежащем рассмотрению </w:t>
      </w:r>
      <w:r w:rsidRPr="00635085">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Постановление главы сельского поселения Воротнее о проведении общественных обсуждений должно также содержать информ</w:t>
      </w:r>
      <w:r w:rsidR="004002B7">
        <w:rPr>
          <w:rFonts w:ascii="Times New Roman" w:eastAsia="Calibri" w:hAnsi="Times New Roman" w:cs="Times New Roman"/>
          <w:iCs/>
          <w:sz w:val="12"/>
          <w:szCs w:val="12"/>
        </w:rPr>
        <w:t xml:space="preserve">ацию </w:t>
      </w:r>
      <w:r w:rsidRPr="00635085">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Постановление главы сельского поселения Воротнее о проведении публичных слушаний также должно содержать информацию:</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Администрация сельского поселения Воротнее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4002B7">
        <w:rPr>
          <w:rFonts w:ascii="Times New Roman" w:eastAsia="Calibri" w:hAnsi="Times New Roman" w:cs="Times New Roman"/>
          <w:iCs/>
          <w:sz w:val="12"/>
          <w:szCs w:val="12"/>
        </w:rPr>
        <w:t xml:space="preserve">смотрению </w:t>
      </w:r>
      <w:r w:rsidRPr="00635085">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Воротнее и (или) разработчика проекта, подлежащего рассмотрению на общественных обсуждениях или публичных слушаниях.</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3. Участники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Воротнее, настоящим порядком и иными муниципальными правовыми актами поселения.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Участники общественных обсуждений или публичн</w:t>
      </w:r>
      <w:r w:rsidR="004002B7">
        <w:rPr>
          <w:rFonts w:ascii="Times New Roman" w:eastAsia="Calibri" w:hAnsi="Times New Roman" w:cs="Times New Roman"/>
          <w:iCs/>
          <w:sz w:val="12"/>
          <w:szCs w:val="12"/>
        </w:rPr>
        <w:t xml:space="preserve">ых слушаний </w:t>
      </w:r>
      <w:r w:rsidRPr="00635085">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В период размещения проекта, подлежащего рассмотрен</w:t>
      </w:r>
      <w:r w:rsidR="004002B7">
        <w:rPr>
          <w:rFonts w:ascii="Times New Roman" w:eastAsia="Calibri" w:hAnsi="Times New Roman" w:cs="Times New Roman"/>
          <w:iCs/>
          <w:sz w:val="12"/>
          <w:szCs w:val="12"/>
        </w:rPr>
        <w:t xml:space="preserve">ию </w:t>
      </w:r>
      <w:r w:rsidRPr="00635085">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посредством официального сайта или информацион</w:t>
      </w:r>
      <w:r w:rsidR="004002B7">
        <w:rPr>
          <w:rFonts w:ascii="Times New Roman" w:eastAsia="Calibri" w:hAnsi="Times New Roman" w:cs="Times New Roman"/>
          <w:iCs/>
          <w:sz w:val="12"/>
          <w:szCs w:val="12"/>
        </w:rPr>
        <w:t xml:space="preserve">ных систем </w:t>
      </w:r>
      <w:r w:rsidRPr="00635085">
        <w:rPr>
          <w:rFonts w:ascii="Times New Roman" w:eastAsia="Calibri" w:hAnsi="Times New Roman" w:cs="Times New Roman"/>
          <w:iCs/>
          <w:sz w:val="12"/>
          <w:szCs w:val="12"/>
        </w:rPr>
        <w:t>(в случае проведения общественных обсуждений);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4002B7" w:rsidRDefault="00635085" w:rsidP="004002B7">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w:t>
      </w:r>
      <w:r w:rsidR="004002B7">
        <w:rPr>
          <w:rFonts w:ascii="Times New Roman" w:eastAsia="Calibri" w:hAnsi="Times New Roman" w:cs="Times New Roman"/>
          <w:iCs/>
          <w:sz w:val="12"/>
          <w:szCs w:val="12"/>
        </w:rPr>
        <w:t>ных сведений.</w:t>
      </w:r>
    </w:p>
    <w:p w:rsidR="00635085" w:rsidRDefault="00635085" w:rsidP="004002B7">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002B7" w:rsidRPr="00635085" w:rsidRDefault="004002B7" w:rsidP="004002B7">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по внесению изменений в Пра</w:t>
      </w:r>
      <w:r w:rsidR="004002B7">
        <w:rPr>
          <w:rFonts w:ascii="Times New Roman" w:eastAsia="Calibri" w:hAnsi="Times New Roman" w:cs="Times New Roman"/>
          <w:iCs/>
          <w:sz w:val="12"/>
          <w:szCs w:val="12"/>
        </w:rPr>
        <w:t xml:space="preserve">вила в части изменений </w:t>
      </w:r>
      <w:r w:rsidRPr="00635085">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по проекту генерального плана поселения, внесению</w:t>
      </w:r>
      <w:r w:rsidR="004002B7">
        <w:rPr>
          <w:rFonts w:ascii="Times New Roman" w:eastAsia="Calibri" w:hAnsi="Times New Roman" w:cs="Times New Roman"/>
          <w:iCs/>
          <w:sz w:val="12"/>
          <w:szCs w:val="12"/>
        </w:rPr>
        <w:t xml:space="preserve"> изменений </w:t>
      </w:r>
      <w:r w:rsidRPr="00635085">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Воротнее о проведении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доступность для жителей поселения;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наличие необходимых удобств, в том числе туалета, телефона;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наличие отопления - в случае проведения публич</w:t>
      </w:r>
      <w:r w:rsidR="004002B7">
        <w:rPr>
          <w:rFonts w:ascii="Times New Roman" w:eastAsia="Calibri" w:hAnsi="Times New Roman" w:cs="Times New Roman"/>
          <w:iCs/>
          <w:sz w:val="12"/>
          <w:szCs w:val="12"/>
        </w:rPr>
        <w:t xml:space="preserve">ных слушаний </w:t>
      </w:r>
      <w:r w:rsidRPr="00635085">
        <w:rPr>
          <w:rFonts w:ascii="Times New Roman" w:eastAsia="Calibri" w:hAnsi="Times New Roman" w:cs="Times New Roman"/>
          <w:iCs/>
          <w:sz w:val="12"/>
          <w:szCs w:val="12"/>
        </w:rPr>
        <w:t>в холодное время года;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Воротнее о проведении публичных слушаний, жители сельского поселения Воротнее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Воротнее, постановлением главы сельского поселения Воротнее о проведении публичных слушаний определяются места проведения указанных мероприятий и доводятся до сведения жителей сельского поселения Воротнее в соответствии с пунктом 1 главы 2 настоящего порядка.</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635085"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635085" w:rsidRPr="00635085">
        <w:rPr>
          <w:rFonts w:ascii="Times New Roman" w:eastAsia="Calibri" w:hAnsi="Times New Roman" w:cs="Times New Roman"/>
          <w:iCs/>
          <w:sz w:val="12"/>
          <w:szCs w:val="12"/>
        </w:rPr>
        <w:t>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Воротнее.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Комиссия по подготовке проекта правил землепользования и застройки сельского поселения Воротнее муниципального района Сергиевский (далее – Комиссия) – по проектам, предусмотренным подпунктами 2, 5 и 6 пункта 2 главы 1 настоящего Порядка.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2) оповещение жителей сельского поселения Воротнее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4002B7">
        <w:rPr>
          <w:rFonts w:ascii="Times New Roman" w:eastAsia="Calibri" w:hAnsi="Times New Roman" w:cs="Times New Roman"/>
          <w:iCs/>
          <w:sz w:val="12"/>
          <w:szCs w:val="12"/>
        </w:rPr>
        <w:t xml:space="preserve">пертов, </w:t>
      </w:r>
      <w:r w:rsidRPr="00635085">
        <w:rPr>
          <w:rFonts w:ascii="Times New Roman" w:eastAsia="Calibri" w:hAnsi="Times New Roman" w:cs="Times New Roman"/>
          <w:iCs/>
          <w:sz w:val="12"/>
          <w:szCs w:val="12"/>
        </w:rPr>
        <w:t>а также направление им обращений с просьбой дать сво</w:t>
      </w:r>
      <w:r w:rsidR="004002B7">
        <w:rPr>
          <w:rFonts w:ascii="Times New Roman" w:eastAsia="Calibri" w:hAnsi="Times New Roman" w:cs="Times New Roman"/>
          <w:iCs/>
          <w:sz w:val="12"/>
          <w:szCs w:val="12"/>
        </w:rPr>
        <w:t xml:space="preserve">и предложения </w:t>
      </w:r>
      <w:r w:rsidRPr="00635085">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Воротнее;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2) руководители организаций, осуществляющих свою </w:t>
      </w:r>
      <w:r w:rsidR="004002B7">
        <w:rPr>
          <w:rFonts w:ascii="Times New Roman" w:eastAsia="Calibri" w:hAnsi="Times New Roman" w:cs="Times New Roman"/>
          <w:iCs/>
          <w:sz w:val="12"/>
          <w:szCs w:val="12"/>
        </w:rPr>
        <w:t xml:space="preserve">деятельность </w:t>
      </w:r>
      <w:r w:rsidRPr="00635085">
        <w:rPr>
          <w:rFonts w:ascii="Times New Roman" w:eastAsia="Calibri" w:hAnsi="Times New Roman" w:cs="Times New Roman"/>
          <w:iCs/>
          <w:sz w:val="12"/>
          <w:szCs w:val="12"/>
        </w:rPr>
        <w:t>на территории сельского поселения Воротнее в сфере, соответствующей вопросам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Участники публичных слушаний, жители сельского поселения Воротнее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Воротнее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Воротнее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Председательствующий осуществляет:</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открытие и ведение собрания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контроль за порядком обсуждения вопросов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подписание протокола собрания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Председательствующий вправе: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w:t>
      </w:r>
      <w:r w:rsidR="004002B7">
        <w:rPr>
          <w:rFonts w:ascii="Times New Roman" w:eastAsia="Calibri" w:hAnsi="Times New Roman" w:cs="Times New Roman"/>
          <w:iCs/>
          <w:sz w:val="12"/>
          <w:szCs w:val="12"/>
        </w:rPr>
        <w:t xml:space="preserve">оселения Воротнее, </w:t>
      </w:r>
      <w:r w:rsidRPr="00635085">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14. Все желающие выступить на собрании берут слово тол</w:t>
      </w:r>
      <w:r w:rsidR="004002B7">
        <w:rPr>
          <w:rFonts w:ascii="Times New Roman" w:eastAsia="Calibri" w:hAnsi="Times New Roman" w:cs="Times New Roman"/>
          <w:iCs/>
          <w:sz w:val="12"/>
          <w:szCs w:val="12"/>
        </w:rPr>
        <w:t xml:space="preserve">ько </w:t>
      </w:r>
      <w:r w:rsidRPr="00635085">
        <w:rPr>
          <w:rFonts w:ascii="Times New Roman" w:eastAsia="Calibri" w:hAnsi="Times New Roman" w:cs="Times New Roman"/>
          <w:iCs/>
          <w:sz w:val="12"/>
          <w:szCs w:val="12"/>
        </w:rPr>
        <w:t>с разрешения председательствующего.</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8. Протокол собрания участников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2. Ведение протокола собрания участников публичных слушаний осуществляется председательствующим в хронологической последовательности.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В протоколе собрания участников публичных слушаний указываются: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позиции и мнения уча</w:t>
      </w:r>
      <w:r w:rsidR="004002B7">
        <w:rPr>
          <w:rFonts w:ascii="Times New Roman" w:eastAsia="Calibri" w:hAnsi="Times New Roman" w:cs="Times New Roman"/>
          <w:iCs/>
          <w:sz w:val="12"/>
          <w:szCs w:val="12"/>
        </w:rPr>
        <w:t xml:space="preserve">стников публичных слушаний </w:t>
      </w:r>
      <w:r w:rsidRPr="00635085">
        <w:rPr>
          <w:rFonts w:ascii="Times New Roman" w:eastAsia="Calibri" w:hAnsi="Times New Roman" w:cs="Times New Roman"/>
          <w:iCs/>
          <w:sz w:val="12"/>
          <w:szCs w:val="12"/>
        </w:rPr>
        <w:t>по обсуждаемому на публичных слушаниях проекту, высказанн</w:t>
      </w:r>
      <w:r w:rsidR="004002B7">
        <w:rPr>
          <w:rFonts w:ascii="Times New Roman" w:eastAsia="Calibri" w:hAnsi="Times New Roman" w:cs="Times New Roman"/>
          <w:iCs/>
          <w:sz w:val="12"/>
          <w:szCs w:val="12"/>
        </w:rPr>
        <w:t xml:space="preserve">ые ими </w:t>
      </w:r>
      <w:r w:rsidRPr="00635085">
        <w:rPr>
          <w:rFonts w:ascii="Times New Roman" w:eastAsia="Calibri" w:hAnsi="Times New Roman" w:cs="Times New Roman"/>
          <w:iCs/>
          <w:sz w:val="12"/>
          <w:szCs w:val="12"/>
        </w:rPr>
        <w:t>в ходе собрания.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В случаях, предусмотренных постановлением главы сельского поселения Воротнее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Предложения и замечани</w:t>
      </w:r>
      <w:r w:rsidR="004002B7">
        <w:rPr>
          <w:rFonts w:ascii="Times New Roman" w:eastAsia="Calibri" w:hAnsi="Times New Roman" w:cs="Times New Roman"/>
          <w:iCs/>
          <w:sz w:val="12"/>
          <w:szCs w:val="12"/>
        </w:rPr>
        <w:t xml:space="preserve">я по проекту, рассматриваемому </w:t>
      </w:r>
      <w:r w:rsidRPr="00635085">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Протокол собрания участников публичных слушаний</w:t>
      </w:r>
      <w:r w:rsidR="004002B7">
        <w:rPr>
          <w:rFonts w:ascii="Times New Roman" w:eastAsia="Calibri" w:hAnsi="Times New Roman" w:cs="Times New Roman"/>
          <w:iCs/>
          <w:sz w:val="12"/>
          <w:szCs w:val="12"/>
        </w:rPr>
        <w:t xml:space="preserve"> прилагается </w:t>
      </w:r>
      <w:r w:rsidRPr="00635085">
        <w:rPr>
          <w:rFonts w:ascii="Times New Roman" w:eastAsia="Calibri" w:hAnsi="Times New Roman" w:cs="Times New Roman"/>
          <w:iCs/>
          <w:sz w:val="12"/>
          <w:szCs w:val="12"/>
        </w:rPr>
        <w:t>к протоколу публичных слушаний в качестве его неотъемлемой части.</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9. Принятие, рассмотрение, обобщение п</w:t>
      </w:r>
      <w:r w:rsidR="004002B7" w:rsidRPr="004002B7">
        <w:rPr>
          <w:rFonts w:ascii="Times New Roman" w:eastAsia="Calibri" w:hAnsi="Times New Roman" w:cs="Times New Roman"/>
          <w:b/>
          <w:iCs/>
          <w:sz w:val="12"/>
          <w:szCs w:val="12"/>
        </w:rPr>
        <w:t xml:space="preserve">оступающих </w:t>
      </w:r>
      <w:r w:rsidRPr="004002B7">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Администрация сельского поселения Воротнее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Администрация сельского поселения Воротнее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Воротнее о проведении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Воротнее о проведении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Воротнее о начале общественных обсуждений или публичных слушаний, дата и источник его опубликования;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Воротнее о проведении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10. Порядок подготовки и опубликования заклю</w:t>
      </w:r>
      <w:r w:rsidR="004002B7">
        <w:rPr>
          <w:rFonts w:ascii="Times New Roman" w:eastAsia="Calibri" w:hAnsi="Times New Roman" w:cs="Times New Roman"/>
          <w:b/>
          <w:iCs/>
          <w:sz w:val="12"/>
          <w:szCs w:val="12"/>
        </w:rPr>
        <w:t>чения</w:t>
      </w:r>
      <w:r w:rsidRPr="004002B7">
        <w:rPr>
          <w:rFonts w:ascii="Times New Roman" w:eastAsia="Calibri" w:hAnsi="Times New Roman" w:cs="Times New Roman"/>
          <w:b/>
          <w:iCs/>
          <w:sz w:val="12"/>
          <w:szCs w:val="12"/>
        </w:rPr>
        <w:t xml:space="preserve"> о результатах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Воротнее на официальном сайте Администрации муниципального района Сергиевский Самарской области в сети «Интернет» не позднее 10 дней со дня подписания.</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Воротнее в соответствии с заключением о результатах общественных обсуждений или публичных слушаний путем: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Воротнее, в том числе по </w:t>
      </w:r>
      <w:r w:rsidR="004002B7">
        <w:rPr>
          <w:rFonts w:ascii="Times New Roman" w:eastAsia="Calibri" w:hAnsi="Times New Roman" w:cs="Times New Roman"/>
          <w:iCs/>
          <w:sz w:val="12"/>
          <w:szCs w:val="12"/>
        </w:rPr>
        <w:t xml:space="preserve">внесению </w:t>
      </w:r>
      <w:r w:rsidRPr="00635085">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Воротнее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Воротнее, в отношении которой осуществлялась подготовка указанных изменений.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Воротнее в Собрание представителей поселения.</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w:t>
      </w:r>
      <w:r w:rsidR="004002B7">
        <w:rPr>
          <w:rFonts w:ascii="Times New Roman" w:eastAsia="Calibri" w:hAnsi="Times New Roman" w:cs="Times New Roman"/>
          <w:b/>
          <w:iCs/>
          <w:sz w:val="12"/>
          <w:szCs w:val="12"/>
        </w:rPr>
        <w:t xml:space="preserve">ений </w:t>
      </w:r>
      <w:r w:rsidRPr="004002B7">
        <w:rPr>
          <w:rFonts w:ascii="Times New Roman" w:eastAsia="Calibri" w:hAnsi="Times New Roman" w:cs="Times New Roman"/>
          <w:b/>
          <w:iCs/>
          <w:sz w:val="12"/>
          <w:szCs w:val="12"/>
        </w:rPr>
        <w:t>в правила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Глава сельского поселения Вор</w:t>
      </w:r>
      <w:r w:rsidR="004002B7">
        <w:rPr>
          <w:rFonts w:ascii="Times New Roman" w:eastAsia="Calibri" w:hAnsi="Times New Roman" w:cs="Times New Roman"/>
          <w:iCs/>
          <w:sz w:val="12"/>
          <w:szCs w:val="12"/>
        </w:rPr>
        <w:t xml:space="preserve">отнее при получении </w:t>
      </w:r>
      <w:r w:rsidRPr="00635085">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Воротнее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Воротнее о проведении общественных обсуждений или публичных слушаний согласно пункта 1 главы 2 настоящего порядка.  </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4002B7"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p>
    <w:p w:rsidR="00635085" w:rsidRPr="004002B7" w:rsidRDefault="00635085" w:rsidP="004002B7">
      <w:pPr>
        <w:tabs>
          <w:tab w:val="left" w:pos="0"/>
        </w:tabs>
        <w:spacing w:after="0" w:line="240" w:lineRule="auto"/>
        <w:ind w:firstLine="284"/>
        <w:jc w:val="center"/>
        <w:rPr>
          <w:rFonts w:ascii="Times New Roman" w:eastAsia="Calibri" w:hAnsi="Times New Roman" w:cs="Times New Roman"/>
          <w:b/>
          <w:iCs/>
          <w:sz w:val="12"/>
          <w:szCs w:val="12"/>
        </w:rPr>
      </w:pPr>
      <w:r w:rsidRPr="004002B7">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4002B7">
        <w:rPr>
          <w:rFonts w:ascii="Times New Roman" w:eastAsia="Calibri" w:hAnsi="Times New Roman" w:cs="Times New Roman"/>
          <w:iCs/>
          <w:sz w:val="12"/>
          <w:szCs w:val="12"/>
        </w:rPr>
        <w:t xml:space="preserve">ешения </w:t>
      </w:r>
      <w:r w:rsidRPr="00635085">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4002B7">
        <w:rPr>
          <w:rFonts w:ascii="Times New Roman" w:eastAsia="Calibri" w:hAnsi="Times New Roman" w:cs="Times New Roman"/>
          <w:iCs/>
          <w:sz w:val="12"/>
          <w:szCs w:val="12"/>
        </w:rPr>
        <w:t xml:space="preserve">тклонение </w:t>
      </w:r>
      <w:r w:rsidRPr="00635085">
        <w:rPr>
          <w:rFonts w:ascii="Times New Roman" w:eastAsia="Calibri" w:hAnsi="Times New Roman" w:cs="Times New Roman"/>
          <w:iCs/>
          <w:sz w:val="12"/>
          <w:szCs w:val="12"/>
        </w:rPr>
        <w:t>от предельных параметров;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635085" w:rsidRPr="00635085" w:rsidRDefault="004002B7" w:rsidP="0063508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8) </w:t>
      </w:r>
      <w:r w:rsidR="00635085" w:rsidRPr="00635085">
        <w:rPr>
          <w:rFonts w:ascii="Times New Roman" w:eastAsia="Calibri" w:hAnsi="Times New Roman" w:cs="Times New Roman"/>
          <w:iCs/>
          <w:sz w:val="12"/>
          <w:szCs w:val="12"/>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Pr>
          <w:rFonts w:ascii="Times New Roman" w:eastAsia="Calibri" w:hAnsi="Times New Roman" w:cs="Times New Roman"/>
          <w:iCs/>
          <w:sz w:val="12"/>
          <w:szCs w:val="12"/>
        </w:rPr>
        <w:t xml:space="preserve">труировать, а также сведения </w:t>
      </w:r>
      <w:r w:rsidR="00635085" w:rsidRPr="00635085">
        <w:rPr>
          <w:rFonts w:ascii="Times New Roman" w:eastAsia="Calibri" w:hAnsi="Times New Roman" w:cs="Times New Roman"/>
          <w:iCs/>
          <w:sz w:val="12"/>
          <w:szCs w:val="12"/>
        </w:rPr>
        <w:t>о воздействии указанной деятельности и объектов на окружа</w:t>
      </w:r>
      <w:r>
        <w:rPr>
          <w:rFonts w:ascii="Times New Roman" w:eastAsia="Calibri" w:hAnsi="Times New Roman" w:cs="Times New Roman"/>
          <w:iCs/>
          <w:sz w:val="12"/>
          <w:szCs w:val="12"/>
        </w:rPr>
        <w:t xml:space="preserve">ющую среду, </w:t>
      </w:r>
      <w:r w:rsidR="00635085" w:rsidRPr="00635085">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обоснование необходимости предоставления разрешени</w:t>
      </w:r>
      <w:r w:rsidR="004002B7">
        <w:rPr>
          <w:rFonts w:ascii="Times New Roman" w:eastAsia="Calibri" w:hAnsi="Times New Roman" w:cs="Times New Roman"/>
          <w:iCs/>
          <w:sz w:val="12"/>
          <w:szCs w:val="12"/>
        </w:rPr>
        <w:t xml:space="preserve">я </w:t>
      </w:r>
      <w:r w:rsidRPr="00635085">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выписка из Единого государственного реестра не</w:t>
      </w:r>
      <w:r w:rsidR="004C5259">
        <w:rPr>
          <w:rFonts w:ascii="Times New Roman" w:eastAsia="Calibri" w:hAnsi="Times New Roman" w:cs="Times New Roman"/>
          <w:iCs/>
          <w:sz w:val="12"/>
          <w:szCs w:val="12"/>
        </w:rPr>
        <w:t xml:space="preserve">движимости </w:t>
      </w:r>
      <w:r w:rsidRPr="00635085">
        <w:rPr>
          <w:rFonts w:ascii="Times New Roman" w:eastAsia="Calibri" w:hAnsi="Times New Roman" w:cs="Times New Roman"/>
          <w:iCs/>
          <w:sz w:val="12"/>
          <w:szCs w:val="12"/>
        </w:rPr>
        <w:t>на земельный участок, в отношении которого испрашивается</w:t>
      </w:r>
      <w:r w:rsidR="004C5259">
        <w:rPr>
          <w:rFonts w:ascii="Times New Roman" w:eastAsia="Calibri" w:hAnsi="Times New Roman" w:cs="Times New Roman"/>
          <w:iCs/>
          <w:sz w:val="12"/>
          <w:szCs w:val="12"/>
        </w:rPr>
        <w:t xml:space="preserve"> разрешение </w:t>
      </w:r>
      <w:r w:rsidRPr="00635085">
        <w:rPr>
          <w:rFonts w:ascii="Times New Roman" w:eastAsia="Calibri" w:hAnsi="Times New Roman" w:cs="Times New Roman"/>
          <w:iCs/>
          <w:sz w:val="12"/>
          <w:szCs w:val="12"/>
        </w:rPr>
        <w:t>на условно разрешенный вид использования;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выписка из Единого государственного реестра недви</w:t>
      </w:r>
      <w:r w:rsidR="004C5259">
        <w:rPr>
          <w:rFonts w:ascii="Times New Roman" w:eastAsia="Calibri" w:hAnsi="Times New Roman" w:cs="Times New Roman"/>
          <w:iCs/>
          <w:sz w:val="12"/>
          <w:szCs w:val="12"/>
        </w:rPr>
        <w:t xml:space="preserve">жимости </w:t>
      </w:r>
      <w:r w:rsidRPr="00635085">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границы земельного участка;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4.1) в случае если разрешен</w:t>
      </w:r>
      <w:r w:rsidR="004C5259">
        <w:rPr>
          <w:rFonts w:ascii="Times New Roman" w:eastAsia="Calibri" w:hAnsi="Times New Roman" w:cs="Times New Roman"/>
          <w:iCs/>
          <w:sz w:val="12"/>
          <w:szCs w:val="12"/>
        </w:rPr>
        <w:t xml:space="preserve">ие испрашивается на отклонение </w:t>
      </w:r>
      <w:r w:rsidRPr="00635085">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границы земельного участка;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4C5259">
        <w:rPr>
          <w:rFonts w:ascii="Times New Roman" w:eastAsia="Calibri" w:hAnsi="Times New Roman" w:cs="Times New Roman"/>
          <w:iCs/>
          <w:sz w:val="12"/>
          <w:szCs w:val="12"/>
        </w:rPr>
        <w:t xml:space="preserve">ии. </w:t>
      </w:r>
      <w:r w:rsidRPr="00635085">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Воротнее.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Воротнее в порядке межведомственного взаимодействия, если заявитель не представил такие документы и информацию самостоятельно.  </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4C5259">
        <w:rPr>
          <w:rFonts w:ascii="Times New Roman" w:eastAsia="Calibri" w:hAnsi="Times New Roman" w:cs="Times New Roman"/>
          <w:iCs/>
          <w:sz w:val="12"/>
          <w:szCs w:val="12"/>
        </w:rPr>
        <w:t xml:space="preserve">ьзования, </w:t>
      </w:r>
      <w:r w:rsidRPr="00635085">
        <w:rPr>
          <w:rFonts w:ascii="Times New Roman" w:eastAsia="Calibri" w:hAnsi="Times New Roman" w:cs="Times New Roman"/>
          <w:iCs/>
          <w:sz w:val="12"/>
          <w:szCs w:val="12"/>
        </w:rPr>
        <w:t>на отклонение от предельных параметров, являются: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обращение в орган местного самоуправления, неупол</w:t>
      </w:r>
      <w:r w:rsidR="004C5259">
        <w:rPr>
          <w:rFonts w:ascii="Times New Roman" w:eastAsia="Calibri" w:hAnsi="Times New Roman" w:cs="Times New Roman"/>
          <w:iCs/>
          <w:sz w:val="12"/>
          <w:szCs w:val="12"/>
        </w:rPr>
        <w:t xml:space="preserve">номоченный </w:t>
      </w:r>
      <w:r w:rsidRPr="00635085">
        <w:rPr>
          <w:rFonts w:ascii="Times New Roman" w:eastAsia="Calibri" w:hAnsi="Times New Roman" w:cs="Times New Roman"/>
          <w:iCs/>
          <w:sz w:val="12"/>
          <w:szCs w:val="12"/>
        </w:rPr>
        <w:t>на выдачу разрешений на условно разре</w:t>
      </w:r>
      <w:r w:rsidR="004C5259">
        <w:rPr>
          <w:rFonts w:ascii="Times New Roman" w:eastAsia="Calibri" w:hAnsi="Times New Roman" w:cs="Times New Roman"/>
          <w:iCs/>
          <w:sz w:val="12"/>
          <w:szCs w:val="12"/>
        </w:rPr>
        <w:t xml:space="preserve">шенный вид использования, </w:t>
      </w:r>
      <w:r w:rsidRPr="00635085">
        <w:rPr>
          <w:rFonts w:ascii="Times New Roman" w:eastAsia="Calibri" w:hAnsi="Times New Roman" w:cs="Times New Roman"/>
          <w:iCs/>
          <w:sz w:val="12"/>
          <w:szCs w:val="12"/>
        </w:rPr>
        <w:t>на отклонение от предельных параметров разрешенного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3) текст заявления не поддается прочтению;</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4C5259" w:rsidRDefault="00635085" w:rsidP="004C5259">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заявление по</w:t>
      </w:r>
      <w:r w:rsidR="004C5259">
        <w:rPr>
          <w:rFonts w:ascii="Times New Roman" w:eastAsia="Calibri" w:hAnsi="Times New Roman" w:cs="Times New Roman"/>
          <w:iCs/>
          <w:sz w:val="12"/>
          <w:szCs w:val="12"/>
        </w:rPr>
        <w:t>дписано неуполномоченным лицом.</w:t>
      </w:r>
    </w:p>
    <w:p w:rsidR="00635085" w:rsidRPr="00635085" w:rsidRDefault="00635085" w:rsidP="004C5259">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 проведении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отсутствие указания в заявлении о предоставлении разре</w:t>
      </w:r>
      <w:r w:rsidR="004C5259">
        <w:rPr>
          <w:rFonts w:ascii="Times New Roman" w:eastAsia="Calibri" w:hAnsi="Times New Roman" w:cs="Times New Roman"/>
          <w:iCs/>
          <w:sz w:val="12"/>
          <w:szCs w:val="12"/>
        </w:rPr>
        <w:t xml:space="preserve">шения </w:t>
      </w:r>
      <w:r w:rsidRPr="00635085">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3) </w:t>
      </w:r>
      <w:r w:rsidR="004C5259" w:rsidRPr="00635085">
        <w:rPr>
          <w:rFonts w:ascii="Times New Roman" w:eastAsia="Calibri" w:hAnsi="Times New Roman" w:cs="Times New Roman"/>
          <w:iCs/>
          <w:sz w:val="12"/>
          <w:szCs w:val="12"/>
        </w:rPr>
        <w:t>неуказанное</w:t>
      </w:r>
      <w:r w:rsidRPr="00635085">
        <w:rPr>
          <w:rFonts w:ascii="Times New Roman" w:eastAsia="Calibri" w:hAnsi="Times New Roman" w:cs="Times New Roman"/>
          <w:iCs/>
          <w:sz w:val="12"/>
          <w:szCs w:val="12"/>
        </w:rPr>
        <w:t xml:space="preserve"> или неполное указание в заявлении сведени</w:t>
      </w:r>
      <w:r w:rsidR="004C5259">
        <w:rPr>
          <w:rFonts w:ascii="Times New Roman" w:eastAsia="Calibri" w:hAnsi="Times New Roman" w:cs="Times New Roman"/>
          <w:iCs/>
          <w:sz w:val="12"/>
          <w:szCs w:val="12"/>
        </w:rPr>
        <w:t xml:space="preserve">й, указанных </w:t>
      </w:r>
      <w:r w:rsidRPr="00635085">
        <w:rPr>
          <w:rFonts w:ascii="Times New Roman" w:eastAsia="Calibri" w:hAnsi="Times New Roman" w:cs="Times New Roman"/>
          <w:iCs/>
          <w:sz w:val="12"/>
          <w:szCs w:val="12"/>
        </w:rPr>
        <w:t>в пункте 2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4) непредставление документов, указанных в пунктах 4, 5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4C5259">
        <w:rPr>
          <w:rFonts w:ascii="Times New Roman" w:eastAsia="Calibri" w:hAnsi="Times New Roman" w:cs="Times New Roman"/>
          <w:iCs/>
          <w:sz w:val="12"/>
          <w:szCs w:val="12"/>
        </w:rPr>
        <w:t xml:space="preserve">и  </w:t>
      </w:r>
      <w:r w:rsidRPr="00635085">
        <w:rPr>
          <w:rFonts w:ascii="Times New Roman" w:eastAsia="Calibri" w:hAnsi="Times New Roman" w:cs="Times New Roman"/>
          <w:iCs/>
          <w:sz w:val="12"/>
          <w:szCs w:val="12"/>
        </w:rPr>
        <w:t>не усматривается либо вступило в законную силу решение суда о</w:t>
      </w:r>
      <w:r w:rsidR="004C5259">
        <w:rPr>
          <w:rFonts w:ascii="Times New Roman" w:eastAsia="Calibri" w:hAnsi="Times New Roman" w:cs="Times New Roman"/>
          <w:iCs/>
          <w:sz w:val="12"/>
          <w:szCs w:val="12"/>
        </w:rPr>
        <w:t xml:space="preserve">б отказе </w:t>
      </w:r>
      <w:r w:rsidRPr="00635085">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2) отсутствие указания в заявле</w:t>
      </w:r>
      <w:r w:rsidR="004C5259">
        <w:rPr>
          <w:rFonts w:ascii="Times New Roman" w:eastAsia="Calibri" w:hAnsi="Times New Roman" w:cs="Times New Roman"/>
          <w:iCs/>
          <w:sz w:val="12"/>
          <w:szCs w:val="12"/>
        </w:rPr>
        <w:t xml:space="preserve">нии о предоставлении разрешения </w:t>
      </w:r>
      <w:r w:rsidRPr="00635085">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 xml:space="preserve">3) </w:t>
      </w:r>
      <w:r w:rsidR="004C5259" w:rsidRPr="00635085">
        <w:rPr>
          <w:rFonts w:ascii="Times New Roman" w:eastAsia="Calibri" w:hAnsi="Times New Roman" w:cs="Times New Roman"/>
          <w:iCs/>
          <w:sz w:val="12"/>
          <w:szCs w:val="12"/>
        </w:rPr>
        <w:t>неуказанное</w:t>
      </w:r>
      <w:r w:rsidRPr="00635085">
        <w:rPr>
          <w:rFonts w:ascii="Times New Roman" w:eastAsia="Calibri" w:hAnsi="Times New Roman" w:cs="Times New Roman"/>
          <w:iCs/>
          <w:sz w:val="12"/>
          <w:szCs w:val="12"/>
        </w:rPr>
        <w:t xml:space="preserve"> или неполное указание в заявлении сведений,</w:t>
      </w:r>
      <w:r w:rsidR="004C5259">
        <w:rPr>
          <w:rFonts w:ascii="Times New Roman" w:eastAsia="Calibri" w:hAnsi="Times New Roman" w:cs="Times New Roman"/>
          <w:iCs/>
          <w:sz w:val="12"/>
          <w:szCs w:val="12"/>
        </w:rPr>
        <w:t xml:space="preserve"> указанных </w:t>
      </w:r>
      <w:r w:rsidRPr="00635085">
        <w:rPr>
          <w:rFonts w:ascii="Times New Roman" w:eastAsia="Calibri" w:hAnsi="Times New Roman" w:cs="Times New Roman"/>
          <w:iCs/>
          <w:sz w:val="12"/>
          <w:szCs w:val="12"/>
        </w:rPr>
        <w:t>в пункте 2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4C5259">
        <w:rPr>
          <w:rFonts w:ascii="Times New Roman" w:eastAsia="Calibri" w:hAnsi="Times New Roman" w:cs="Times New Roman"/>
          <w:iCs/>
          <w:sz w:val="12"/>
          <w:szCs w:val="12"/>
        </w:rPr>
        <w:t xml:space="preserve">и </w:t>
      </w:r>
      <w:r w:rsidRPr="00635085">
        <w:rPr>
          <w:rFonts w:ascii="Times New Roman" w:eastAsia="Calibri" w:hAnsi="Times New Roman" w:cs="Times New Roman"/>
          <w:iCs/>
          <w:sz w:val="12"/>
          <w:szCs w:val="12"/>
        </w:rPr>
        <w:t>не усматривается либо вступило в законную силу решение суда о</w:t>
      </w:r>
      <w:r w:rsidR="004C5259">
        <w:rPr>
          <w:rFonts w:ascii="Times New Roman" w:eastAsia="Calibri" w:hAnsi="Times New Roman" w:cs="Times New Roman"/>
          <w:iCs/>
          <w:sz w:val="12"/>
          <w:szCs w:val="12"/>
        </w:rPr>
        <w:t xml:space="preserve">б отказе </w:t>
      </w:r>
      <w:r w:rsidRPr="00635085">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lastRenderedPageBreak/>
        <w:t>12. Глава сельского поселения Воротнее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Воро</w:t>
      </w:r>
      <w:r w:rsidR="004C5259">
        <w:rPr>
          <w:rFonts w:ascii="Times New Roman" w:eastAsia="Calibri" w:hAnsi="Times New Roman" w:cs="Times New Roman"/>
          <w:iCs/>
          <w:sz w:val="12"/>
          <w:szCs w:val="12"/>
        </w:rPr>
        <w:t xml:space="preserve">тнее </w:t>
      </w:r>
      <w:r w:rsidRPr="00635085">
        <w:rPr>
          <w:rFonts w:ascii="Times New Roman" w:eastAsia="Calibri" w:hAnsi="Times New Roman" w:cs="Times New Roman"/>
          <w:iCs/>
          <w:sz w:val="12"/>
          <w:szCs w:val="12"/>
        </w:rPr>
        <w:t>о проведении общественных обсуждений или публичных слуш</w:t>
      </w:r>
      <w:r w:rsidR="004C5259">
        <w:rPr>
          <w:rFonts w:ascii="Times New Roman" w:eastAsia="Calibri" w:hAnsi="Times New Roman" w:cs="Times New Roman"/>
          <w:iCs/>
          <w:sz w:val="12"/>
          <w:szCs w:val="12"/>
        </w:rPr>
        <w:t xml:space="preserve">аний или </w:t>
      </w:r>
      <w:r w:rsidRPr="00635085">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Воротнее направляется заявителю не позднее пяти дней со дня издания.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Воротнее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Воротнее или уполномоченным им лицом.</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Воротнее.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15. После издания постановления главы сельского поселе</w:t>
      </w:r>
      <w:r w:rsidR="004C5259">
        <w:rPr>
          <w:rFonts w:ascii="Times New Roman" w:eastAsia="Calibri" w:hAnsi="Times New Roman" w:cs="Times New Roman"/>
          <w:iCs/>
          <w:sz w:val="12"/>
          <w:szCs w:val="12"/>
        </w:rPr>
        <w:t xml:space="preserve">ния Воротнее </w:t>
      </w:r>
      <w:r w:rsidRPr="00635085">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4C5259">
        <w:rPr>
          <w:rFonts w:ascii="Times New Roman" w:eastAsia="Calibri" w:hAnsi="Times New Roman" w:cs="Times New Roman"/>
          <w:iCs/>
          <w:sz w:val="12"/>
          <w:szCs w:val="12"/>
        </w:rPr>
        <w:t xml:space="preserve">ния </w:t>
      </w:r>
      <w:r w:rsidRPr="00635085">
        <w:rPr>
          <w:rFonts w:ascii="Times New Roman" w:eastAsia="Calibri" w:hAnsi="Times New Roman" w:cs="Times New Roman"/>
          <w:iCs/>
          <w:sz w:val="12"/>
          <w:szCs w:val="12"/>
        </w:rPr>
        <w:t xml:space="preserve">о предоставлении разрешения на </w:t>
      </w:r>
      <w:r w:rsidR="004C5259" w:rsidRPr="00635085">
        <w:rPr>
          <w:rFonts w:ascii="Times New Roman" w:eastAsia="Calibri" w:hAnsi="Times New Roman" w:cs="Times New Roman"/>
          <w:iCs/>
          <w:sz w:val="12"/>
          <w:szCs w:val="12"/>
        </w:rPr>
        <w:t>отклонение,</w:t>
      </w:r>
      <w:r w:rsidRPr="00635085">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4C5259">
        <w:rPr>
          <w:rFonts w:ascii="Times New Roman" w:eastAsia="Calibri" w:hAnsi="Times New Roman" w:cs="Times New Roman"/>
          <w:iCs/>
          <w:sz w:val="12"/>
          <w:szCs w:val="12"/>
        </w:rPr>
        <w:t xml:space="preserve">ет сообщения </w:t>
      </w:r>
      <w:r w:rsidRPr="00635085">
        <w:rPr>
          <w:rFonts w:ascii="Times New Roman" w:eastAsia="Calibri" w:hAnsi="Times New Roman" w:cs="Times New Roman"/>
          <w:iCs/>
          <w:sz w:val="12"/>
          <w:szCs w:val="12"/>
        </w:rPr>
        <w:t>о проведении общественных обсуждений или публичных слушаний:</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правообладателям земельных участков, имеющих общи</w:t>
      </w:r>
      <w:r w:rsidR="004C5259">
        <w:rPr>
          <w:rFonts w:ascii="Times New Roman" w:eastAsia="Calibri" w:hAnsi="Times New Roman" w:cs="Times New Roman"/>
          <w:iCs/>
          <w:sz w:val="12"/>
          <w:szCs w:val="12"/>
        </w:rPr>
        <w:t xml:space="preserve">е границы </w:t>
      </w:r>
      <w:r w:rsidRPr="00635085">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35085" w:rsidRPr="00635085"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E4F93" w:rsidRDefault="00635085" w:rsidP="00635085">
      <w:pPr>
        <w:tabs>
          <w:tab w:val="left" w:pos="0"/>
        </w:tabs>
        <w:spacing w:after="0" w:line="240" w:lineRule="auto"/>
        <w:ind w:firstLine="284"/>
        <w:jc w:val="both"/>
        <w:rPr>
          <w:rFonts w:ascii="Times New Roman" w:eastAsia="Calibri" w:hAnsi="Times New Roman" w:cs="Times New Roman"/>
          <w:iCs/>
          <w:sz w:val="12"/>
          <w:szCs w:val="12"/>
        </w:rPr>
      </w:pPr>
      <w:r w:rsidRPr="00635085">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Воротнее.</w:t>
      </w:r>
    </w:p>
    <w:p w:rsid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Приложение № 1</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к Порядку организации и проведения общественных</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обсуждений или публичных слушаний по вопросам</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 xml:space="preserve"> градостроительной деятельности на территории</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Воротнее Самарской области</w:t>
      </w:r>
    </w:p>
    <w:p w:rsidR="004C5259" w:rsidRPr="004C5259" w:rsidRDefault="004C5259" w:rsidP="004C5259">
      <w:pPr>
        <w:tabs>
          <w:tab w:val="left" w:pos="0"/>
        </w:tabs>
        <w:spacing w:after="0" w:line="240" w:lineRule="auto"/>
        <w:ind w:firstLine="284"/>
        <w:jc w:val="center"/>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ФОРМА ОПОВЕЩЕНИЯ</w:t>
      </w:r>
    </w:p>
    <w:p w:rsidR="004C5259" w:rsidRPr="004C5259" w:rsidRDefault="004C5259" w:rsidP="004C5259">
      <w:pPr>
        <w:tabs>
          <w:tab w:val="left" w:pos="0"/>
        </w:tabs>
        <w:spacing w:after="0" w:line="240" w:lineRule="auto"/>
        <w:ind w:firstLine="284"/>
        <w:jc w:val="center"/>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о проведении общественных обсуждений или публичных слушаний</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Дата: 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1.____________________________________________________________________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(организатор общественных обсуждений или публичных слушаний)</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о днях и часах, в которые возможно посещение указанных экспозиции или экспоз</w:t>
      </w:r>
      <w:r>
        <w:rPr>
          <w:rFonts w:ascii="Times New Roman" w:eastAsia="Calibri" w:hAnsi="Times New Roman" w:cs="Times New Roman"/>
          <w:iCs/>
          <w:sz w:val="12"/>
          <w:szCs w:val="12"/>
        </w:rPr>
        <w:t>иций:</w:t>
      </w:r>
      <w:r w:rsidRPr="004C5259">
        <w:rPr>
          <w:rFonts w:ascii="Times New Roman" w:eastAsia="Calibri" w:hAnsi="Times New Roman" w:cs="Times New Roman"/>
          <w:iCs/>
          <w:sz w:val="12"/>
          <w:szCs w:val="12"/>
        </w:rPr>
        <w:t>______________________________________________________________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4C5259">
        <w:rPr>
          <w:rFonts w:ascii="Times New Roman" w:eastAsia="Calibri" w:hAnsi="Times New Roman" w:cs="Times New Roman"/>
          <w:iCs/>
          <w:sz w:val="12"/>
          <w:szCs w:val="12"/>
        </w:rPr>
        <w:t>______________________________________________________________________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4C5259">
        <w:rPr>
          <w:rFonts w:ascii="Times New Roman" w:eastAsia="Calibri" w:hAnsi="Times New Roman" w:cs="Times New Roman"/>
          <w:iCs/>
          <w:sz w:val="12"/>
          <w:szCs w:val="12"/>
        </w:rPr>
        <w:t>____________________________________________________</w:t>
      </w:r>
      <w:r>
        <w:rPr>
          <w:rFonts w:ascii="Times New Roman" w:eastAsia="Calibri" w:hAnsi="Times New Roman" w:cs="Times New Roman"/>
          <w:iCs/>
          <w:sz w:val="12"/>
          <w:szCs w:val="12"/>
        </w:rPr>
        <w:t>__________________</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Подпись руководителя органа,</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уполномоченного на ведение публичных слушаний ________________ ФИО</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Приложение № 2</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к порядку организации и проведения общественных</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обсуждений или публичных слушаний по вопросам</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 xml:space="preserve"> градостроительной деятельности на территории</w:t>
      </w:r>
    </w:p>
    <w:p w:rsidR="004C5259" w:rsidRPr="004C5259" w:rsidRDefault="004C5259" w:rsidP="004C5259">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Воротнее Самарской области</w:t>
      </w:r>
    </w:p>
    <w:p w:rsidR="004C5259" w:rsidRPr="004C5259" w:rsidRDefault="004C5259" w:rsidP="004C525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4C5259">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lastRenderedPageBreak/>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4C5259" w:rsidRPr="004C5259" w:rsidRDefault="004C5259" w:rsidP="00C07FA4">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Приложение № 3</w:t>
      </w:r>
    </w:p>
    <w:p w:rsidR="004C5259" w:rsidRPr="004C5259" w:rsidRDefault="004C5259" w:rsidP="00C07FA4">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к порядку организации и проведения общественных</w:t>
      </w:r>
    </w:p>
    <w:p w:rsidR="004C5259" w:rsidRPr="004C5259" w:rsidRDefault="004C5259" w:rsidP="00C07FA4">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обсуждений или публичных слушаний по вопросам</w:t>
      </w:r>
    </w:p>
    <w:p w:rsidR="004C5259" w:rsidRPr="004C5259" w:rsidRDefault="004C5259" w:rsidP="00C07FA4">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 xml:space="preserve"> градостроительной деятельности на территории</w:t>
      </w:r>
    </w:p>
    <w:p w:rsidR="004C5259" w:rsidRPr="004C5259" w:rsidRDefault="004C5259" w:rsidP="00C07FA4">
      <w:pPr>
        <w:tabs>
          <w:tab w:val="left" w:pos="0"/>
        </w:tabs>
        <w:spacing w:after="0" w:line="240" w:lineRule="auto"/>
        <w:ind w:firstLine="284"/>
        <w:jc w:val="right"/>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сельского посел</w:t>
      </w:r>
      <w:r w:rsidR="00C07FA4">
        <w:rPr>
          <w:rFonts w:ascii="Times New Roman" w:eastAsia="Calibri" w:hAnsi="Times New Roman" w:cs="Times New Roman"/>
          <w:iCs/>
          <w:sz w:val="12"/>
          <w:szCs w:val="12"/>
        </w:rPr>
        <w:t>ения Воротнее Самарской области</w:t>
      </w:r>
    </w:p>
    <w:p w:rsidR="004C5259" w:rsidRPr="004C5259" w:rsidRDefault="004C5259" w:rsidP="00C07FA4">
      <w:pPr>
        <w:tabs>
          <w:tab w:val="left" w:pos="0"/>
        </w:tabs>
        <w:spacing w:after="0" w:line="240" w:lineRule="auto"/>
        <w:ind w:firstLine="284"/>
        <w:jc w:val="center"/>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4C5259" w:rsidRPr="004C5259"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4C5259" w:rsidRPr="00B11847" w:rsidRDefault="004C5259" w:rsidP="004C5259">
      <w:pPr>
        <w:tabs>
          <w:tab w:val="left" w:pos="0"/>
        </w:tabs>
        <w:spacing w:after="0" w:line="240" w:lineRule="auto"/>
        <w:ind w:firstLine="284"/>
        <w:jc w:val="both"/>
        <w:rPr>
          <w:rFonts w:ascii="Times New Roman" w:eastAsia="Calibri" w:hAnsi="Times New Roman" w:cs="Times New Roman"/>
          <w:iCs/>
          <w:sz w:val="12"/>
          <w:szCs w:val="12"/>
        </w:rPr>
      </w:pPr>
      <w:r w:rsidRPr="004C5259">
        <w:rPr>
          <w:rFonts w:ascii="Times New Roman" w:eastAsia="Calibri" w:hAnsi="Times New Roman" w:cs="Times New Roman"/>
          <w:iCs/>
          <w:sz w:val="12"/>
          <w:szCs w:val="12"/>
        </w:rPr>
        <w:t>__________________________________________________________________________________________________________________</w:t>
      </w:r>
    </w:p>
    <w:tbl>
      <w:tblPr>
        <w:tblW w:w="4950" w:type="pct"/>
        <w:jc w:val="center"/>
        <w:tblCellMar>
          <w:left w:w="10" w:type="dxa"/>
          <w:right w:w="10" w:type="dxa"/>
        </w:tblCellMar>
        <w:tblLook w:val="0000" w:firstRow="0" w:lastRow="0" w:firstColumn="0" w:lastColumn="0" w:noHBand="0" w:noVBand="0"/>
      </w:tblPr>
      <w:tblGrid>
        <w:gridCol w:w="534"/>
        <w:gridCol w:w="914"/>
        <w:gridCol w:w="4960"/>
        <w:gridCol w:w="1244"/>
      </w:tblGrid>
      <w:tr w:rsidR="00C07FA4" w:rsidRPr="00C07FA4" w:rsidTr="00C07FA4">
        <w:trPr>
          <w:jc w:val="center"/>
        </w:trPr>
        <w:tc>
          <w:tcPr>
            <w:tcW w:w="3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 п/п</w:t>
            </w:r>
          </w:p>
        </w:tc>
        <w:tc>
          <w:tcPr>
            <w:tcW w:w="5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Дата посещения</w:t>
            </w:r>
          </w:p>
        </w:tc>
        <w:tc>
          <w:tcPr>
            <w:tcW w:w="32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1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Содержание предложений и замечаний</w:t>
            </w:r>
          </w:p>
        </w:tc>
      </w:tr>
      <w:tr w:rsidR="00C07FA4" w:rsidRPr="00C07FA4" w:rsidTr="00C07FA4">
        <w:trPr>
          <w:jc w:val="center"/>
        </w:trPr>
        <w:tc>
          <w:tcPr>
            <w:tcW w:w="3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1</w:t>
            </w:r>
          </w:p>
        </w:tc>
        <w:tc>
          <w:tcPr>
            <w:tcW w:w="5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2</w:t>
            </w:r>
          </w:p>
        </w:tc>
        <w:tc>
          <w:tcPr>
            <w:tcW w:w="32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3</w:t>
            </w:r>
          </w:p>
        </w:tc>
        <w:tc>
          <w:tcPr>
            <w:tcW w:w="81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r w:rsidRPr="00C07FA4">
              <w:rPr>
                <w:sz w:val="12"/>
                <w:szCs w:val="12"/>
              </w:rPr>
              <w:t>4</w:t>
            </w:r>
          </w:p>
        </w:tc>
      </w:tr>
      <w:tr w:rsidR="00C07FA4" w:rsidRPr="00C07FA4" w:rsidTr="00C07FA4">
        <w:trPr>
          <w:jc w:val="center"/>
        </w:trPr>
        <w:tc>
          <w:tcPr>
            <w:tcW w:w="3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p>
        </w:tc>
        <w:tc>
          <w:tcPr>
            <w:tcW w:w="5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p>
        </w:tc>
        <w:tc>
          <w:tcPr>
            <w:tcW w:w="32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p>
        </w:tc>
        <w:tc>
          <w:tcPr>
            <w:tcW w:w="81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outlineLvl w:val="0"/>
              <w:rPr>
                <w:sz w:val="12"/>
                <w:szCs w:val="12"/>
              </w:rPr>
            </w:pPr>
          </w:p>
        </w:tc>
      </w:tr>
    </w:tbl>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Приложение № 4</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 xml:space="preserve"> к порядку организации и проведения общественных</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обсуждений или публичных слушаний по вопросам</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 xml:space="preserve"> градостроительной деятельности на территории</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сельского поселения Воротнее Самарской области</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p>
    <w:p w:rsidR="00C07FA4" w:rsidRPr="00C07FA4" w:rsidRDefault="00C07FA4" w:rsidP="00C07FA4">
      <w:pPr>
        <w:tabs>
          <w:tab w:val="left" w:pos="0"/>
        </w:tabs>
        <w:spacing w:after="0" w:line="240" w:lineRule="auto"/>
        <w:ind w:firstLine="284"/>
        <w:jc w:val="center"/>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ФОРМА ПРОТОКОЛА</w:t>
      </w:r>
    </w:p>
    <w:p w:rsidR="00C07FA4" w:rsidRPr="00C07FA4" w:rsidRDefault="00C07FA4" w:rsidP="00C07FA4">
      <w:pPr>
        <w:tabs>
          <w:tab w:val="left" w:pos="0"/>
        </w:tabs>
        <w:spacing w:after="0" w:line="240" w:lineRule="auto"/>
        <w:ind w:firstLine="284"/>
        <w:jc w:val="center"/>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собрания участников публичных слу</w:t>
      </w:r>
      <w:r>
        <w:rPr>
          <w:rFonts w:ascii="Times New Roman" w:eastAsia="Calibri" w:hAnsi="Times New Roman" w:cs="Times New Roman"/>
          <w:iCs/>
          <w:sz w:val="12"/>
          <w:szCs w:val="12"/>
        </w:rPr>
        <w:t xml:space="preserve">шаний жителей__________________ </w:t>
      </w:r>
      <w:r w:rsidRPr="00C07FA4">
        <w:rPr>
          <w:rFonts w:ascii="Times New Roman" w:eastAsia="Calibri" w:hAnsi="Times New Roman" w:cs="Times New Roman"/>
          <w:iCs/>
          <w:sz w:val="12"/>
          <w:szCs w:val="12"/>
        </w:rPr>
        <w:t>«_____»__________ 20__ года</w:t>
      </w:r>
    </w:p>
    <w:p w:rsid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C07FA4">
        <w:rPr>
          <w:rFonts w:ascii="Times New Roman" w:eastAsia="Calibri" w:hAnsi="Times New Roman" w:cs="Times New Roman"/>
          <w:iCs/>
          <w:sz w:val="12"/>
          <w:szCs w:val="12"/>
        </w:rPr>
        <w:t>______________________________________________________</w:t>
      </w:r>
      <w:r>
        <w:rPr>
          <w:rFonts w:ascii="Times New Roman" w:eastAsia="Calibri" w:hAnsi="Times New Roman" w:cs="Times New Roman"/>
          <w:iCs/>
          <w:sz w:val="12"/>
          <w:szCs w:val="12"/>
        </w:rPr>
        <w:t>_____________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Председательствующий-______________________________ФИО;</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Ответственный за ведение протокола собрания-____________________ФИО;</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Участники публичных слушаний - _______ чел.;</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Представители организатора публичных слушаний- ________________ФИО;</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слушаниях-___________________________________________________ФИО.</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C07FA4">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FA4" w:rsidRPr="00C07FA4" w:rsidRDefault="00C07FA4" w:rsidP="00C07FA4">
      <w:pPr>
        <w:tabs>
          <w:tab w:val="left" w:pos="0"/>
        </w:tabs>
        <w:spacing w:after="0" w:line="240" w:lineRule="auto"/>
        <w:jc w:val="both"/>
        <w:rPr>
          <w:rFonts w:ascii="Times New Roman" w:eastAsia="Calibri" w:hAnsi="Times New Roman" w:cs="Times New Roman"/>
          <w:iCs/>
          <w:sz w:val="12"/>
          <w:szCs w:val="12"/>
        </w:rPr>
      </w:pP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Приложение № 5</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к порядку организации и проведения общественных</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обсуждений или публичных слушаний по вопросам</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 xml:space="preserve"> градостроительной деятельности на территории</w:t>
      </w:r>
    </w:p>
    <w:p w:rsidR="00C07FA4" w:rsidRPr="00C07FA4" w:rsidRDefault="00C07FA4" w:rsidP="00C07FA4">
      <w:pPr>
        <w:tabs>
          <w:tab w:val="left" w:pos="0"/>
        </w:tabs>
        <w:spacing w:after="0" w:line="240" w:lineRule="auto"/>
        <w:ind w:firstLine="284"/>
        <w:jc w:val="right"/>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Воротнее Самарской области</w:t>
      </w:r>
    </w:p>
    <w:p w:rsidR="00C07FA4" w:rsidRPr="00C07FA4" w:rsidRDefault="00C07FA4" w:rsidP="00C07FA4">
      <w:pPr>
        <w:tabs>
          <w:tab w:val="left" w:pos="0"/>
        </w:tabs>
        <w:spacing w:after="0" w:line="240" w:lineRule="auto"/>
        <w:ind w:firstLine="284"/>
        <w:jc w:val="center"/>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ФОРМА ПРОТОКОЛА</w:t>
      </w:r>
    </w:p>
    <w:p w:rsidR="00C07FA4" w:rsidRPr="00C07FA4" w:rsidRDefault="00C07FA4" w:rsidP="00C07FA4">
      <w:pPr>
        <w:tabs>
          <w:tab w:val="left" w:pos="0"/>
        </w:tabs>
        <w:spacing w:after="0" w:line="240" w:lineRule="auto"/>
        <w:ind w:firstLine="284"/>
        <w:jc w:val="center"/>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07FA4">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07FA4">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07FA4">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C07FA4">
        <w:rPr>
          <w:rFonts w:ascii="Times New Roman" w:eastAsia="Calibri" w:hAnsi="Times New Roman" w:cs="Times New Roman"/>
          <w:iCs/>
          <w:sz w:val="12"/>
          <w:szCs w:val="12"/>
        </w:rPr>
        <w:t>в газете «________________» от ______________ №______.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C07FA4">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C07FA4">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C07FA4">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C07FA4">
        <w:rPr>
          <w:rFonts w:ascii="Times New Roman" w:eastAsia="Calibri" w:hAnsi="Times New Roman" w:cs="Times New Roman"/>
          <w:iCs/>
          <w:sz w:val="12"/>
          <w:szCs w:val="12"/>
        </w:rPr>
        <w:t xml:space="preserve">или публичные слушания____________________________________________________________________________________________________________________________________ </w:t>
      </w:r>
    </w:p>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B11847"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000" w:firstRow="0" w:lastRow="0" w:firstColumn="0" w:lastColumn="0" w:noHBand="0" w:noVBand="0"/>
      </w:tblPr>
      <w:tblGrid>
        <w:gridCol w:w="378"/>
        <w:gridCol w:w="722"/>
        <w:gridCol w:w="2410"/>
        <w:gridCol w:w="1193"/>
        <w:gridCol w:w="1305"/>
        <w:gridCol w:w="1064"/>
        <w:gridCol w:w="657"/>
      </w:tblGrid>
      <w:tr w:rsidR="003510DD" w:rsidRPr="00C07FA4" w:rsidTr="00C07FA4">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 п/п</w:t>
            </w:r>
          </w:p>
        </w:tc>
        <w:tc>
          <w:tcPr>
            <w:tcW w:w="46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Дата и время внесения данных</w:t>
            </w:r>
          </w:p>
        </w:tc>
        <w:tc>
          <w:tcPr>
            <w:tcW w:w="155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Информация о предложениях и замечаниях, высказанных по вопросам общественных обсуждений или публичных слушаний</w:t>
            </w: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Ф.И.О.</w:t>
            </w:r>
          </w:p>
          <w:p w:rsidR="00C07FA4" w:rsidRPr="00C07FA4" w:rsidRDefault="00C07FA4" w:rsidP="00C4379D">
            <w:pPr>
              <w:pStyle w:val="Standard"/>
              <w:jc w:val="center"/>
              <w:rPr>
                <w:sz w:val="12"/>
                <w:szCs w:val="12"/>
              </w:rPr>
            </w:pPr>
            <w:r w:rsidRPr="00C07FA4">
              <w:rPr>
                <w:sz w:val="12"/>
                <w:szCs w:val="12"/>
              </w:rPr>
              <w:t>лица, выразившего замечания и предложения</w:t>
            </w:r>
          </w:p>
        </w:tc>
        <w:tc>
          <w:tcPr>
            <w:tcW w:w="84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Данные документа, удостоверяющего личность</w:t>
            </w:r>
          </w:p>
        </w:tc>
        <w:tc>
          <w:tcPr>
            <w:tcW w:w="68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r w:rsidRPr="00C07FA4">
              <w:rPr>
                <w:sz w:val="12"/>
                <w:szCs w:val="12"/>
              </w:rPr>
              <w:t>Подпись</w:t>
            </w:r>
          </w:p>
        </w:tc>
      </w:tr>
      <w:tr w:rsidR="003510DD" w:rsidRPr="00C07FA4" w:rsidTr="00C07FA4">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both"/>
              <w:rPr>
                <w:sz w:val="12"/>
                <w:szCs w:val="12"/>
              </w:rPr>
            </w:pPr>
            <w:r w:rsidRPr="00C07FA4">
              <w:rPr>
                <w:sz w:val="12"/>
                <w:szCs w:val="12"/>
              </w:rPr>
              <w:t>1.</w:t>
            </w:r>
          </w:p>
        </w:tc>
        <w:tc>
          <w:tcPr>
            <w:tcW w:w="46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p>
        </w:tc>
        <w:tc>
          <w:tcPr>
            <w:tcW w:w="155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both"/>
              <w:rPr>
                <w:sz w:val="12"/>
                <w:szCs w:val="12"/>
              </w:rPr>
            </w:pP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center"/>
              <w:rPr>
                <w:sz w:val="12"/>
                <w:szCs w:val="12"/>
              </w:rPr>
            </w:pPr>
          </w:p>
        </w:tc>
        <w:tc>
          <w:tcPr>
            <w:tcW w:w="84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FA4" w:rsidRPr="00C07FA4" w:rsidRDefault="00C07FA4" w:rsidP="00C4379D">
            <w:pPr>
              <w:pStyle w:val="Standard"/>
              <w:jc w:val="center"/>
              <w:rPr>
                <w:sz w:val="12"/>
                <w:szCs w:val="12"/>
              </w:rPr>
            </w:pPr>
          </w:p>
        </w:tc>
        <w:tc>
          <w:tcPr>
            <w:tcW w:w="68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FA4" w:rsidRPr="00C07FA4" w:rsidRDefault="00C07FA4" w:rsidP="00C4379D">
            <w:pPr>
              <w:pStyle w:val="Standard"/>
              <w:jc w:val="both"/>
              <w:rPr>
                <w:sz w:val="12"/>
                <w:szCs w:val="12"/>
              </w:rPr>
            </w:pPr>
          </w:p>
        </w:tc>
      </w:tr>
    </w:tbl>
    <w:p w:rsidR="00C07FA4" w:rsidRP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lastRenderedPageBreak/>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p>
    <w:p w:rsidR="00C07FA4" w:rsidRDefault="00C07FA4" w:rsidP="00C07FA4">
      <w:pPr>
        <w:tabs>
          <w:tab w:val="left" w:pos="0"/>
        </w:tabs>
        <w:spacing w:after="0" w:line="240" w:lineRule="auto"/>
        <w:ind w:firstLine="284"/>
        <w:jc w:val="both"/>
        <w:rPr>
          <w:rFonts w:ascii="Times New Roman" w:eastAsia="Calibri" w:hAnsi="Times New Roman" w:cs="Times New Roman"/>
          <w:iCs/>
          <w:sz w:val="12"/>
          <w:szCs w:val="12"/>
        </w:rPr>
      </w:pPr>
      <w:r w:rsidRPr="00C07FA4">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C07FA4">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000" w:firstRow="0" w:lastRow="0" w:firstColumn="0" w:lastColumn="0" w:noHBand="0" w:noVBand="0"/>
      </w:tblPr>
      <w:tblGrid>
        <w:gridCol w:w="542"/>
        <w:gridCol w:w="3432"/>
        <w:gridCol w:w="3549"/>
      </w:tblGrid>
      <w:tr w:rsidR="00C07FA4" w:rsidRPr="00C07FA4" w:rsidTr="000976AE">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sz w:val="12"/>
                <w:szCs w:val="12"/>
              </w:rPr>
            </w:pPr>
            <w:r w:rsidRPr="00C07FA4">
              <w:rPr>
                <w:sz w:val="12"/>
                <w:szCs w:val="12"/>
              </w:rPr>
              <w:t>№</w:t>
            </w:r>
          </w:p>
        </w:tc>
        <w:tc>
          <w:tcPr>
            <w:tcW w:w="2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sz w:val="12"/>
                <w:szCs w:val="12"/>
              </w:rPr>
            </w:pPr>
            <w:r w:rsidRPr="00C07FA4">
              <w:rPr>
                <w:sz w:val="12"/>
                <w:szCs w:val="12"/>
              </w:rPr>
              <w:t>Сведения о лице, выразившем свое мнение по вопросам публичных слушаний (Ф.И.О, адрес проживания)</w:t>
            </w:r>
          </w:p>
        </w:tc>
        <w:tc>
          <w:tcPr>
            <w:tcW w:w="2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sz w:val="12"/>
                <w:szCs w:val="12"/>
              </w:rPr>
            </w:pPr>
            <w:r w:rsidRPr="00C07FA4">
              <w:rPr>
                <w:sz w:val="12"/>
                <w:szCs w:val="12"/>
              </w:rPr>
              <w:t xml:space="preserve"> Содержание мнения, предложения или замечания</w:t>
            </w:r>
          </w:p>
        </w:tc>
      </w:tr>
      <w:tr w:rsidR="00C07FA4" w:rsidRPr="00C07FA4" w:rsidTr="000976AE">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sz w:val="12"/>
                <w:szCs w:val="12"/>
              </w:rPr>
            </w:pPr>
            <w:r w:rsidRPr="00C07FA4">
              <w:rPr>
                <w:sz w:val="12"/>
                <w:szCs w:val="12"/>
              </w:rPr>
              <w:t>1.</w:t>
            </w:r>
          </w:p>
        </w:tc>
        <w:tc>
          <w:tcPr>
            <w:tcW w:w="2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sz w:val="12"/>
                <w:szCs w:val="12"/>
              </w:rPr>
            </w:pPr>
          </w:p>
        </w:tc>
        <w:tc>
          <w:tcPr>
            <w:tcW w:w="2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i/>
                <w:iCs/>
                <w:sz w:val="12"/>
                <w:szCs w:val="12"/>
                <w:lang w:val="en-US"/>
              </w:rPr>
            </w:pPr>
          </w:p>
        </w:tc>
      </w:tr>
      <w:tr w:rsidR="00C07FA4" w:rsidRPr="00C07FA4" w:rsidTr="000976AE">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sz w:val="12"/>
                <w:szCs w:val="12"/>
              </w:rPr>
            </w:pPr>
            <w:r w:rsidRPr="00C07FA4">
              <w:rPr>
                <w:sz w:val="12"/>
                <w:szCs w:val="12"/>
              </w:rPr>
              <w:t>2.</w:t>
            </w:r>
          </w:p>
        </w:tc>
        <w:tc>
          <w:tcPr>
            <w:tcW w:w="2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i/>
                <w:iCs/>
                <w:sz w:val="12"/>
                <w:szCs w:val="12"/>
                <w:lang w:val="en-US"/>
              </w:rPr>
            </w:pPr>
          </w:p>
        </w:tc>
        <w:tc>
          <w:tcPr>
            <w:tcW w:w="2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07FA4" w:rsidRPr="00C07FA4" w:rsidRDefault="00C07FA4" w:rsidP="00C4379D">
            <w:pPr>
              <w:pStyle w:val="Standard"/>
              <w:jc w:val="both"/>
              <w:rPr>
                <w:i/>
                <w:iCs/>
                <w:sz w:val="12"/>
                <w:szCs w:val="12"/>
                <w:lang w:val="en-US"/>
              </w:rPr>
            </w:pPr>
          </w:p>
        </w:tc>
      </w:tr>
    </w:tbl>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(подпись)                                </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Подпись руководителя органа,</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уполномоченного на ведение публичных слушаний  ________________ФИО</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Приложение</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к протоколу общественных обсуждений или публичных слушаний</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в сельском посел</w:t>
      </w:r>
      <w:r>
        <w:rPr>
          <w:rFonts w:ascii="Times New Roman" w:eastAsia="Calibri" w:hAnsi="Times New Roman" w:cs="Times New Roman"/>
          <w:iCs/>
          <w:sz w:val="12"/>
          <w:szCs w:val="12"/>
        </w:rPr>
        <w:t>ении Воротнее Самарской области</w:t>
      </w:r>
    </w:p>
    <w:p w:rsidR="000976AE" w:rsidRPr="000976AE" w:rsidRDefault="000976AE" w:rsidP="000976AE">
      <w:pPr>
        <w:tabs>
          <w:tab w:val="left" w:pos="0"/>
        </w:tabs>
        <w:spacing w:after="0" w:line="240" w:lineRule="auto"/>
        <w:ind w:firstLine="284"/>
        <w:jc w:val="center"/>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ПЕРЕЧЕНЬ</w:t>
      </w:r>
    </w:p>
    <w:p w:rsidR="000976AE" w:rsidRDefault="000976AE" w:rsidP="000976AE">
      <w:pPr>
        <w:tabs>
          <w:tab w:val="left" w:pos="0"/>
        </w:tabs>
        <w:spacing w:after="0" w:line="240" w:lineRule="auto"/>
        <w:ind w:firstLine="284"/>
        <w:jc w:val="center"/>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tblLayout w:type="fixed"/>
        <w:tblCellMar>
          <w:left w:w="10" w:type="dxa"/>
          <w:right w:w="10" w:type="dxa"/>
        </w:tblCellMar>
        <w:tblLook w:val="0000" w:firstRow="0" w:lastRow="0" w:firstColumn="0" w:lastColumn="0" w:noHBand="0" w:noVBand="0"/>
      </w:tblPr>
      <w:tblGrid>
        <w:gridCol w:w="360"/>
        <w:gridCol w:w="893"/>
        <w:gridCol w:w="663"/>
        <w:gridCol w:w="864"/>
        <w:gridCol w:w="1033"/>
        <w:gridCol w:w="889"/>
        <w:gridCol w:w="1036"/>
        <w:gridCol w:w="589"/>
        <w:gridCol w:w="1402"/>
      </w:tblGrid>
      <w:tr w:rsidR="000976AE" w:rsidRPr="000976AE" w:rsidTr="000976AE">
        <w:trPr>
          <w:trHeight w:val="70"/>
          <w:tblHeader/>
        </w:trPr>
        <w:tc>
          <w:tcPr>
            <w:tcW w:w="233"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 п/п</w:t>
            </w:r>
          </w:p>
        </w:tc>
        <w:tc>
          <w:tcPr>
            <w:tcW w:w="578"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Ф.И.О. участника общественных обсуждений  или публичных слушаний</w:t>
            </w:r>
          </w:p>
        </w:tc>
        <w:tc>
          <w:tcPr>
            <w:tcW w:w="1656"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Для физических лиц</w:t>
            </w:r>
          </w:p>
        </w:tc>
        <w:tc>
          <w:tcPr>
            <w:tcW w:w="1626"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Для юридических лиц</w:t>
            </w:r>
          </w:p>
        </w:tc>
        <w:tc>
          <w:tcPr>
            <w:tcW w:w="907"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0976AE" w:rsidRPr="000976AE" w:rsidTr="000976AE">
        <w:trPr>
          <w:tblHeader/>
        </w:trPr>
        <w:tc>
          <w:tcPr>
            <w:tcW w:w="233"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rPr>
                <w:sz w:val="12"/>
                <w:szCs w:val="12"/>
              </w:rPr>
            </w:pPr>
          </w:p>
        </w:tc>
        <w:tc>
          <w:tcPr>
            <w:tcW w:w="578"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rPr>
                <w:sz w:val="12"/>
                <w:szCs w:val="12"/>
              </w:rPr>
            </w:pPr>
          </w:p>
        </w:tc>
        <w:tc>
          <w:tcPr>
            <w:tcW w:w="42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Дата рождения</w:t>
            </w:r>
          </w:p>
        </w:tc>
        <w:tc>
          <w:tcPr>
            <w:tcW w:w="5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Адрес места жительства (регистрации)</w:t>
            </w:r>
          </w:p>
        </w:tc>
        <w:tc>
          <w:tcPr>
            <w:tcW w:w="6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Данные документа, удостоверяющего личность</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Наименование организации</w:t>
            </w:r>
          </w:p>
        </w:tc>
        <w:tc>
          <w:tcPr>
            <w:tcW w:w="6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Основной государственный регистрационный номер</w:t>
            </w:r>
          </w:p>
        </w:tc>
        <w:tc>
          <w:tcPr>
            <w:tcW w:w="3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sz w:val="12"/>
                <w:szCs w:val="12"/>
              </w:rPr>
              <w:t>Место нахождения и адрес</w:t>
            </w:r>
          </w:p>
        </w:tc>
        <w:tc>
          <w:tcPr>
            <w:tcW w:w="907"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rPr>
                <w:sz w:val="12"/>
                <w:szCs w:val="12"/>
              </w:rPr>
            </w:pPr>
          </w:p>
        </w:tc>
      </w:tr>
      <w:tr w:rsidR="000976AE" w:rsidRPr="000976AE" w:rsidTr="000976AE">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both"/>
              <w:rPr>
                <w:sz w:val="12"/>
                <w:szCs w:val="12"/>
              </w:rPr>
            </w:pPr>
            <w:r w:rsidRPr="000976AE">
              <w:rPr>
                <w:sz w:val="12"/>
                <w:szCs w:val="12"/>
              </w:rPr>
              <w:t>1.</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center"/>
              <w:rPr>
                <w:sz w:val="12"/>
                <w:szCs w:val="12"/>
              </w:rPr>
            </w:pPr>
          </w:p>
        </w:tc>
        <w:tc>
          <w:tcPr>
            <w:tcW w:w="42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p>
        </w:tc>
        <w:tc>
          <w:tcPr>
            <w:tcW w:w="5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p>
        </w:tc>
        <w:tc>
          <w:tcPr>
            <w:tcW w:w="6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76AE" w:rsidRPr="000976AE" w:rsidRDefault="000976AE" w:rsidP="00C4379D">
            <w:pPr>
              <w:pStyle w:val="Standard"/>
              <w:jc w:val="both"/>
              <w:rPr>
                <w:sz w:val="12"/>
                <w:szCs w:val="12"/>
              </w:rPr>
            </w:pPr>
          </w:p>
        </w:tc>
        <w:tc>
          <w:tcPr>
            <w:tcW w:w="6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both"/>
              <w:rPr>
                <w:sz w:val="12"/>
                <w:szCs w:val="12"/>
              </w:rPr>
            </w:pPr>
          </w:p>
        </w:tc>
        <w:tc>
          <w:tcPr>
            <w:tcW w:w="3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both"/>
              <w:rPr>
                <w:sz w:val="12"/>
                <w:szCs w:val="12"/>
              </w:rPr>
            </w:pPr>
          </w:p>
        </w:tc>
        <w:tc>
          <w:tcPr>
            <w:tcW w:w="9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both"/>
              <w:rPr>
                <w:sz w:val="12"/>
                <w:szCs w:val="12"/>
              </w:rPr>
            </w:pPr>
          </w:p>
        </w:tc>
      </w:tr>
    </w:tbl>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Приложение № 6</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к порядку организации и проведения общественных</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обсуждений или публичных слушаний по вопросам</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градостроительной деятельности на территории</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Воротнее Самарской области</w:t>
      </w:r>
    </w:p>
    <w:p w:rsidR="000976AE" w:rsidRPr="000976AE" w:rsidRDefault="000976AE" w:rsidP="000976AE">
      <w:pPr>
        <w:tabs>
          <w:tab w:val="left" w:pos="0"/>
        </w:tabs>
        <w:spacing w:after="0" w:line="240" w:lineRule="auto"/>
        <w:ind w:firstLine="284"/>
        <w:jc w:val="center"/>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ФОРМА ЗАКЛЮЧЕНИЯ</w:t>
      </w:r>
    </w:p>
    <w:p w:rsidR="000976AE" w:rsidRPr="000976AE" w:rsidRDefault="000976AE" w:rsidP="000976AE">
      <w:pPr>
        <w:tabs>
          <w:tab w:val="left" w:pos="0"/>
        </w:tabs>
        <w:spacing w:after="0" w:line="240" w:lineRule="auto"/>
        <w:ind w:firstLine="284"/>
        <w:jc w:val="center"/>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0976AE">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000" w:firstRow="0" w:lastRow="0" w:firstColumn="0" w:lastColumn="0" w:noHBand="0" w:noVBand="0"/>
      </w:tblPr>
      <w:tblGrid>
        <w:gridCol w:w="402"/>
        <w:gridCol w:w="1575"/>
        <w:gridCol w:w="4936"/>
        <w:gridCol w:w="816"/>
      </w:tblGrid>
      <w:tr w:rsidR="000976AE" w:rsidRPr="000976AE" w:rsidTr="000976AE">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b/>
                <w:sz w:val="12"/>
                <w:szCs w:val="12"/>
              </w:rPr>
              <w:t>№</w:t>
            </w:r>
          </w:p>
        </w:tc>
        <w:tc>
          <w:tcPr>
            <w:tcW w:w="10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b/>
                <w:sz w:val="12"/>
                <w:szCs w:val="12"/>
              </w:rPr>
              <w:t>Содержание внесенных предложений и замечаний</w:t>
            </w:r>
          </w:p>
        </w:tc>
        <w:tc>
          <w:tcPr>
            <w:tcW w:w="31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b/>
                <w:sz w:val="12"/>
                <w:szCs w:val="12"/>
              </w:rPr>
              <w:t>Рекомендации организатора о целесообразности или нецелесообразности учета замечаний и предложений, поступивших на</w:t>
            </w:r>
            <w:r w:rsidRPr="000976AE">
              <w:rPr>
                <w:sz w:val="12"/>
                <w:szCs w:val="12"/>
              </w:rPr>
              <w:t xml:space="preserve"> </w:t>
            </w:r>
            <w:r w:rsidRPr="000976AE">
              <w:rPr>
                <w:b/>
                <w:sz w:val="12"/>
                <w:szCs w:val="12"/>
              </w:rPr>
              <w:t>общественных обсуждений или публичных слушаниях</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b/>
                <w:sz w:val="12"/>
                <w:szCs w:val="12"/>
              </w:rPr>
              <w:t>Выводы</w:t>
            </w:r>
          </w:p>
        </w:tc>
      </w:tr>
      <w:tr w:rsidR="000976AE" w:rsidRPr="000976AE" w:rsidTr="000976AE">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r w:rsidRPr="000976AE">
              <w:rPr>
                <w:b/>
                <w:sz w:val="12"/>
                <w:szCs w:val="12"/>
              </w:rPr>
              <w:t>Предложения, поступившие от участников общественных обсуждений или</w:t>
            </w:r>
            <w:r w:rsidRPr="000976AE">
              <w:rPr>
                <w:sz w:val="12"/>
                <w:szCs w:val="12"/>
              </w:rPr>
              <w:t xml:space="preserve"> </w:t>
            </w:r>
            <w:r w:rsidRPr="000976AE">
              <w:rPr>
                <w:b/>
                <w:sz w:val="12"/>
                <w:szCs w:val="12"/>
              </w:rPr>
              <w:t>публичных слушаний и постоянно проживающими на территории, в пределах которой проводятся публичные слушания</w:t>
            </w:r>
          </w:p>
        </w:tc>
      </w:tr>
      <w:tr w:rsidR="000976AE" w:rsidRPr="000976AE" w:rsidTr="000976AE">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sz w:val="12"/>
                <w:szCs w:val="12"/>
              </w:rPr>
              <w:t>1</w:t>
            </w:r>
          </w:p>
        </w:tc>
        <w:tc>
          <w:tcPr>
            <w:tcW w:w="10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jc w:val="center"/>
              <w:rPr>
                <w:sz w:val="12"/>
                <w:szCs w:val="12"/>
              </w:rPr>
            </w:pPr>
          </w:p>
        </w:tc>
        <w:tc>
          <w:tcPr>
            <w:tcW w:w="31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p>
        </w:tc>
      </w:tr>
      <w:tr w:rsidR="000976AE" w:rsidRPr="000976AE" w:rsidTr="000976AE">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b/>
                <w:sz w:val="12"/>
                <w:szCs w:val="12"/>
              </w:rPr>
              <w:t>Предложения, поступившие от иных участников общественных обсуждений или</w:t>
            </w:r>
            <w:r w:rsidRPr="000976AE">
              <w:rPr>
                <w:sz w:val="12"/>
                <w:szCs w:val="12"/>
              </w:rPr>
              <w:t xml:space="preserve"> </w:t>
            </w:r>
            <w:r w:rsidRPr="000976AE">
              <w:rPr>
                <w:b/>
                <w:sz w:val="12"/>
                <w:szCs w:val="12"/>
              </w:rPr>
              <w:t>публичных слушаний</w:t>
            </w:r>
          </w:p>
        </w:tc>
      </w:tr>
      <w:tr w:rsidR="000976AE" w:rsidRPr="000976AE" w:rsidTr="000976AE">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sz w:val="12"/>
                <w:szCs w:val="12"/>
              </w:rPr>
              <w:t>1</w:t>
            </w:r>
          </w:p>
        </w:tc>
        <w:tc>
          <w:tcPr>
            <w:tcW w:w="10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p>
        </w:tc>
        <w:tc>
          <w:tcPr>
            <w:tcW w:w="31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sz w:val="12"/>
                <w:szCs w:val="12"/>
              </w:rPr>
              <w:t>-</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76AE" w:rsidRPr="000976AE" w:rsidRDefault="000976AE" w:rsidP="00C4379D">
            <w:pPr>
              <w:pStyle w:val="Standard"/>
              <w:ind w:firstLine="3"/>
              <w:jc w:val="center"/>
              <w:rPr>
                <w:sz w:val="12"/>
                <w:szCs w:val="12"/>
              </w:rPr>
            </w:pPr>
            <w:r w:rsidRPr="000976AE">
              <w:rPr>
                <w:sz w:val="12"/>
                <w:szCs w:val="12"/>
              </w:rPr>
              <w:t>-</w:t>
            </w:r>
          </w:p>
        </w:tc>
      </w:tr>
    </w:tbl>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Подпись руководителя органа,</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уполномоченного на ведение публичных слушаний  ________________ФИО</w:t>
      </w:r>
    </w:p>
    <w:p w:rsid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(подпись)</w:t>
      </w:r>
    </w:p>
    <w:p w:rsid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p>
    <w:p w:rsidR="000976AE" w:rsidRDefault="000976AE" w:rsidP="000976AE">
      <w:pPr>
        <w:tabs>
          <w:tab w:val="left" w:pos="0"/>
        </w:tabs>
        <w:spacing w:after="0" w:line="240" w:lineRule="auto"/>
        <w:ind w:firstLine="284"/>
        <w:jc w:val="center"/>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РЕШЕНИЕ</w:t>
      </w:r>
    </w:p>
    <w:p w:rsidR="000976AE" w:rsidRPr="000976AE" w:rsidRDefault="000976AE" w:rsidP="000976AE">
      <w:pPr>
        <w:tabs>
          <w:tab w:val="left" w:pos="0"/>
        </w:tabs>
        <w:spacing w:after="0" w:line="240" w:lineRule="auto"/>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0976AE">
        <w:rPr>
          <w:rFonts w:ascii="Times New Roman" w:eastAsia="Calibri" w:hAnsi="Times New Roman" w:cs="Times New Roman"/>
          <w:iCs/>
          <w:sz w:val="12"/>
          <w:szCs w:val="12"/>
        </w:rPr>
        <w:t xml:space="preserve">                                                                                        № 6</w:t>
      </w:r>
    </w:p>
    <w:p w:rsidR="000976AE" w:rsidRPr="000976AE" w:rsidRDefault="000976AE" w:rsidP="000976AE">
      <w:pPr>
        <w:tabs>
          <w:tab w:val="left" w:pos="0"/>
        </w:tabs>
        <w:spacing w:after="0" w:line="240" w:lineRule="auto"/>
        <w:ind w:firstLine="284"/>
        <w:jc w:val="center"/>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0976AE">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Принято Собранием  представителей</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сельского поселения  Елшанка</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муниципального района Сергиевский</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1</w:t>
      </w:r>
      <w:r>
        <w:rPr>
          <w:rFonts w:ascii="Times New Roman" w:eastAsia="Calibri" w:hAnsi="Times New Roman" w:cs="Times New Roman"/>
          <w:iCs/>
          <w:sz w:val="12"/>
          <w:szCs w:val="12"/>
        </w:rPr>
        <w:t xml:space="preserve">. </w:t>
      </w:r>
      <w:r w:rsidRPr="000976AE">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(Приложение №1).</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2. </w:t>
      </w:r>
      <w:r w:rsidRPr="000976AE">
        <w:rPr>
          <w:rFonts w:ascii="Times New Roman" w:eastAsia="Calibri" w:hAnsi="Times New Roman" w:cs="Times New Roman"/>
          <w:iCs/>
          <w:sz w:val="12"/>
          <w:szCs w:val="12"/>
        </w:rPr>
        <w:t>Решение Собрания представителей сельского поселения Елшанка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признать утратившим силу.</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0976AE">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0976AE" w:rsidRPr="000976AE" w:rsidRDefault="000976AE" w:rsidP="000976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0976AE">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Председатель Собрания представителей</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сельского поселения Елшанка</w:t>
      </w:r>
    </w:p>
    <w:p w:rsid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муниципального района Сергиевский                     </w:t>
      </w:r>
    </w:p>
    <w:p w:rsidR="000976AE" w:rsidRP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АВ.Зиновьев</w:t>
      </w:r>
    </w:p>
    <w:p w:rsidR="000976AE" w:rsidRDefault="000976AE" w:rsidP="000976AE">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Глава сельского поселения Елшанка</w:t>
      </w:r>
    </w:p>
    <w:p w:rsidR="00F94354" w:rsidRPr="00F94354" w:rsidRDefault="000976AE" w:rsidP="00F94354">
      <w:pPr>
        <w:tabs>
          <w:tab w:val="left" w:pos="0"/>
        </w:tabs>
        <w:spacing w:after="0" w:line="240" w:lineRule="auto"/>
        <w:ind w:firstLine="284"/>
        <w:jc w:val="right"/>
        <w:rPr>
          <w:rFonts w:ascii="Times New Roman" w:eastAsia="Calibri" w:hAnsi="Times New Roman" w:cs="Times New Roman"/>
          <w:iCs/>
          <w:sz w:val="12"/>
          <w:szCs w:val="12"/>
        </w:rPr>
      </w:pPr>
      <w:r w:rsidRPr="000976AE">
        <w:rPr>
          <w:rFonts w:ascii="Times New Roman" w:eastAsia="Calibri" w:hAnsi="Times New Roman" w:cs="Times New Roman"/>
          <w:iCs/>
          <w:sz w:val="12"/>
          <w:szCs w:val="12"/>
        </w:rPr>
        <w:tab/>
        <w:t>С.В.Прокаев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                       </w:t>
      </w:r>
    </w:p>
    <w:p w:rsidR="00F94354" w:rsidRDefault="00F94354" w:rsidP="00F94354">
      <w:pPr>
        <w:tabs>
          <w:tab w:val="left" w:pos="0"/>
        </w:tabs>
        <w:spacing w:after="0" w:line="240" w:lineRule="auto"/>
        <w:ind w:firstLine="284"/>
        <w:jc w:val="right"/>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Приложение № 1 </w:t>
      </w:r>
    </w:p>
    <w:p w:rsidR="00F94354" w:rsidRDefault="00F94354" w:rsidP="00F94354">
      <w:pPr>
        <w:tabs>
          <w:tab w:val="left" w:pos="0"/>
        </w:tabs>
        <w:spacing w:after="0" w:line="240" w:lineRule="auto"/>
        <w:ind w:firstLine="284"/>
        <w:jc w:val="right"/>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к решению Собрания представителей</w:t>
      </w:r>
    </w:p>
    <w:p w:rsidR="00F94354" w:rsidRDefault="00F94354" w:rsidP="00F94354">
      <w:pPr>
        <w:tabs>
          <w:tab w:val="left" w:pos="0"/>
        </w:tabs>
        <w:spacing w:after="0" w:line="240" w:lineRule="auto"/>
        <w:ind w:firstLine="284"/>
        <w:jc w:val="right"/>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 сельского поселения Елшанка</w:t>
      </w:r>
    </w:p>
    <w:p w:rsidR="00F94354" w:rsidRDefault="00F94354" w:rsidP="00F94354">
      <w:pPr>
        <w:tabs>
          <w:tab w:val="left" w:pos="0"/>
        </w:tabs>
        <w:spacing w:after="0" w:line="240" w:lineRule="auto"/>
        <w:ind w:firstLine="284"/>
        <w:jc w:val="right"/>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 муниципального района Сергиевский </w:t>
      </w:r>
    </w:p>
    <w:p w:rsidR="00F94354" w:rsidRPr="00F94354" w:rsidRDefault="00F94354" w:rsidP="00F94354">
      <w:pPr>
        <w:tabs>
          <w:tab w:val="left" w:pos="0"/>
        </w:tabs>
        <w:spacing w:after="0" w:line="240" w:lineRule="auto"/>
        <w:ind w:firstLine="284"/>
        <w:jc w:val="right"/>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Самарской области</w:t>
      </w:r>
    </w:p>
    <w:p w:rsidR="00F94354" w:rsidRPr="00F94354" w:rsidRDefault="00F94354" w:rsidP="00F94354">
      <w:pPr>
        <w:tabs>
          <w:tab w:val="left" w:pos="0"/>
        </w:tabs>
        <w:spacing w:after="0" w:line="240" w:lineRule="auto"/>
        <w:ind w:firstLine="284"/>
        <w:jc w:val="right"/>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от</w:t>
      </w:r>
      <w:r>
        <w:rPr>
          <w:rFonts w:ascii="Times New Roman" w:eastAsia="Calibri" w:hAnsi="Times New Roman" w:cs="Times New Roman"/>
          <w:iCs/>
          <w:sz w:val="12"/>
          <w:szCs w:val="12"/>
        </w:rPr>
        <w:t xml:space="preserve"> «01» апреля 2020г № 6</w:t>
      </w: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Самарской области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1. Общие положения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Осуществление жителями сельского поселения Елшан</w:t>
      </w:r>
      <w:r>
        <w:rPr>
          <w:rFonts w:ascii="Times New Roman" w:eastAsia="Calibri" w:hAnsi="Times New Roman" w:cs="Times New Roman"/>
          <w:iCs/>
          <w:sz w:val="12"/>
          <w:szCs w:val="12"/>
        </w:rPr>
        <w:t xml:space="preserve">ка права </w:t>
      </w:r>
      <w:r w:rsidRPr="00F94354">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F94354">
        <w:rPr>
          <w:rFonts w:ascii="Times New Roman" w:eastAsia="Calibri" w:hAnsi="Times New Roman" w:cs="Times New Roman"/>
          <w:iCs/>
          <w:sz w:val="12"/>
          <w:szCs w:val="12"/>
        </w:rPr>
        <w:t>в сельском поселении Елшанка по следующим проектам: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I.I.1.1.1)</w:t>
      </w:r>
      <w:r w:rsidRPr="00F94354">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I.I.1.1.2)</w:t>
      </w:r>
      <w:r w:rsidRPr="00F94354">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проект генерального плана сельского поселения Елшанка, проект внесения изменений в генеральный план сельского поселения Елшанка;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проект планировки территории сельского поселения Елшанка, проект межевания территории сельского поселения Елшанка, проект внесения изменений в проект планировки и (или) проект межевания;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F94354">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F94354">
        <w:rPr>
          <w:rFonts w:ascii="Times New Roman" w:eastAsia="Calibri" w:hAnsi="Times New Roman" w:cs="Times New Roman"/>
          <w:iCs/>
          <w:sz w:val="12"/>
          <w:szCs w:val="12"/>
        </w:rPr>
        <w:t>в отношении вопросов, выносимых на слушания;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Процедура проведения публичных слушаний состоит из следующих этапов: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оповещение о начале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проведение собрания или собраний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подготовка и оформление протокола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оповещение о начале общественных обсуждений;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подготовка и оформление протокола общественных обсуждений;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F94354">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F94354">
        <w:rPr>
          <w:rFonts w:ascii="Times New Roman" w:eastAsia="Calibri" w:hAnsi="Times New Roman" w:cs="Times New Roman"/>
          <w:iCs/>
          <w:sz w:val="12"/>
          <w:szCs w:val="12"/>
        </w:rPr>
        <w:t>к официальному сайту и (или) информационной системе.</w:t>
      </w: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F94354">
        <w:rPr>
          <w:rFonts w:ascii="Times New Roman" w:eastAsia="Calibri" w:hAnsi="Times New Roman" w:cs="Times New Roman"/>
          <w:iCs/>
          <w:sz w:val="12"/>
          <w:szCs w:val="12"/>
        </w:rPr>
        <w:t>в сети «Интернет» постановления главы сельского поселения Е</w:t>
      </w:r>
      <w:r>
        <w:rPr>
          <w:rFonts w:ascii="Times New Roman" w:eastAsia="Calibri" w:hAnsi="Times New Roman" w:cs="Times New Roman"/>
          <w:iCs/>
          <w:sz w:val="12"/>
          <w:szCs w:val="12"/>
        </w:rPr>
        <w:t>лшанка</w:t>
      </w:r>
      <w:r w:rsidRPr="00F94354">
        <w:rPr>
          <w:rFonts w:ascii="Times New Roman" w:eastAsia="Calibri" w:hAnsi="Times New Roman" w:cs="Times New Roman"/>
          <w:iCs/>
          <w:sz w:val="12"/>
          <w:szCs w:val="12"/>
        </w:rPr>
        <w:t xml:space="preserve"> о проведении общественных обсуж</w:t>
      </w:r>
      <w:r>
        <w:rPr>
          <w:rFonts w:ascii="Times New Roman" w:eastAsia="Calibri" w:hAnsi="Times New Roman" w:cs="Times New Roman"/>
          <w:iCs/>
          <w:sz w:val="12"/>
          <w:szCs w:val="12"/>
        </w:rPr>
        <w:t xml:space="preserve">дений или публичных слушаний. </w:t>
      </w:r>
      <w:r w:rsidRPr="00F94354">
        <w:rPr>
          <w:rFonts w:ascii="Times New Roman" w:eastAsia="Calibri" w:hAnsi="Times New Roman" w:cs="Times New Roman"/>
          <w:iCs/>
          <w:sz w:val="12"/>
          <w:szCs w:val="12"/>
        </w:rPr>
        <w:t>Постановление главы сельского поселения Елшанка о проведении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Елшанка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Елшанка,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Постановление главы сельского поселения Елшанка  о проведении общественных обсуждений или публичных слушаний должно содержать:</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информацию о проекте,</w:t>
      </w:r>
      <w:r>
        <w:rPr>
          <w:rFonts w:ascii="Times New Roman" w:eastAsia="Calibri" w:hAnsi="Times New Roman" w:cs="Times New Roman"/>
          <w:iCs/>
          <w:sz w:val="12"/>
          <w:szCs w:val="12"/>
        </w:rPr>
        <w:t xml:space="preserve"> подлежащем рассмотрению </w:t>
      </w:r>
      <w:r w:rsidRPr="00F94354">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Постановление главы сельского поселения Елшанка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Постановление главы сельского поселения Елшанка о проведении публичных слушаний также должно содержать информацию:</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Администрация сельского поселения Елшанка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Елшанка и (или) разработчика проекта, подлежащего рассмотрению на общественных обсуждениях или публичных слушаниях.</w:t>
      </w:r>
      <w:r w:rsidRPr="00F94354">
        <w:rPr>
          <w:rFonts w:ascii="Times New Roman" w:eastAsia="Calibri" w:hAnsi="Times New Roman" w:cs="Times New Roman"/>
          <w:iCs/>
          <w:sz w:val="12"/>
          <w:szCs w:val="12"/>
        </w:rPr>
        <w:cr/>
      </w: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3. Участники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Елшанка, настоящим порядком и иными муниципальными правовыми актами поселения.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Участники общественных обсуждений или пу</w:t>
      </w:r>
      <w:r>
        <w:rPr>
          <w:rFonts w:ascii="Times New Roman" w:eastAsia="Calibri" w:hAnsi="Times New Roman" w:cs="Times New Roman"/>
          <w:iCs/>
          <w:sz w:val="12"/>
          <w:szCs w:val="12"/>
        </w:rPr>
        <w:t xml:space="preserve">бличных слушаний </w:t>
      </w:r>
      <w:r w:rsidRPr="00F94354">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В период размещения проекта, подлежащего рассмотрен</w:t>
      </w:r>
      <w:r>
        <w:rPr>
          <w:rFonts w:ascii="Times New Roman" w:eastAsia="Calibri" w:hAnsi="Times New Roman" w:cs="Times New Roman"/>
          <w:iCs/>
          <w:sz w:val="12"/>
          <w:szCs w:val="12"/>
        </w:rPr>
        <w:t xml:space="preserve">ию </w:t>
      </w:r>
      <w:r w:rsidRPr="00F94354">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посредством официального сайта или информацион</w:t>
      </w:r>
      <w:r>
        <w:rPr>
          <w:rFonts w:ascii="Times New Roman" w:eastAsia="Calibri" w:hAnsi="Times New Roman" w:cs="Times New Roman"/>
          <w:iCs/>
          <w:sz w:val="12"/>
          <w:szCs w:val="12"/>
        </w:rPr>
        <w:t xml:space="preserve">ных систем </w:t>
      </w:r>
      <w:r w:rsidRPr="00F94354">
        <w:rPr>
          <w:rFonts w:ascii="Times New Roman" w:eastAsia="Calibri" w:hAnsi="Times New Roman" w:cs="Times New Roman"/>
          <w:iCs/>
          <w:sz w:val="12"/>
          <w:szCs w:val="12"/>
        </w:rPr>
        <w:t>(в случае проведения общественных обсуждений);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Pr>
          <w:rFonts w:ascii="Times New Roman" w:eastAsia="Calibri" w:hAnsi="Times New Roman" w:cs="Times New Roman"/>
          <w:iCs/>
          <w:sz w:val="12"/>
          <w:szCs w:val="12"/>
        </w:rPr>
        <w:t>лушаний недостоверных сведений.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по внесению изменений в Правила в части из</w:t>
      </w:r>
      <w:r>
        <w:rPr>
          <w:rFonts w:ascii="Times New Roman" w:eastAsia="Calibri" w:hAnsi="Times New Roman" w:cs="Times New Roman"/>
          <w:iCs/>
          <w:sz w:val="12"/>
          <w:szCs w:val="12"/>
        </w:rPr>
        <w:t xml:space="preserve">менений </w:t>
      </w:r>
      <w:r w:rsidRPr="00F94354">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по проекту генерального плана поселения, внесению</w:t>
      </w:r>
      <w:r>
        <w:rPr>
          <w:rFonts w:ascii="Times New Roman" w:eastAsia="Calibri" w:hAnsi="Times New Roman" w:cs="Times New Roman"/>
          <w:iCs/>
          <w:sz w:val="12"/>
          <w:szCs w:val="12"/>
        </w:rPr>
        <w:t xml:space="preserve"> изменений </w:t>
      </w:r>
      <w:r w:rsidRPr="00F94354">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Елшанка о проведении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доступность для жителей поселения;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наличие необходимых удобств, в том числе туалета, телефона;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наличие отопления - в случае проведения публич</w:t>
      </w:r>
      <w:r>
        <w:rPr>
          <w:rFonts w:ascii="Times New Roman" w:eastAsia="Calibri" w:hAnsi="Times New Roman" w:cs="Times New Roman"/>
          <w:iCs/>
          <w:sz w:val="12"/>
          <w:szCs w:val="12"/>
        </w:rPr>
        <w:t xml:space="preserve">ных слушаний  </w:t>
      </w:r>
      <w:r w:rsidRPr="00F94354">
        <w:rPr>
          <w:rFonts w:ascii="Times New Roman" w:eastAsia="Calibri" w:hAnsi="Times New Roman" w:cs="Times New Roman"/>
          <w:iCs/>
          <w:sz w:val="12"/>
          <w:szCs w:val="12"/>
        </w:rPr>
        <w:t>в холодное время года;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Елшанка о проведении публичных слушаний, жители сельского поселения Елшанка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Елшанка, постановлением главы сельского поселения Елшанка о проведении публичных слушаний определяются места проведения указанных мероприятий и доводятся до сведения жителей сельского поселения Елшанка в соответствии с пунктом 1 главы 2 настоящего порядка.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Елшанка.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Елшанка муниципального района Сергиевский (далее – Комиссия) – по проектам, предусмотренным подпунктами 2, 5 и 6 пункта 2 главы 1 настоящего Порядка.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 xml:space="preserve">2) оповещение жителей сельского поселения Елшанка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w:t>
      </w:r>
      <w:r>
        <w:rPr>
          <w:rFonts w:ascii="Times New Roman" w:eastAsia="Calibri" w:hAnsi="Times New Roman" w:cs="Times New Roman"/>
          <w:iCs/>
          <w:sz w:val="12"/>
          <w:szCs w:val="12"/>
        </w:rPr>
        <w:t xml:space="preserve">в качестве экспертов, </w:t>
      </w:r>
      <w:r w:rsidRPr="00F94354">
        <w:rPr>
          <w:rFonts w:ascii="Times New Roman" w:eastAsia="Calibri" w:hAnsi="Times New Roman" w:cs="Times New Roman"/>
          <w:iCs/>
          <w:sz w:val="12"/>
          <w:szCs w:val="12"/>
        </w:rPr>
        <w:t>а также направление им обращений с просьбой дать свои пред</w:t>
      </w:r>
      <w:r>
        <w:rPr>
          <w:rFonts w:ascii="Times New Roman" w:eastAsia="Calibri" w:hAnsi="Times New Roman" w:cs="Times New Roman"/>
          <w:iCs/>
          <w:sz w:val="12"/>
          <w:szCs w:val="12"/>
        </w:rPr>
        <w:t xml:space="preserve">ложения </w:t>
      </w:r>
      <w:r w:rsidRPr="00F94354">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определение докладчика (содокладчика) п</w:t>
      </w:r>
      <w:r>
        <w:rPr>
          <w:rFonts w:ascii="Times New Roman" w:eastAsia="Calibri" w:hAnsi="Times New Roman" w:cs="Times New Roman"/>
          <w:iCs/>
          <w:sz w:val="12"/>
          <w:szCs w:val="12"/>
        </w:rPr>
        <w:t xml:space="preserve">о выносимым </w:t>
      </w:r>
      <w:r w:rsidRPr="00F94354">
        <w:rPr>
          <w:rFonts w:ascii="Times New Roman" w:eastAsia="Calibri" w:hAnsi="Times New Roman" w:cs="Times New Roman"/>
          <w:iCs/>
          <w:sz w:val="12"/>
          <w:szCs w:val="12"/>
        </w:rPr>
        <w:t>на публичные слушания или общественные обсуждения вопросам;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Елшанка;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2) руководители организаций, осуществляющих свою </w:t>
      </w:r>
      <w:r>
        <w:rPr>
          <w:rFonts w:ascii="Times New Roman" w:eastAsia="Calibri" w:hAnsi="Times New Roman" w:cs="Times New Roman"/>
          <w:iCs/>
          <w:sz w:val="12"/>
          <w:szCs w:val="12"/>
        </w:rPr>
        <w:t xml:space="preserve">деятельность </w:t>
      </w:r>
      <w:r w:rsidRPr="00F94354">
        <w:rPr>
          <w:rFonts w:ascii="Times New Roman" w:eastAsia="Calibri" w:hAnsi="Times New Roman" w:cs="Times New Roman"/>
          <w:iCs/>
          <w:sz w:val="12"/>
          <w:szCs w:val="12"/>
        </w:rPr>
        <w:t>на территории сельского поселения Елшанка  в сфере, соответствующей вопросам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Участники публичных слушаний, жители сельского поселения Елшанка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Елшанка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Елшанка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Председательствующий осуществляет:</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открытие и ведение собрания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контроль за порядком обсуждения вопросов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подписание протокола собрания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Председательствующий вправе: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w:t>
      </w:r>
      <w:r>
        <w:rPr>
          <w:rFonts w:ascii="Times New Roman" w:eastAsia="Calibri" w:hAnsi="Times New Roman" w:cs="Times New Roman"/>
          <w:iCs/>
          <w:sz w:val="12"/>
          <w:szCs w:val="12"/>
        </w:rPr>
        <w:t xml:space="preserve">поселения Елшанка, </w:t>
      </w:r>
      <w:r w:rsidRPr="00F94354">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14. Все желающие выступить на с</w:t>
      </w:r>
      <w:r>
        <w:rPr>
          <w:rFonts w:ascii="Times New Roman" w:eastAsia="Calibri" w:hAnsi="Times New Roman" w:cs="Times New Roman"/>
          <w:iCs/>
          <w:sz w:val="12"/>
          <w:szCs w:val="12"/>
        </w:rPr>
        <w:t xml:space="preserve">обрании берут слово только </w:t>
      </w:r>
      <w:r w:rsidRPr="00F94354">
        <w:rPr>
          <w:rFonts w:ascii="Times New Roman" w:eastAsia="Calibri" w:hAnsi="Times New Roman" w:cs="Times New Roman"/>
          <w:iCs/>
          <w:sz w:val="12"/>
          <w:szCs w:val="12"/>
        </w:rPr>
        <w:t>с разрешения председательствующего.</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8. Протокол собрания участников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В протоколе собрания участников публичных слушаний указываются: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2) позиции и мнения учас</w:t>
      </w:r>
      <w:r>
        <w:rPr>
          <w:rFonts w:ascii="Times New Roman" w:eastAsia="Calibri" w:hAnsi="Times New Roman" w:cs="Times New Roman"/>
          <w:iCs/>
          <w:sz w:val="12"/>
          <w:szCs w:val="12"/>
        </w:rPr>
        <w:t xml:space="preserve">тников публичных слушаний </w:t>
      </w:r>
      <w:r w:rsidRPr="00F94354">
        <w:rPr>
          <w:rFonts w:ascii="Times New Roman" w:eastAsia="Calibri" w:hAnsi="Times New Roman" w:cs="Times New Roman"/>
          <w:iCs/>
          <w:sz w:val="12"/>
          <w:szCs w:val="12"/>
        </w:rPr>
        <w:t xml:space="preserve">по обсуждаемому на публичных слушаниях </w:t>
      </w:r>
      <w:r>
        <w:rPr>
          <w:rFonts w:ascii="Times New Roman" w:eastAsia="Calibri" w:hAnsi="Times New Roman" w:cs="Times New Roman"/>
          <w:iCs/>
          <w:sz w:val="12"/>
          <w:szCs w:val="12"/>
        </w:rPr>
        <w:t xml:space="preserve">проекту, высказанные ими  </w:t>
      </w:r>
      <w:r w:rsidRPr="00F94354">
        <w:rPr>
          <w:rFonts w:ascii="Times New Roman" w:eastAsia="Calibri" w:hAnsi="Times New Roman" w:cs="Times New Roman"/>
          <w:iCs/>
          <w:sz w:val="12"/>
          <w:szCs w:val="12"/>
        </w:rPr>
        <w:t>в ходе собрания.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F94354">
        <w:rPr>
          <w:rFonts w:ascii="Times New Roman" w:eastAsia="Calibri" w:hAnsi="Times New Roman" w:cs="Times New Roman"/>
          <w:iCs/>
          <w:sz w:val="12"/>
          <w:szCs w:val="12"/>
        </w:rPr>
        <w:t>Каждая страница протокола собрания участников публичных слушаний пронумеровывается и заверяется подписью председательствующего.</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В случаях, предусмотренных постановлением главы сельского поселения Елшанка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Предложения и замечани</w:t>
      </w:r>
      <w:r>
        <w:rPr>
          <w:rFonts w:ascii="Times New Roman" w:eastAsia="Calibri" w:hAnsi="Times New Roman" w:cs="Times New Roman"/>
          <w:iCs/>
          <w:sz w:val="12"/>
          <w:szCs w:val="12"/>
        </w:rPr>
        <w:t xml:space="preserve">я по проекту, рассматриваемому </w:t>
      </w:r>
      <w:r w:rsidRPr="00F94354">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Протокол собрания участников публичных слушаний</w:t>
      </w:r>
      <w:r>
        <w:rPr>
          <w:rFonts w:ascii="Times New Roman" w:eastAsia="Calibri" w:hAnsi="Times New Roman" w:cs="Times New Roman"/>
          <w:iCs/>
          <w:sz w:val="12"/>
          <w:szCs w:val="12"/>
        </w:rPr>
        <w:t xml:space="preserve"> прилагается </w:t>
      </w:r>
      <w:r w:rsidRPr="00F94354">
        <w:rPr>
          <w:rFonts w:ascii="Times New Roman" w:eastAsia="Calibri" w:hAnsi="Times New Roman" w:cs="Times New Roman"/>
          <w:iCs/>
          <w:sz w:val="12"/>
          <w:szCs w:val="12"/>
        </w:rPr>
        <w:t>к протоколу публичных слушаний в качестве его неотъемлемой части.</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Администрация сельского поселения Елшанка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Администрация сельского поселения Елшанка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Елшанка о проведении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Елшанка о проведении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Елшанка о начале общественных обсуждений или публичных слушаний, дата и источник его опубликования;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Елшанка о проведении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10. Порядок подготовки и опубликования заключения о результатах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Pr>
          <w:rFonts w:ascii="Times New Roman" w:eastAsia="Calibri" w:hAnsi="Times New Roman" w:cs="Times New Roman"/>
          <w:iCs/>
          <w:sz w:val="12"/>
          <w:szCs w:val="12"/>
        </w:rPr>
        <w:t xml:space="preserve">м </w:t>
      </w:r>
      <w:r w:rsidRPr="00F94354">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Форма заключения о результатах общественных обсуждений или публичных слушаний приводится в приложении № 6 к настоящему порядку.</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Елшанка на официальном сайте Администрации муниципального района Сергиевский Самарской области в сети «Интернет» не позднее 10 дней со дня подписания.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Елшанка в соответствии с заключением о результатах общественных обсуждений или публичных слушаний путем: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Елшанка, в том числе по </w:t>
      </w:r>
      <w:r>
        <w:rPr>
          <w:rFonts w:ascii="Times New Roman" w:eastAsia="Calibri" w:hAnsi="Times New Roman" w:cs="Times New Roman"/>
          <w:iCs/>
          <w:sz w:val="12"/>
          <w:szCs w:val="12"/>
        </w:rPr>
        <w:t xml:space="preserve">внесению </w:t>
      </w:r>
      <w:r w:rsidRPr="00F94354">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Елшанка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Елшанка, в отношении которой осуществлялась подготовка указанных изменений.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Елшанка в Собрание представителей поселения.</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Глава сельского поселения Ел</w:t>
      </w:r>
      <w:r>
        <w:rPr>
          <w:rFonts w:ascii="Times New Roman" w:eastAsia="Calibri" w:hAnsi="Times New Roman" w:cs="Times New Roman"/>
          <w:iCs/>
          <w:sz w:val="12"/>
          <w:szCs w:val="12"/>
        </w:rPr>
        <w:t xml:space="preserve">шанка при получении </w:t>
      </w:r>
      <w:r w:rsidRPr="00F94354">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Елшанка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Елшанка о проведении общественных обсуждений или публичных слушаний согласно пункта 1 главы 2 настоящего порядка.  </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F94354" w:rsidRPr="00F94354" w:rsidRDefault="00F94354" w:rsidP="00F94354">
      <w:pPr>
        <w:tabs>
          <w:tab w:val="left" w:pos="0"/>
        </w:tabs>
        <w:spacing w:after="0" w:line="240" w:lineRule="auto"/>
        <w:ind w:firstLine="284"/>
        <w:jc w:val="center"/>
        <w:rPr>
          <w:rFonts w:ascii="Times New Roman" w:eastAsia="Calibri" w:hAnsi="Times New Roman" w:cs="Times New Roman"/>
          <w:b/>
          <w:iCs/>
          <w:sz w:val="12"/>
          <w:szCs w:val="12"/>
        </w:rPr>
      </w:pPr>
      <w:r w:rsidRPr="00F94354">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w:t>
      </w:r>
      <w:r>
        <w:rPr>
          <w:rFonts w:ascii="Times New Roman" w:eastAsia="Calibri" w:hAnsi="Times New Roman" w:cs="Times New Roman"/>
          <w:iCs/>
          <w:sz w:val="12"/>
          <w:szCs w:val="12"/>
        </w:rPr>
        <w:t xml:space="preserve">кту решения </w:t>
      </w:r>
      <w:r w:rsidRPr="00F94354">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Pr>
          <w:rFonts w:ascii="Times New Roman" w:eastAsia="Calibri" w:hAnsi="Times New Roman" w:cs="Times New Roman"/>
          <w:iCs/>
          <w:sz w:val="12"/>
          <w:szCs w:val="12"/>
        </w:rPr>
        <w:t xml:space="preserve">тклонение </w:t>
      </w:r>
      <w:r w:rsidRPr="00F94354">
        <w:rPr>
          <w:rFonts w:ascii="Times New Roman" w:eastAsia="Calibri" w:hAnsi="Times New Roman" w:cs="Times New Roman"/>
          <w:iCs/>
          <w:sz w:val="12"/>
          <w:szCs w:val="12"/>
        </w:rPr>
        <w:t>от предельных параметров;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20395B">
        <w:rPr>
          <w:rFonts w:ascii="Times New Roman" w:eastAsia="Calibri" w:hAnsi="Times New Roman" w:cs="Times New Roman"/>
          <w:iCs/>
          <w:sz w:val="12"/>
          <w:szCs w:val="12"/>
        </w:rPr>
        <w:t xml:space="preserve">труировать, а также сведения </w:t>
      </w:r>
      <w:r w:rsidRPr="00F94354">
        <w:rPr>
          <w:rFonts w:ascii="Times New Roman" w:eastAsia="Calibri" w:hAnsi="Times New Roman" w:cs="Times New Roman"/>
          <w:iCs/>
          <w:sz w:val="12"/>
          <w:szCs w:val="12"/>
        </w:rPr>
        <w:t>о воздействии указанной деятельности и объектов на окружа</w:t>
      </w:r>
      <w:r w:rsidR="0020395B">
        <w:rPr>
          <w:rFonts w:ascii="Times New Roman" w:eastAsia="Calibri" w:hAnsi="Times New Roman" w:cs="Times New Roman"/>
          <w:iCs/>
          <w:sz w:val="12"/>
          <w:szCs w:val="12"/>
        </w:rPr>
        <w:t xml:space="preserve">ющую среду, </w:t>
      </w:r>
      <w:r w:rsidRPr="00F94354">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обоснование необходимости предоставления разрешени</w:t>
      </w:r>
      <w:r w:rsidR="0020395B">
        <w:rPr>
          <w:rFonts w:ascii="Times New Roman" w:eastAsia="Calibri" w:hAnsi="Times New Roman" w:cs="Times New Roman"/>
          <w:iCs/>
          <w:sz w:val="12"/>
          <w:szCs w:val="12"/>
        </w:rPr>
        <w:t xml:space="preserve">я </w:t>
      </w:r>
      <w:r w:rsidRPr="00F94354">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выписка из Единого государственного реестра не</w:t>
      </w:r>
      <w:r w:rsidR="0020395B">
        <w:rPr>
          <w:rFonts w:ascii="Times New Roman" w:eastAsia="Calibri" w:hAnsi="Times New Roman" w:cs="Times New Roman"/>
          <w:iCs/>
          <w:sz w:val="12"/>
          <w:szCs w:val="12"/>
        </w:rPr>
        <w:t xml:space="preserve">движимости </w:t>
      </w:r>
      <w:r w:rsidRPr="00F94354">
        <w:rPr>
          <w:rFonts w:ascii="Times New Roman" w:eastAsia="Calibri" w:hAnsi="Times New Roman" w:cs="Times New Roman"/>
          <w:iCs/>
          <w:sz w:val="12"/>
          <w:szCs w:val="12"/>
        </w:rPr>
        <w:t>на земельный участок, в отношении которого испрашивается разрешение                    на условно разрешенный вид использования;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выписка из Единого государственного реестра недви</w:t>
      </w:r>
      <w:r w:rsidR="0020395B">
        <w:rPr>
          <w:rFonts w:ascii="Times New Roman" w:eastAsia="Calibri" w:hAnsi="Times New Roman" w:cs="Times New Roman"/>
          <w:iCs/>
          <w:sz w:val="12"/>
          <w:szCs w:val="12"/>
        </w:rPr>
        <w:t xml:space="preserve">жимости </w:t>
      </w:r>
      <w:r w:rsidRPr="00F94354">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границы земельного участка;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выписка из Единого государственного реестра недвижимост</w:t>
      </w:r>
      <w:r w:rsidR="0020395B">
        <w:rPr>
          <w:rFonts w:ascii="Times New Roman" w:eastAsia="Calibri" w:hAnsi="Times New Roman" w:cs="Times New Roman"/>
          <w:iCs/>
          <w:sz w:val="12"/>
          <w:szCs w:val="12"/>
        </w:rPr>
        <w:t xml:space="preserve">и </w:t>
      </w:r>
      <w:r w:rsidRPr="00F94354">
        <w:rPr>
          <w:rFonts w:ascii="Times New Roman" w:eastAsia="Calibri" w:hAnsi="Times New Roman" w:cs="Times New Roman"/>
          <w:iCs/>
          <w:sz w:val="12"/>
          <w:szCs w:val="12"/>
        </w:rPr>
        <w:t>на земельный участок, в отношении которого испрашивается разрешени</w:t>
      </w:r>
      <w:r w:rsidR="0020395B">
        <w:rPr>
          <w:rFonts w:ascii="Times New Roman" w:eastAsia="Calibri" w:hAnsi="Times New Roman" w:cs="Times New Roman"/>
          <w:iCs/>
          <w:sz w:val="12"/>
          <w:szCs w:val="12"/>
        </w:rPr>
        <w:t xml:space="preserve">е </w:t>
      </w:r>
      <w:r w:rsidRPr="00F94354">
        <w:rPr>
          <w:rFonts w:ascii="Times New Roman" w:eastAsia="Calibri" w:hAnsi="Times New Roman" w:cs="Times New Roman"/>
          <w:iCs/>
          <w:sz w:val="12"/>
          <w:szCs w:val="12"/>
        </w:rPr>
        <w:t>на отклонение от предельных параметров разрешенного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выписка из Единого государственного реестра недвиж</w:t>
      </w:r>
      <w:r w:rsidR="0020395B">
        <w:rPr>
          <w:rFonts w:ascii="Times New Roman" w:eastAsia="Calibri" w:hAnsi="Times New Roman" w:cs="Times New Roman"/>
          <w:iCs/>
          <w:sz w:val="12"/>
          <w:szCs w:val="12"/>
        </w:rPr>
        <w:t xml:space="preserve">имости </w:t>
      </w:r>
      <w:r w:rsidRPr="00F94354">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4.1) в случае если разрешен</w:t>
      </w:r>
      <w:r w:rsidR="0020395B">
        <w:rPr>
          <w:rFonts w:ascii="Times New Roman" w:eastAsia="Calibri" w:hAnsi="Times New Roman" w:cs="Times New Roman"/>
          <w:iCs/>
          <w:sz w:val="12"/>
          <w:szCs w:val="12"/>
        </w:rPr>
        <w:t xml:space="preserve">ие испрашивается на отклонение </w:t>
      </w:r>
      <w:r w:rsidRPr="00F94354">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границы земельного участка;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20395B">
        <w:rPr>
          <w:rFonts w:ascii="Times New Roman" w:eastAsia="Calibri" w:hAnsi="Times New Roman" w:cs="Times New Roman"/>
          <w:iCs/>
          <w:sz w:val="12"/>
          <w:szCs w:val="12"/>
        </w:rPr>
        <w:t xml:space="preserve">ии. </w:t>
      </w:r>
      <w:r w:rsidRPr="00F94354">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Елшанка.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Елшанка в порядке межведомственного взаимодействия, если заявитель не представил такие документы и информацию самостоятельно.  </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20395B">
        <w:rPr>
          <w:rFonts w:ascii="Times New Roman" w:eastAsia="Calibri" w:hAnsi="Times New Roman" w:cs="Times New Roman"/>
          <w:iCs/>
          <w:sz w:val="12"/>
          <w:szCs w:val="12"/>
        </w:rPr>
        <w:t xml:space="preserve">ьзования, </w:t>
      </w:r>
      <w:r w:rsidRPr="00F94354">
        <w:rPr>
          <w:rFonts w:ascii="Times New Roman" w:eastAsia="Calibri" w:hAnsi="Times New Roman" w:cs="Times New Roman"/>
          <w:iCs/>
          <w:sz w:val="12"/>
          <w:szCs w:val="12"/>
        </w:rPr>
        <w:t>на отклонение от предельных параметров, являются: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обращение в орган местного самоуправления, неуполномоченный на выдачу разрешений на условно разрешенный вид использования</w:t>
      </w:r>
      <w:r w:rsidR="0020395B">
        <w:rPr>
          <w:rFonts w:ascii="Times New Roman" w:eastAsia="Calibri" w:hAnsi="Times New Roman" w:cs="Times New Roman"/>
          <w:iCs/>
          <w:sz w:val="12"/>
          <w:szCs w:val="12"/>
        </w:rPr>
        <w:t xml:space="preserve">, </w:t>
      </w:r>
      <w:r w:rsidRPr="00F94354">
        <w:rPr>
          <w:rFonts w:ascii="Times New Roman" w:eastAsia="Calibri" w:hAnsi="Times New Roman" w:cs="Times New Roman"/>
          <w:iCs/>
          <w:sz w:val="12"/>
          <w:szCs w:val="12"/>
        </w:rPr>
        <w:t>на отклонение от предельных параметров разрешенного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3) текст заявления не поддается прочтению;</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заявление подписано неуполномоченным лицом.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 проведении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отсутствие указания в заявлении о предоставлении разре</w:t>
      </w:r>
      <w:r w:rsidR="0020395B">
        <w:rPr>
          <w:rFonts w:ascii="Times New Roman" w:eastAsia="Calibri" w:hAnsi="Times New Roman" w:cs="Times New Roman"/>
          <w:iCs/>
          <w:sz w:val="12"/>
          <w:szCs w:val="12"/>
        </w:rPr>
        <w:t xml:space="preserve">шения </w:t>
      </w:r>
      <w:r w:rsidRPr="00F94354">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3) </w:t>
      </w:r>
      <w:r w:rsidR="0020395B" w:rsidRPr="00F94354">
        <w:rPr>
          <w:rFonts w:ascii="Times New Roman" w:eastAsia="Calibri" w:hAnsi="Times New Roman" w:cs="Times New Roman"/>
          <w:iCs/>
          <w:sz w:val="12"/>
          <w:szCs w:val="12"/>
        </w:rPr>
        <w:t>неуказанное</w:t>
      </w:r>
      <w:r w:rsidRPr="00F94354">
        <w:rPr>
          <w:rFonts w:ascii="Times New Roman" w:eastAsia="Calibri" w:hAnsi="Times New Roman" w:cs="Times New Roman"/>
          <w:iCs/>
          <w:sz w:val="12"/>
          <w:szCs w:val="12"/>
        </w:rPr>
        <w:t xml:space="preserve"> или неполное указание в заявлении сведени</w:t>
      </w:r>
      <w:r w:rsidR="0020395B">
        <w:rPr>
          <w:rFonts w:ascii="Times New Roman" w:eastAsia="Calibri" w:hAnsi="Times New Roman" w:cs="Times New Roman"/>
          <w:iCs/>
          <w:sz w:val="12"/>
          <w:szCs w:val="12"/>
        </w:rPr>
        <w:t xml:space="preserve">й, указанных </w:t>
      </w:r>
      <w:r w:rsidRPr="00F94354">
        <w:rPr>
          <w:rFonts w:ascii="Times New Roman" w:eastAsia="Calibri" w:hAnsi="Times New Roman" w:cs="Times New Roman"/>
          <w:iCs/>
          <w:sz w:val="12"/>
          <w:szCs w:val="12"/>
        </w:rPr>
        <w:t>в пункте 2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4) непредставление документов, указанных в пунктах 4, 5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20395B">
        <w:rPr>
          <w:rFonts w:ascii="Times New Roman" w:eastAsia="Calibri" w:hAnsi="Times New Roman" w:cs="Times New Roman"/>
          <w:iCs/>
          <w:sz w:val="12"/>
          <w:szCs w:val="12"/>
        </w:rPr>
        <w:t xml:space="preserve">и  </w:t>
      </w:r>
      <w:r w:rsidRPr="00F94354">
        <w:rPr>
          <w:rFonts w:ascii="Times New Roman" w:eastAsia="Calibri" w:hAnsi="Times New Roman" w:cs="Times New Roman"/>
          <w:iCs/>
          <w:sz w:val="12"/>
          <w:szCs w:val="12"/>
        </w:rPr>
        <w:t>не усматривается либо вступило в законную силу ре</w:t>
      </w:r>
      <w:r w:rsidR="0020395B">
        <w:rPr>
          <w:rFonts w:ascii="Times New Roman" w:eastAsia="Calibri" w:hAnsi="Times New Roman" w:cs="Times New Roman"/>
          <w:iCs/>
          <w:sz w:val="12"/>
          <w:szCs w:val="12"/>
        </w:rPr>
        <w:t xml:space="preserve">шение суда об отказе </w:t>
      </w:r>
      <w:r w:rsidRPr="00F94354">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2) отсутствие указания в заявлении о предоставлении разр</w:t>
      </w:r>
      <w:r w:rsidR="0020395B">
        <w:rPr>
          <w:rFonts w:ascii="Times New Roman" w:eastAsia="Calibri" w:hAnsi="Times New Roman" w:cs="Times New Roman"/>
          <w:iCs/>
          <w:sz w:val="12"/>
          <w:szCs w:val="12"/>
        </w:rPr>
        <w:t xml:space="preserve">ешения </w:t>
      </w:r>
      <w:r w:rsidRPr="00F94354">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 xml:space="preserve">3) </w:t>
      </w:r>
      <w:r w:rsidR="0020395B" w:rsidRPr="00F94354">
        <w:rPr>
          <w:rFonts w:ascii="Times New Roman" w:eastAsia="Calibri" w:hAnsi="Times New Roman" w:cs="Times New Roman"/>
          <w:iCs/>
          <w:sz w:val="12"/>
          <w:szCs w:val="12"/>
        </w:rPr>
        <w:t>неуказанное</w:t>
      </w:r>
      <w:r w:rsidRPr="00F94354">
        <w:rPr>
          <w:rFonts w:ascii="Times New Roman" w:eastAsia="Calibri" w:hAnsi="Times New Roman" w:cs="Times New Roman"/>
          <w:iCs/>
          <w:sz w:val="12"/>
          <w:szCs w:val="12"/>
        </w:rPr>
        <w:t xml:space="preserve"> или неполное указание в заявлении сведений,</w:t>
      </w:r>
      <w:r w:rsidR="0020395B">
        <w:rPr>
          <w:rFonts w:ascii="Times New Roman" w:eastAsia="Calibri" w:hAnsi="Times New Roman" w:cs="Times New Roman"/>
          <w:iCs/>
          <w:sz w:val="12"/>
          <w:szCs w:val="12"/>
        </w:rPr>
        <w:t xml:space="preserve"> указанных </w:t>
      </w:r>
      <w:r w:rsidRPr="00F94354">
        <w:rPr>
          <w:rFonts w:ascii="Times New Roman" w:eastAsia="Calibri" w:hAnsi="Times New Roman" w:cs="Times New Roman"/>
          <w:iCs/>
          <w:sz w:val="12"/>
          <w:szCs w:val="12"/>
        </w:rPr>
        <w:t>в пункте 2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w:t>
      </w:r>
      <w:r w:rsidR="0020395B">
        <w:rPr>
          <w:rFonts w:ascii="Times New Roman" w:eastAsia="Calibri" w:hAnsi="Times New Roman" w:cs="Times New Roman"/>
          <w:iCs/>
          <w:sz w:val="12"/>
          <w:szCs w:val="12"/>
        </w:rPr>
        <w:t>ки</w:t>
      </w:r>
      <w:r w:rsidRPr="00F94354">
        <w:rPr>
          <w:rFonts w:ascii="Times New Roman" w:eastAsia="Calibri" w:hAnsi="Times New Roman" w:cs="Times New Roman"/>
          <w:iCs/>
          <w:sz w:val="12"/>
          <w:szCs w:val="12"/>
        </w:rPr>
        <w:t xml:space="preserve"> не усматривается либо вступило в законную силу решение суда о</w:t>
      </w:r>
      <w:r w:rsidR="0020395B">
        <w:rPr>
          <w:rFonts w:ascii="Times New Roman" w:eastAsia="Calibri" w:hAnsi="Times New Roman" w:cs="Times New Roman"/>
          <w:iCs/>
          <w:sz w:val="12"/>
          <w:szCs w:val="12"/>
        </w:rPr>
        <w:t xml:space="preserve">б отказе </w:t>
      </w:r>
      <w:r w:rsidRPr="00F94354">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12. Глава сельского поселения Елшанка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Елш</w:t>
      </w:r>
      <w:r w:rsidR="0020395B">
        <w:rPr>
          <w:rFonts w:ascii="Times New Roman" w:eastAsia="Calibri" w:hAnsi="Times New Roman" w:cs="Times New Roman"/>
          <w:iCs/>
          <w:sz w:val="12"/>
          <w:szCs w:val="12"/>
        </w:rPr>
        <w:t xml:space="preserve">анка </w:t>
      </w:r>
      <w:r w:rsidRPr="00F94354">
        <w:rPr>
          <w:rFonts w:ascii="Times New Roman" w:eastAsia="Calibri" w:hAnsi="Times New Roman" w:cs="Times New Roman"/>
          <w:iCs/>
          <w:sz w:val="12"/>
          <w:szCs w:val="12"/>
        </w:rPr>
        <w:t>о проведении общественных обсуждений или публичных слуш</w:t>
      </w:r>
      <w:r w:rsidR="0020395B">
        <w:rPr>
          <w:rFonts w:ascii="Times New Roman" w:eastAsia="Calibri" w:hAnsi="Times New Roman" w:cs="Times New Roman"/>
          <w:iCs/>
          <w:sz w:val="12"/>
          <w:szCs w:val="12"/>
        </w:rPr>
        <w:t xml:space="preserve">аний или </w:t>
      </w:r>
      <w:r w:rsidRPr="00F94354">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Елшанка направляется заявителю не позднее пяти дней со дня издания.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lastRenderedPageBreak/>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Елшанка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Елшанка или уполномоченным им лицом.</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Елшанка.</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15. После издания постановления главы сельского поселен</w:t>
      </w:r>
      <w:r w:rsidR="0020395B">
        <w:rPr>
          <w:rFonts w:ascii="Times New Roman" w:eastAsia="Calibri" w:hAnsi="Times New Roman" w:cs="Times New Roman"/>
          <w:iCs/>
          <w:sz w:val="12"/>
          <w:szCs w:val="12"/>
        </w:rPr>
        <w:t xml:space="preserve">ия Елшанка </w:t>
      </w:r>
      <w:r w:rsidRPr="00F94354">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20395B">
        <w:rPr>
          <w:rFonts w:ascii="Times New Roman" w:eastAsia="Calibri" w:hAnsi="Times New Roman" w:cs="Times New Roman"/>
          <w:iCs/>
          <w:sz w:val="12"/>
          <w:szCs w:val="12"/>
        </w:rPr>
        <w:t xml:space="preserve">ния </w:t>
      </w:r>
      <w:r w:rsidRPr="00F94354">
        <w:rPr>
          <w:rFonts w:ascii="Times New Roman" w:eastAsia="Calibri" w:hAnsi="Times New Roman" w:cs="Times New Roman"/>
          <w:iCs/>
          <w:sz w:val="12"/>
          <w:szCs w:val="12"/>
        </w:rPr>
        <w:t xml:space="preserve">о предоставлении разрешения на </w:t>
      </w:r>
      <w:r w:rsidR="0020395B" w:rsidRPr="00F94354">
        <w:rPr>
          <w:rFonts w:ascii="Times New Roman" w:eastAsia="Calibri" w:hAnsi="Times New Roman" w:cs="Times New Roman"/>
          <w:iCs/>
          <w:sz w:val="12"/>
          <w:szCs w:val="12"/>
        </w:rPr>
        <w:t>отклонение,</w:t>
      </w:r>
      <w:r w:rsidRPr="00F94354">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20395B">
        <w:rPr>
          <w:rFonts w:ascii="Times New Roman" w:eastAsia="Calibri" w:hAnsi="Times New Roman" w:cs="Times New Roman"/>
          <w:iCs/>
          <w:sz w:val="12"/>
          <w:szCs w:val="12"/>
        </w:rPr>
        <w:t xml:space="preserve">ет сообщения </w:t>
      </w:r>
      <w:r w:rsidRPr="00F94354">
        <w:rPr>
          <w:rFonts w:ascii="Times New Roman" w:eastAsia="Calibri" w:hAnsi="Times New Roman" w:cs="Times New Roman"/>
          <w:iCs/>
          <w:sz w:val="12"/>
          <w:szCs w:val="12"/>
        </w:rPr>
        <w:t>о проведении общественных обсуждений или публичных слушаний:</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правообладателям земельных участков, имеющих общи</w:t>
      </w:r>
      <w:r w:rsidR="0020395B">
        <w:rPr>
          <w:rFonts w:ascii="Times New Roman" w:eastAsia="Calibri" w:hAnsi="Times New Roman" w:cs="Times New Roman"/>
          <w:iCs/>
          <w:sz w:val="12"/>
          <w:szCs w:val="12"/>
        </w:rPr>
        <w:t xml:space="preserve">е границы </w:t>
      </w:r>
      <w:r w:rsidRPr="00F94354">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4354" w:rsidRP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94354" w:rsidRDefault="00F94354" w:rsidP="00F94354">
      <w:pPr>
        <w:tabs>
          <w:tab w:val="left" w:pos="0"/>
        </w:tabs>
        <w:spacing w:after="0" w:line="240" w:lineRule="auto"/>
        <w:ind w:firstLine="284"/>
        <w:jc w:val="both"/>
        <w:rPr>
          <w:rFonts w:ascii="Times New Roman" w:eastAsia="Calibri" w:hAnsi="Times New Roman" w:cs="Times New Roman"/>
          <w:iCs/>
          <w:sz w:val="12"/>
          <w:szCs w:val="12"/>
        </w:rPr>
      </w:pPr>
      <w:r w:rsidRPr="00F94354">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Елшанка.</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Приложение № 1</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к Порядку организации и проведения общественных</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обсуждений или публичных слушаний по вопросам</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 xml:space="preserve"> градостроительной деятельности на территории</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Елшанка Самарской области</w:t>
      </w:r>
    </w:p>
    <w:p w:rsidR="0020395B" w:rsidRPr="0020395B" w:rsidRDefault="0020395B" w:rsidP="0020395B">
      <w:pPr>
        <w:tabs>
          <w:tab w:val="left" w:pos="0"/>
        </w:tabs>
        <w:spacing w:after="0" w:line="240" w:lineRule="auto"/>
        <w:ind w:firstLine="284"/>
        <w:jc w:val="center"/>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ФОРМА ОПОВЕЩЕНИЯ</w:t>
      </w:r>
    </w:p>
    <w:p w:rsidR="0020395B" w:rsidRPr="0020395B" w:rsidRDefault="0020395B" w:rsidP="0020395B">
      <w:pPr>
        <w:tabs>
          <w:tab w:val="left" w:pos="0"/>
        </w:tabs>
        <w:spacing w:after="0" w:line="240" w:lineRule="auto"/>
        <w:jc w:val="center"/>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о проведении общественных обсуждений или публичных слушаний</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Дата: 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1.____________________________________________________________________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(организатор общественных обсуждений или публичных слушаний)</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20395B">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 xml:space="preserve">нных экспозиции или экспозиций: </w:t>
      </w:r>
      <w:r w:rsidRPr="0020395B">
        <w:rPr>
          <w:rFonts w:ascii="Times New Roman" w:eastAsia="Calibri" w:hAnsi="Times New Roman" w:cs="Times New Roman"/>
          <w:iCs/>
          <w:sz w:val="12"/>
          <w:szCs w:val="12"/>
        </w:rPr>
        <w:t>______________________________________________________________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20395B">
        <w:rPr>
          <w:rFonts w:ascii="Times New Roman" w:eastAsia="Calibri" w:hAnsi="Times New Roman" w:cs="Times New Roman"/>
          <w:iCs/>
          <w:sz w:val="12"/>
          <w:szCs w:val="12"/>
        </w:rPr>
        <w:t>______________________________________________________________________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20395B">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Подпись руководителя органа,</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уполномоченного на ведение публичных слушаний ________________ ФИО</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Приложение № 2</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к порядку организации и проведения общественных</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обсуждений или публичных слушаний по вопросам</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 xml:space="preserve"> градостроительной деятельности на территории</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Елшанка Самарской области</w:t>
      </w:r>
    </w:p>
    <w:p w:rsidR="0020395B" w:rsidRPr="0020395B" w:rsidRDefault="0020395B" w:rsidP="0020395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20395B">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20395B" w:rsidRP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20395B" w:rsidRDefault="0020395B" w:rsidP="0020395B">
      <w:pPr>
        <w:tabs>
          <w:tab w:val="left" w:pos="0"/>
        </w:tabs>
        <w:spacing w:after="0" w:line="240" w:lineRule="auto"/>
        <w:ind w:firstLine="284"/>
        <w:jc w:val="both"/>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Приложение № 3</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к порядку организации и проведения общественных</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lastRenderedPageBreak/>
        <w:t>обсуждений или публичных слушаний по вопросам</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 xml:space="preserve"> градостроительной деятельности на территории</w:t>
      </w:r>
    </w:p>
    <w:p w:rsidR="0020395B" w:rsidRPr="0020395B" w:rsidRDefault="0020395B" w:rsidP="0020395B">
      <w:pPr>
        <w:tabs>
          <w:tab w:val="left" w:pos="0"/>
        </w:tabs>
        <w:spacing w:after="0" w:line="240" w:lineRule="auto"/>
        <w:ind w:firstLine="284"/>
        <w:jc w:val="right"/>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Елшанка Самарской области</w:t>
      </w:r>
    </w:p>
    <w:p w:rsidR="0020395B" w:rsidRPr="0020395B" w:rsidRDefault="0020395B" w:rsidP="0020395B">
      <w:pPr>
        <w:tabs>
          <w:tab w:val="left" w:pos="0"/>
        </w:tabs>
        <w:spacing w:after="0" w:line="240" w:lineRule="auto"/>
        <w:ind w:firstLine="284"/>
        <w:jc w:val="center"/>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20395B" w:rsidRPr="0020395B" w:rsidRDefault="0020395B" w:rsidP="0020395B">
      <w:pPr>
        <w:tabs>
          <w:tab w:val="left" w:pos="0"/>
        </w:tabs>
        <w:spacing w:after="0" w:line="240" w:lineRule="auto"/>
        <w:ind w:firstLine="284"/>
        <w:jc w:val="center"/>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20395B" w:rsidRPr="000976AE" w:rsidRDefault="0020395B" w:rsidP="0020395B">
      <w:pPr>
        <w:tabs>
          <w:tab w:val="left" w:pos="0"/>
        </w:tabs>
        <w:spacing w:after="0" w:line="240" w:lineRule="auto"/>
        <w:ind w:firstLine="284"/>
        <w:jc w:val="center"/>
        <w:rPr>
          <w:rFonts w:ascii="Times New Roman" w:eastAsia="Calibri" w:hAnsi="Times New Roman" w:cs="Times New Roman"/>
          <w:iCs/>
          <w:sz w:val="12"/>
          <w:szCs w:val="12"/>
        </w:rPr>
      </w:pPr>
      <w:r w:rsidRPr="0020395B">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2"/>
        <w:gridCol w:w="849"/>
        <w:gridCol w:w="5389"/>
        <w:gridCol w:w="1099"/>
      </w:tblGrid>
      <w:tr w:rsidR="0020395B" w:rsidRPr="0020395B" w:rsidTr="003510DD">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 п/п</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Дата посещения</w:t>
            </w:r>
          </w:p>
        </w:tc>
        <w:tc>
          <w:tcPr>
            <w:tcW w:w="34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7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Содержание предложений и замечаний</w:t>
            </w:r>
          </w:p>
        </w:tc>
      </w:tr>
      <w:tr w:rsidR="0020395B" w:rsidRPr="0020395B" w:rsidTr="003510DD">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1</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2</w:t>
            </w:r>
          </w:p>
        </w:tc>
        <w:tc>
          <w:tcPr>
            <w:tcW w:w="34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3</w:t>
            </w:r>
          </w:p>
        </w:tc>
        <w:tc>
          <w:tcPr>
            <w:tcW w:w="7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r w:rsidRPr="0020395B">
              <w:rPr>
                <w:sz w:val="12"/>
                <w:szCs w:val="12"/>
              </w:rPr>
              <w:t>4</w:t>
            </w:r>
          </w:p>
        </w:tc>
      </w:tr>
      <w:tr w:rsidR="0020395B" w:rsidRPr="0020395B" w:rsidTr="003510DD">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p>
        </w:tc>
        <w:tc>
          <w:tcPr>
            <w:tcW w:w="348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p>
        </w:tc>
        <w:tc>
          <w:tcPr>
            <w:tcW w:w="7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395B" w:rsidRPr="0020395B" w:rsidRDefault="0020395B" w:rsidP="00C4379D">
            <w:pPr>
              <w:pStyle w:val="Standard"/>
              <w:jc w:val="center"/>
              <w:outlineLvl w:val="0"/>
              <w:rPr>
                <w:sz w:val="12"/>
                <w:szCs w:val="12"/>
              </w:rPr>
            </w:pPr>
          </w:p>
        </w:tc>
      </w:tr>
    </w:tbl>
    <w:p w:rsid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Приложение № 4</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к порядку организации и проведения общественных</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обсуждений или публичных слушаний по вопросам</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градостроительной деятельности на территории</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сельского поселения Елшанка Самарской области</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ФОРМА ПРОТОКОЛА</w:t>
      </w: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ний жителей ___________________</w:t>
      </w:r>
      <w:r w:rsidRPr="003510DD">
        <w:rPr>
          <w:rFonts w:ascii="Times New Roman" w:eastAsia="Calibri" w:hAnsi="Times New Roman" w:cs="Times New Roman"/>
          <w:iCs/>
          <w:sz w:val="12"/>
          <w:szCs w:val="12"/>
        </w:rPr>
        <w:t>«_____»__________ 20__ года</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Место проведения собрания </w:t>
      </w:r>
      <w:r w:rsidRPr="003510DD">
        <w:rPr>
          <w:rFonts w:ascii="Times New Roman" w:eastAsia="Calibri" w:hAnsi="Times New Roman" w:cs="Times New Roman"/>
          <w:iCs/>
          <w:sz w:val="12"/>
          <w:szCs w:val="12"/>
        </w:rPr>
        <w:t>__________</w:t>
      </w:r>
      <w:r>
        <w:rPr>
          <w:rFonts w:ascii="Times New Roman" w:eastAsia="Calibri" w:hAnsi="Times New Roman" w:cs="Times New Roman"/>
          <w:iCs/>
          <w:sz w:val="12"/>
          <w:szCs w:val="12"/>
        </w:rPr>
        <w:t>_______________________________</w:t>
      </w:r>
      <w:r w:rsidRPr="003510DD">
        <w:rPr>
          <w:rFonts w:ascii="Times New Roman" w:eastAsia="Calibri" w:hAnsi="Times New Roman" w:cs="Times New Roman"/>
          <w:iCs/>
          <w:sz w:val="12"/>
          <w:szCs w:val="12"/>
        </w:rPr>
        <w:t>_____________________________________________________</w:t>
      </w:r>
      <w:r>
        <w:rPr>
          <w:rFonts w:ascii="Times New Roman" w:eastAsia="Calibri" w:hAnsi="Times New Roman" w:cs="Times New Roman"/>
          <w:iCs/>
          <w:sz w:val="12"/>
          <w:szCs w:val="12"/>
        </w:rPr>
        <w:t>______________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Председательствующий-______________________________ФИО;</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Ответственный за ведение протокола собрания-____________________ФИО;</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Участники публичных слушаний - _______ чел.;</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Представители организатора публичных слушаний- ________________ФИО;</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слушаниях-___________________________________________________Ф</w:t>
      </w:r>
      <w:r>
        <w:rPr>
          <w:rFonts w:ascii="Times New Roman" w:eastAsia="Calibri" w:hAnsi="Times New Roman" w:cs="Times New Roman"/>
          <w:iCs/>
          <w:sz w:val="12"/>
          <w:szCs w:val="12"/>
        </w:rPr>
        <w:t>ИО.</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3510DD">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iCs/>
          <w:sz w:val="12"/>
          <w:szCs w:val="12"/>
        </w:rPr>
        <w:t>_______________________________</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Приложение № 5</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к порядку организации и проведения общественных</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обсуждений или публичных слушаний по вопросам</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градостроительной деятельности на территории</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Елшанка Самарской области</w:t>
      </w: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ФОРМА ПРОТОКОЛА</w:t>
      </w: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3510DD">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3510DD">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3510DD">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3510DD">
        <w:rPr>
          <w:rFonts w:ascii="Times New Roman" w:eastAsia="Calibri" w:hAnsi="Times New Roman" w:cs="Times New Roman"/>
          <w:iCs/>
          <w:sz w:val="12"/>
          <w:szCs w:val="12"/>
        </w:rPr>
        <w:t>в газете «________________» от ______________ №______.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3510DD">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3510DD">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3510DD">
        <w:rPr>
          <w:rFonts w:ascii="Times New Roman" w:eastAsia="Calibri" w:hAnsi="Times New Roman" w:cs="Times New Roman"/>
          <w:iCs/>
          <w:sz w:val="12"/>
          <w:szCs w:val="12"/>
        </w:rPr>
        <w:t xml:space="preserve">или публичные слушания_________________________________________________________________________________________________________________________________________ </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C07FA4"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3510DD" w:rsidRPr="003510DD" w:rsidTr="003510DD">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Ф.И.О.</w:t>
            </w:r>
          </w:p>
          <w:p w:rsidR="003510DD" w:rsidRPr="003510DD" w:rsidRDefault="003510DD" w:rsidP="00C4379D">
            <w:pPr>
              <w:pStyle w:val="Standard"/>
              <w:jc w:val="center"/>
              <w:rPr>
                <w:sz w:val="12"/>
                <w:szCs w:val="12"/>
              </w:rPr>
            </w:pPr>
            <w:r w:rsidRPr="003510DD">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r w:rsidRPr="003510DD">
              <w:rPr>
                <w:sz w:val="12"/>
                <w:szCs w:val="12"/>
              </w:rPr>
              <w:t>Подпись</w:t>
            </w:r>
          </w:p>
        </w:tc>
      </w:tr>
      <w:tr w:rsidR="003510DD" w:rsidRPr="003510DD" w:rsidTr="003510DD">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both"/>
              <w:rPr>
                <w:sz w:val="12"/>
                <w:szCs w:val="12"/>
              </w:rPr>
            </w:pPr>
            <w:r w:rsidRPr="003510DD">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C4379D">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C4379D">
            <w:pPr>
              <w:pStyle w:val="Standard"/>
              <w:jc w:val="both"/>
              <w:rPr>
                <w:sz w:val="12"/>
                <w:szCs w:val="12"/>
              </w:rPr>
            </w:pPr>
          </w:p>
        </w:tc>
      </w:tr>
    </w:tbl>
    <w:p w:rsid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Предложения, замечания участников собрания по обсуждаемому на публичных слушаниях пр</w:t>
      </w:r>
      <w:r>
        <w:rPr>
          <w:rFonts w:ascii="Times New Roman" w:eastAsia="Calibri" w:hAnsi="Times New Roman" w:cs="Times New Roman"/>
          <w:iCs/>
          <w:sz w:val="12"/>
          <w:szCs w:val="12"/>
        </w:rPr>
        <w:t xml:space="preserve">оекту, </w:t>
      </w:r>
      <w:r w:rsidRPr="003510DD">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1"/>
        <w:gridCol w:w="4141"/>
        <w:gridCol w:w="2841"/>
      </w:tblGrid>
      <w:tr w:rsidR="003510DD" w:rsidRPr="003510DD" w:rsidTr="003510DD">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sz w:val="12"/>
                <w:szCs w:val="12"/>
              </w:rPr>
            </w:pPr>
            <w:r w:rsidRPr="003510DD">
              <w:rPr>
                <w:sz w:val="12"/>
                <w:szCs w:val="12"/>
              </w:rPr>
              <w:t>№</w:t>
            </w:r>
          </w:p>
        </w:tc>
        <w:tc>
          <w:tcPr>
            <w:tcW w:w="27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sz w:val="12"/>
                <w:szCs w:val="12"/>
              </w:rPr>
            </w:pPr>
            <w:r w:rsidRPr="003510DD">
              <w:rPr>
                <w:sz w:val="12"/>
                <w:szCs w:val="12"/>
              </w:rPr>
              <w:t>Сведения о лице, выразившем свое мнение по вопросам публичных слушаний (Ф.И.О, адрес проживания)</w:t>
            </w:r>
          </w:p>
        </w:tc>
        <w:tc>
          <w:tcPr>
            <w:tcW w:w="188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sz w:val="12"/>
                <w:szCs w:val="12"/>
              </w:rPr>
            </w:pPr>
            <w:r w:rsidRPr="003510DD">
              <w:rPr>
                <w:sz w:val="12"/>
                <w:szCs w:val="12"/>
              </w:rPr>
              <w:t>Содержание мнения, предложения или замечания</w:t>
            </w:r>
          </w:p>
        </w:tc>
      </w:tr>
      <w:tr w:rsidR="003510DD" w:rsidRPr="003510DD" w:rsidTr="003510DD">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sz w:val="12"/>
                <w:szCs w:val="12"/>
              </w:rPr>
            </w:pPr>
            <w:r w:rsidRPr="003510DD">
              <w:rPr>
                <w:sz w:val="12"/>
                <w:szCs w:val="12"/>
              </w:rPr>
              <w:t>1.</w:t>
            </w:r>
          </w:p>
        </w:tc>
        <w:tc>
          <w:tcPr>
            <w:tcW w:w="27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sz w:val="12"/>
                <w:szCs w:val="12"/>
              </w:rPr>
            </w:pPr>
          </w:p>
        </w:tc>
        <w:tc>
          <w:tcPr>
            <w:tcW w:w="188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i/>
                <w:iCs/>
                <w:sz w:val="12"/>
                <w:szCs w:val="12"/>
                <w:lang w:val="en-US"/>
              </w:rPr>
            </w:pPr>
          </w:p>
        </w:tc>
      </w:tr>
      <w:tr w:rsidR="003510DD" w:rsidRPr="003510DD" w:rsidTr="003510DD">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sz w:val="12"/>
                <w:szCs w:val="12"/>
              </w:rPr>
            </w:pPr>
            <w:r w:rsidRPr="003510DD">
              <w:rPr>
                <w:sz w:val="12"/>
                <w:szCs w:val="12"/>
              </w:rPr>
              <w:t>2.</w:t>
            </w:r>
          </w:p>
        </w:tc>
        <w:tc>
          <w:tcPr>
            <w:tcW w:w="27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i/>
                <w:iCs/>
                <w:sz w:val="12"/>
                <w:szCs w:val="12"/>
                <w:lang w:val="en-US"/>
              </w:rPr>
            </w:pPr>
          </w:p>
        </w:tc>
        <w:tc>
          <w:tcPr>
            <w:tcW w:w="188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510DD" w:rsidRPr="003510DD" w:rsidRDefault="003510DD" w:rsidP="00C4379D">
            <w:pPr>
              <w:pStyle w:val="Standard"/>
              <w:jc w:val="both"/>
              <w:rPr>
                <w:i/>
                <w:iCs/>
                <w:sz w:val="12"/>
                <w:szCs w:val="12"/>
                <w:lang w:val="en-US"/>
              </w:rPr>
            </w:pPr>
          </w:p>
        </w:tc>
      </w:tr>
    </w:tbl>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lastRenderedPageBreak/>
        <w:t xml:space="preserve">Подпись лица, ответственного за ведение протокола   ________________ФИО  </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(подпись)                                </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Подпись руководителя органа,</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уполномоченного на ведение публичных слушаний  ________________ФИО</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Приложение</w:t>
      </w:r>
    </w:p>
    <w:p w:rsid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к протоколу общественных обсуждений </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или публичных слушаний</w:t>
      </w:r>
    </w:p>
    <w:p w:rsid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в сельского поселения Елшанка </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ПЕРЕЧЕНЬ</w:t>
      </w:r>
    </w:p>
    <w:p w:rsid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63"/>
        <w:gridCol w:w="1023"/>
        <w:gridCol w:w="516"/>
        <w:gridCol w:w="853"/>
        <w:gridCol w:w="1020"/>
        <w:gridCol w:w="880"/>
        <w:gridCol w:w="842"/>
        <w:gridCol w:w="567"/>
        <w:gridCol w:w="1665"/>
      </w:tblGrid>
      <w:tr w:rsidR="003510DD" w:rsidRPr="003510DD" w:rsidTr="003510DD">
        <w:trPr>
          <w:trHeight w:val="70"/>
          <w:tblHeader/>
          <w:jc w:val="center"/>
        </w:trPr>
        <w:tc>
          <w:tcPr>
            <w:tcW w:w="234"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 п/п</w:t>
            </w:r>
          </w:p>
        </w:tc>
        <w:tc>
          <w:tcPr>
            <w:tcW w:w="66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Ф.И.О. участника общественных обсуждений  или публичных слушаний</w:t>
            </w:r>
          </w:p>
        </w:tc>
        <w:tc>
          <w:tcPr>
            <w:tcW w:w="1545"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Для физических лиц</w:t>
            </w:r>
          </w:p>
        </w:tc>
        <w:tc>
          <w:tcPr>
            <w:tcW w:w="1481"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Для юридических лиц</w:t>
            </w:r>
          </w:p>
        </w:tc>
        <w:tc>
          <w:tcPr>
            <w:tcW w:w="1078"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3510DD" w:rsidRPr="003510DD" w:rsidTr="003510DD">
        <w:trPr>
          <w:trHeight w:val="70"/>
          <w:tblHeader/>
          <w:jc w:val="center"/>
        </w:trPr>
        <w:tc>
          <w:tcPr>
            <w:tcW w:w="234"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spacing w:line="240" w:lineRule="auto"/>
              <w:rPr>
                <w:sz w:val="12"/>
                <w:szCs w:val="12"/>
              </w:rPr>
            </w:pPr>
          </w:p>
        </w:tc>
        <w:tc>
          <w:tcPr>
            <w:tcW w:w="66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spacing w:line="240" w:lineRule="auto"/>
              <w:rPr>
                <w:sz w:val="12"/>
                <w:szCs w:val="12"/>
              </w:rPr>
            </w:pPr>
          </w:p>
        </w:tc>
        <w:tc>
          <w:tcPr>
            <w:tcW w:w="33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Адрес 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Наименование организации</w:t>
            </w:r>
          </w:p>
        </w:tc>
        <w:tc>
          <w:tcPr>
            <w:tcW w:w="5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Основной государственный регистрационный номер</w:t>
            </w:r>
          </w:p>
        </w:tc>
        <w:tc>
          <w:tcPr>
            <w:tcW w:w="3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r w:rsidRPr="003510DD">
              <w:rPr>
                <w:sz w:val="12"/>
                <w:szCs w:val="12"/>
              </w:rPr>
              <w:t>Место нахождения и адрес</w:t>
            </w:r>
          </w:p>
        </w:tc>
        <w:tc>
          <w:tcPr>
            <w:tcW w:w="1078"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p>
        </w:tc>
      </w:tr>
      <w:tr w:rsidR="003510DD" w:rsidRPr="003510DD" w:rsidTr="003510DD">
        <w:trPr>
          <w:jc w:val="center"/>
        </w:trPr>
        <w:tc>
          <w:tcPr>
            <w:tcW w:w="23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both"/>
              <w:rPr>
                <w:sz w:val="12"/>
                <w:szCs w:val="12"/>
              </w:rPr>
            </w:pPr>
            <w:r w:rsidRPr="003510DD">
              <w:rPr>
                <w:sz w:val="12"/>
                <w:szCs w:val="12"/>
              </w:rPr>
              <w:t>1.</w:t>
            </w:r>
          </w:p>
        </w:tc>
        <w:tc>
          <w:tcPr>
            <w:tcW w:w="6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center"/>
              <w:rPr>
                <w:sz w:val="12"/>
                <w:szCs w:val="12"/>
              </w:rPr>
            </w:pPr>
          </w:p>
        </w:tc>
        <w:tc>
          <w:tcPr>
            <w:tcW w:w="33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10DD" w:rsidRPr="003510DD" w:rsidRDefault="003510DD" w:rsidP="003510DD">
            <w:pPr>
              <w:pStyle w:val="Standard"/>
              <w:jc w:val="both"/>
              <w:rPr>
                <w:sz w:val="12"/>
                <w:szCs w:val="12"/>
              </w:rPr>
            </w:pPr>
          </w:p>
        </w:tc>
        <w:tc>
          <w:tcPr>
            <w:tcW w:w="5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both"/>
              <w:rPr>
                <w:sz w:val="12"/>
                <w:szCs w:val="12"/>
              </w:rPr>
            </w:pPr>
          </w:p>
        </w:tc>
        <w:tc>
          <w:tcPr>
            <w:tcW w:w="3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both"/>
              <w:rPr>
                <w:sz w:val="12"/>
                <w:szCs w:val="12"/>
              </w:rPr>
            </w:pPr>
          </w:p>
        </w:tc>
        <w:tc>
          <w:tcPr>
            <w:tcW w:w="107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10DD" w:rsidRPr="003510DD" w:rsidRDefault="003510DD" w:rsidP="003510DD">
            <w:pPr>
              <w:pStyle w:val="Standard"/>
              <w:jc w:val="both"/>
              <w:rPr>
                <w:sz w:val="12"/>
                <w:szCs w:val="12"/>
              </w:rPr>
            </w:pPr>
          </w:p>
        </w:tc>
      </w:tr>
    </w:tbl>
    <w:p w:rsid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Приложение № 6</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к порядку организации и проведения общественных</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обсуждений или публичных слушаний по вопросам</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градостроительной деятельности на территории</w:t>
      </w:r>
    </w:p>
    <w:p w:rsidR="003510DD" w:rsidRPr="003510DD" w:rsidRDefault="003510DD" w:rsidP="003510DD">
      <w:pPr>
        <w:tabs>
          <w:tab w:val="left" w:pos="0"/>
        </w:tabs>
        <w:spacing w:after="0" w:line="240" w:lineRule="auto"/>
        <w:ind w:firstLine="284"/>
        <w:jc w:val="right"/>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Елшанка Самарской области</w:t>
      </w: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ФОРМА ЗАКЛЮЧЕНИЯ</w:t>
      </w:r>
    </w:p>
    <w:p w:rsidR="003510DD" w:rsidRPr="003510DD" w:rsidRDefault="003510DD" w:rsidP="003510DD">
      <w:pPr>
        <w:tabs>
          <w:tab w:val="left" w:pos="0"/>
        </w:tabs>
        <w:spacing w:after="0" w:line="240" w:lineRule="auto"/>
        <w:ind w:firstLine="284"/>
        <w:jc w:val="center"/>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3510DD">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3510DD" w:rsidRP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3510DD" w:rsidRDefault="003510DD" w:rsidP="003510DD">
      <w:pPr>
        <w:tabs>
          <w:tab w:val="left" w:pos="0"/>
        </w:tabs>
        <w:spacing w:after="0" w:line="240" w:lineRule="auto"/>
        <w:ind w:firstLine="284"/>
        <w:jc w:val="both"/>
        <w:rPr>
          <w:rFonts w:ascii="Times New Roman" w:eastAsia="Calibri" w:hAnsi="Times New Roman" w:cs="Times New Roman"/>
          <w:iCs/>
          <w:sz w:val="12"/>
          <w:szCs w:val="12"/>
        </w:rPr>
      </w:pPr>
      <w:r w:rsidRPr="003510DD">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0"/>
        <w:gridCol w:w="26"/>
        <w:gridCol w:w="1809"/>
        <w:gridCol w:w="4678"/>
        <w:gridCol w:w="816"/>
      </w:tblGrid>
      <w:tr w:rsidR="00C4379D" w:rsidRPr="00C4379D" w:rsidTr="00C4379D">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b/>
                <w:sz w:val="12"/>
                <w:szCs w:val="12"/>
              </w:rPr>
              <w:t>№</w:t>
            </w:r>
          </w:p>
        </w:tc>
        <w:tc>
          <w:tcPr>
            <w:tcW w:w="11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b/>
                <w:sz w:val="12"/>
                <w:szCs w:val="12"/>
              </w:rPr>
              <w:t>Содержание внесенных предложений и замечаний</w:t>
            </w:r>
          </w:p>
        </w:tc>
        <w:tc>
          <w:tcPr>
            <w:tcW w:w="3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jc w:val="center"/>
              <w:rPr>
                <w:sz w:val="12"/>
                <w:szCs w:val="12"/>
              </w:rPr>
            </w:pPr>
            <w:r w:rsidRPr="00C4379D">
              <w:rPr>
                <w:b/>
                <w:sz w:val="12"/>
                <w:szCs w:val="12"/>
              </w:rPr>
              <w:t>Рекомендации организатора о целесообразности или нецелесообразности учета замечаний и предложений, поступивших на</w:t>
            </w:r>
            <w:r w:rsidRPr="00C4379D">
              <w:rPr>
                <w:sz w:val="12"/>
                <w:szCs w:val="12"/>
              </w:rPr>
              <w:t xml:space="preserve"> </w:t>
            </w:r>
            <w:r w:rsidRPr="00C4379D">
              <w:rPr>
                <w:b/>
                <w:sz w:val="12"/>
                <w:szCs w:val="12"/>
              </w:rPr>
              <w:t>общественных обсуждений или публичных слушаниях</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jc w:val="center"/>
              <w:rPr>
                <w:sz w:val="12"/>
                <w:szCs w:val="12"/>
              </w:rPr>
            </w:pPr>
            <w:r w:rsidRPr="00C4379D">
              <w:rPr>
                <w:b/>
                <w:sz w:val="12"/>
                <w:szCs w:val="12"/>
              </w:rPr>
              <w:t>Выводы</w:t>
            </w:r>
          </w:p>
        </w:tc>
      </w:tr>
      <w:tr w:rsidR="00C4379D" w:rsidRPr="00C4379D" w:rsidTr="00C4379D">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jc w:val="center"/>
              <w:rPr>
                <w:sz w:val="12"/>
                <w:szCs w:val="12"/>
              </w:rPr>
            </w:pPr>
            <w:r w:rsidRPr="00C4379D">
              <w:rPr>
                <w:b/>
                <w:sz w:val="12"/>
                <w:szCs w:val="12"/>
              </w:rPr>
              <w:t>Предложения, поступившие от участников общественных обсуждений или</w:t>
            </w:r>
            <w:r w:rsidRPr="00C4379D">
              <w:rPr>
                <w:sz w:val="12"/>
                <w:szCs w:val="12"/>
              </w:rPr>
              <w:t xml:space="preserve"> </w:t>
            </w:r>
            <w:r w:rsidRPr="00C4379D">
              <w:rPr>
                <w:b/>
                <w:sz w:val="12"/>
                <w:szCs w:val="12"/>
              </w:rPr>
              <w:t>публичных слушаний и постоянно проживающими на территории, в пределах которой проводятся публичные слушания</w:t>
            </w:r>
          </w:p>
        </w:tc>
      </w:tr>
      <w:tr w:rsidR="00C4379D" w:rsidRPr="00C4379D" w:rsidTr="00C4379D">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sz w:val="12"/>
                <w:szCs w:val="12"/>
              </w:rPr>
              <w:t>1</w:t>
            </w:r>
          </w:p>
        </w:tc>
        <w:tc>
          <w:tcPr>
            <w:tcW w:w="11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jc w:val="center"/>
              <w:rPr>
                <w:sz w:val="12"/>
                <w:szCs w:val="12"/>
              </w:rPr>
            </w:pPr>
          </w:p>
        </w:tc>
        <w:tc>
          <w:tcPr>
            <w:tcW w:w="3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p>
        </w:tc>
      </w:tr>
      <w:tr w:rsidR="00C4379D" w:rsidRPr="00C4379D" w:rsidTr="00C4379D">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b/>
                <w:sz w:val="12"/>
                <w:szCs w:val="12"/>
              </w:rPr>
              <w:t>Предложения, поступившие от иных участников общественных обсуждений или</w:t>
            </w:r>
            <w:r w:rsidRPr="00C4379D">
              <w:rPr>
                <w:sz w:val="12"/>
                <w:szCs w:val="12"/>
              </w:rPr>
              <w:t xml:space="preserve"> </w:t>
            </w:r>
            <w:r w:rsidRPr="00C4379D">
              <w:rPr>
                <w:b/>
                <w:sz w:val="12"/>
                <w:szCs w:val="12"/>
              </w:rPr>
              <w:t>публичных слушаний</w:t>
            </w:r>
          </w:p>
        </w:tc>
      </w:tr>
      <w:tr w:rsidR="00C4379D" w:rsidRPr="00C4379D" w:rsidTr="00C4379D">
        <w:tc>
          <w:tcPr>
            <w:tcW w:w="2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sz w:val="12"/>
                <w:szCs w:val="12"/>
              </w:rPr>
              <w:t>1</w:t>
            </w:r>
          </w:p>
        </w:tc>
        <w:tc>
          <w:tcPr>
            <w:tcW w:w="118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p>
        </w:tc>
        <w:tc>
          <w:tcPr>
            <w:tcW w:w="3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sz w:val="12"/>
                <w:szCs w:val="12"/>
              </w:rPr>
              <w:t>-</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379D" w:rsidRPr="00C4379D" w:rsidRDefault="00C4379D" w:rsidP="00C4379D">
            <w:pPr>
              <w:pStyle w:val="Standard"/>
              <w:ind w:firstLine="3"/>
              <w:jc w:val="center"/>
              <w:rPr>
                <w:sz w:val="12"/>
                <w:szCs w:val="12"/>
              </w:rPr>
            </w:pPr>
            <w:r w:rsidRPr="00C4379D">
              <w:rPr>
                <w:sz w:val="12"/>
                <w:szCs w:val="12"/>
              </w:rPr>
              <w:t>-</w:t>
            </w:r>
          </w:p>
        </w:tc>
      </w:tr>
    </w:tbl>
    <w:p w:rsidR="00C4379D" w:rsidRPr="00C4379D" w:rsidRDefault="00C4379D" w:rsidP="00C4379D">
      <w:pPr>
        <w:tabs>
          <w:tab w:val="left" w:pos="0"/>
        </w:tabs>
        <w:spacing w:after="0" w:line="240" w:lineRule="auto"/>
        <w:ind w:firstLine="284"/>
        <w:jc w:val="both"/>
        <w:rPr>
          <w:rFonts w:ascii="Times New Roman" w:eastAsia="Calibri" w:hAnsi="Times New Roman" w:cs="Times New Roman"/>
          <w:iCs/>
          <w:sz w:val="12"/>
          <w:szCs w:val="12"/>
        </w:rPr>
      </w:pPr>
      <w:r w:rsidRPr="00C4379D">
        <w:rPr>
          <w:rFonts w:ascii="Times New Roman" w:eastAsia="Calibri" w:hAnsi="Times New Roman" w:cs="Times New Roman"/>
          <w:iCs/>
          <w:sz w:val="12"/>
          <w:szCs w:val="12"/>
        </w:rPr>
        <w:t>Подпись руководителя органа,</w:t>
      </w:r>
    </w:p>
    <w:p w:rsidR="00C4379D" w:rsidRPr="00C4379D" w:rsidRDefault="00C4379D" w:rsidP="00C4379D">
      <w:pPr>
        <w:tabs>
          <w:tab w:val="left" w:pos="0"/>
        </w:tabs>
        <w:spacing w:after="0" w:line="240" w:lineRule="auto"/>
        <w:ind w:firstLine="284"/>
        <w:jc w:val="both"/>
        <w:rPr>
          <w:rFonts w:ascii="Times New Roman" w:eastAsia="Calibri" w:hAnsi="Times New Roman" w:cs="Times New Roman"/>
          <w:iCs/>
          <w:sz w:val="12"/>
          <w:szCs w:val="12"/>
        </w:rPr>
      </w:pPr>
      <w:r w:rsidRPr="00C4379D">
        <w:rPr>
          <w:rFonts w:ascii="Times New Roman" w:eastAsia="Calibri" w:hAnsi="Times New Roman" w:cs="Times New Roman"/>
          <w:iCs/>
          <w:sz w:val="12"/>
          <w:szCs w:val="12"/>
        </w:rPr>
        <w:t>уполномоченного на ведение публичных слушаний  ________________ФИО</w:t>
      </w:r>
    </w:p>
    <w:p w:rsidR="003510DD" w:rsidRDefault="00C4379D" w:rsidP="00C4379D">
      <w:pPr>
        <w:tabs>
          <w:tab w:val="left" w:pos="0"/>
        </w:tabs>
        <w:spacing w:after="0" w:line="240" w:lineRule="auto"/>
        <w:ind w:firstLine="284"/>
        <w:jc w:val="both"/>
        <w:rPr>
          <w:rFonts w:ascii="Times New Roman" w:eastAsia="Calibri" w:hAnsi="Times New Roman" w:cs="Times New Roman"/>
          <w:iCs/>
          <w:sz w:val="12"/>
          <w:szCs w:val="12"/>
        </w:rPr>
      </w:pPr>
      <w:r w:rsidRPr="00C4379D">
        <w:rPr>
          <w:rFonts w:ascii="Times New Roman" w:eastAsia="Calibri" w:hAnsi="Times New Roman" w:cs="Times New Roman"/>
          <w:iCs/>
          <w:sz w:val="12"/>
          <w:szCs w:val="12"/>
        </w:rPr>
        <w:t xml:space="preserve">                                                                                               (подпись)</w:t>
      </w:r>
    </w:p>
    <w:p w:rsidR="00E82392" w:rsidRDefault="00E82392" w:rsidP="00E82392">
      <w:pPr>
        <w:tabs>
          <w:tab w:val="left" w:pos="0"/>
        </w:tabs>
        <w:spacing w:after="0" w:line="240" w:lineRule="auto"/>
        <w:ind w:firstLine="284"/>
        <w:jc w:val="center"/>
        <w:rPr>
          <w:rFonts w:ascii="Times New Roman" w:eastAsia="Calibri" w:hAnsi="Times New Roman" w:cs="Times New Roman"/>
          <w:iCs/>
          <w:sz w:val="12"/>
          <w:szCs w:val="12"/>
        </w:rPr>
      </w:pP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РЕШЕНИЕ</w:t>
      </w:r>
    </w:p>
    <w:p w:rsidR="00E82392" w:rsidRPr="00E82392" w:rsidRDefault="00E82392" w:rsidP="00E82392">
      <w:pPr>
        <w:tabs>
          <w:tab w:val="left" w:pos="0"/>
        </w:tabs>
        <w:spacing w:after="0" w:line="240" w:lineRule="auto"/>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E82392">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№7</w:t>
      </w: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E82392">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Принято Собранием  представителей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сельского поселения  Захаркино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муниципального района Сергиевский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w:t>
      </w:r>
      <w:r w:rsidR="00EB456B">
        <w:rPr>
          <w:rFonts w:ascii="Times New Roman" w:eastAsia="Calibri" w:hAnsi="Times New Roman" w:cs="Times New Roman"/>
          <w:iCs/>
          <w:sz w:val="12"/>
          <w:szCs w:val="12"/>
        </w:rPr>
        <w:t>вления в Российской Федерации»,</w:t>
      </w:r>
      <w:bookmarkStart w:id="0" w:name="_GoBack"/>
      <w:bookmarkEnd w:id="0"/>
      <w:r w:rsidRPr="00E82392">
        <w:rPr>
          <w:rFonts w:ascii="Times New Roman" w:eastAsia="Calibri" w:hAnsi="Times New Roman" w:cs="Times New Roman"/>
          <w:iCs/>
          <w:sz w:val="12"/>
          <w:szCs w:val="12"/>
        </w:rPr>
        <w:t xml:space="preserve"> руководствуясь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РЕ</w:t>
      </w:r>
      <w:r>
        <w:rPr>
          <w:rFonts w:ascii="Times New Roman" w:eastAsia="Calibri" w:hAnsi="Times New Roman" w:cs="Times New Roman"/>
          <w:iCs/>
          <w:sz w:val="12"/>
          <w:szCs w:val="12"/>
        </w:rPr>
        <w:t>ШИЛО: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82392">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(Приложение №1).</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82392">
        <w:rPr>
          <w:rFonts w:ascii="Times New Roman" w:eastAsia="Calibri" w:hAnsi="Times New Roman" w:cs="Times New Roman"/>
          <w:iCs/>
          <w:sz w:val="12"/>
          <w:szCs w:val="12"/>
        </w:rPr>
        <w:t>Решение Собрания представителей сельского поселения Захаркино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признать утратившим силу.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82392">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E82392">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Председатель Собрания представителей</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сельского поселения Захаркино</w:t>
      </w:r>
    </w:p>
    <w:p w:rsid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муниципального района Сергиевский                       </w:t>
      </w:r>
      <w:r>
        <w:rPr>
          <w:rFonts w:ascii="Times New Roman" w:eastAsia="Calibri" w:hAnsi="Times New Roman" w:cs="Times New Roman"/>
          <w:iCs/>
          <w:sz w:val="12"/>
          <w:szCs w:val="12"/>
        </w:rPr>
        <w:t xml:space="preserve">    </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А.А.Жаркова</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Глав</w:t>
      </w:r>
      <w:r>
        <w:rPr>
          <w:rFonts w:ascii="Times New Roman" w:eastAsia="Calibri" w:hAnsi="Times New Roman" w:cs="Times New Roman"/>
          <w:iCs/>
          <w:sz w:val="12"/>
          <w:szCs w:val="12"/>
        </w:rPr>
        <w:t>а сельского поселения Захаркино</w:t>
      </w:r>
    </w:p>
    <w:p w:rsid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муниципального района Сергиевский                       </w:t>
      </w:r>
    </w:p>
    <w:p w:rsidR="00C4379D"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                    А.В.Веденин</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                       Приложение № 1</w:t>
      </w:r>
    </w:p>
    <w:p w:rsid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к решению Собрания представителей </w:t>
      </w:r>
    </w:p>
    <w:p w:rsid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сельского поселения Захаркино </w:t>
      </w:r>
    </w:p>
    <w:p w:rsid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муниципального района Сергиевский  </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Самарской области</w:t>
      </w:r>
    </w:p>
    <w:p w:rsidR="00E82392" w:rsidRPr="00E82392" w:rsidRDefault="00E82392" w:rsidP="00E8239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от «01» апреля 2020 г. № 7</w:t>
      </w: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b/>
          <w:iCs/>
          <w:sz w:val="12"/>
          <w:szCs w:val="12"/>
        </w:rPr>
      </w:pPr>
      <w:r w:rsidRPr="00E82392">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Самарской области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b/>
          <w:iCs/>
          <w:sz w:val="12"/>
          <w:szCs w:val="12"/>
        </w:rPr>
      </w:pPr>
      <w:r w:rsidRPr="00E82392">
        <w:rPr>
          <w:rFonts w:ascii="Times New Roman" w:eastAsia="Calibri" w:hAnsi="Times New Roman" w:cs="Times New Roman"/>
          <w:b/>
          <w:iCs/>
          <w:sz w:val="12"/>
          <w:szCs w:val="12"/>
        </w:rPr>
        <w:t>Глава 1. Общие положения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Осуществление жителями сельского поселения Захарки</w:t>
      </w:r>
      <w:r>
        <w:rPr>
          <w:rFonts w:ascii="Times New Roman" w:eastAsia="Calibri" w:hAnsi="Times New Roman" w:cs="Times New Roman"/>
          <w:iCs/>
          <w:sz w:val="12"/>
          <w:szCs w:val="12"/>
        </w:rPr>
        <w:t xml:space="preserve">но права </w:t>
      </w:r>
      <w:r w:rsidRPr="00E82392">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Общественные обсуждения или публичные слушания пров</w:t>
      </w:r>
      <w:r>
        <w:rPr>
          <w:rFonts w:ascii="Times New Roman" w:eastAsia="Calibri" w:hAnsi="Times New Roman" w:cs="Times New Roman"/>
          <w:iCs/>
          <w:sz w:val="12"/>
          <w:szCs w:val="12"/>
        </w:rPr>
        <w:t>одятся</w:t>
      </w:r>
      <w:r w:rsidRPr="00E82392">
        <w:rPr>
          <w:rFonts w:ascii="Times New Roman" w:eastAsia="Calibri" w:hAnsi="Times New Roman" w:cs="Times New Roman"/>
          <w:iCs/>
          <w:sz w:val="12"/>
          <w:szCs w:val="12"/>
        </w:rPr>
        <w:t xml:space="preserve"> в сельском поселении Захаркино по следующим проектам: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I.I.1.1.1)</w:t>
      </w:r>
      <w:r w:rsidRPr="00E82392">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I.I.1.1.2)</w:t>
      </w:r>
      <w:r w:rsidRPr="00E82392">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проект генерального плана сельского поселения Захаркино, проект внесения изменений в генеральный план сельского поселения Захаркино;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проект планировки территории сельского поселения Захаркино, проект межевания территории сельского поселения Захаркино, проект внесения изменений в проект планировки и (или) проект межевания;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E82392">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E82392">
        <w:rPr>
          <w:rFonts w:ascii="Times New Roman" w:eastAsia="Calibri" w:hAnsi="Times New Roman" w:cs="Times New Roman"/>
          <w:iCs/>
          <w:sz w:val="12"/>
          <w:szCs w:val="12"/>
        </w:rPr>
        <w:t>в отношении вопросов, выносимых на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Процедура проведения публичных слушаний состоит из следующих этапов: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оповещение о начале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проведение собрания или собраний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подготовка и оформление протокола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оповещение о начале общественных обсуждений;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E82392">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подготовка и оформление протокола общественных обсуждений;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E82392">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E82392">
        <w:rPr>
          <w:rFonts w:ascii="Times New Roman" w:eastAsia="Calibri" w:hAnsi="Times New Roman" w:cs="Times New Roman"/>
          <w:iCs/>
          <w:sz w:val="12"/>
          <w:szCs w:val="12"/>
        </w:rPr>
        <w:t>к официальному сайту и (или) информационной системе.</w:t>
      </w: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b/>
          <w:iCs/>
          <w:sz w:val="12"/>
          <w:szCs w:val="12"/>
        </w:rPr>
      </w:pPr>
      <w:r w:rsidRPr="00E82392">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E82392">
        <w:rPr>
          <w:rFonts w:ascii="Times New Roman" w:eastAsia="Calibri" w:hAnsi="Times New Roman" w:cs="Times New Roman"/>
          <w:iCs/>
          <w:sz w:val="12"/>
          <w:szCs w:val="12"/>
        </w:rPr>
        <w:t>в сети «Интернет» постановления главы сельского поселения Захарк</w:t>
      </w:r>
      <w:r>
        <w:rPr>
          <w:rFonts w:ascii="Times New Roman" w:eastAsia="Calibri" w:hAnsi="Times New Roman" w:cs="Times New Roman"/>
          <w:iCs/>
          <w:sz w:val="12"/>
          <w:szCs w:val="12"/>
        </w:rPr>
        <w:t xml:space="preserve">ино  </w:t>
      </w:r>
      <w:r w:rsidRPr="00E82392">
        <w:rPr>
          <w:rFonts w:ascii="Times New Roman" w:eastAsia="Calibri" w:hAnsi="Times New Roman" w:cs="Times New Roman"/>
          <w:iCs/>
          <w:sz w:val="12"/>
          <w:szCs w:val="12"/>
        </w:rPr>
        <w:t>о проведении общественных обсуждени</w:t>
      </w:r>
      <w:r>
        <w:rPr>
          <w:rFonts w:ascii="Times New Roman" w:eastAsia="Calibri" w:hAnsi="Times New Roman" w:cs="Times New Roman"/>
          <w:iCs/>
          <w:sz w:val="12"/>
          <w:szCs w:val="12"/>
        </w:rPr>
        <w:t xml:space="preserve">й или публичных слушаний. </w:t>
      </w:r>
      <w:r w:rsidRPr="00E82392">
        <w:rPr>
          <w:rFonts w:ascii="Times New Roman" w:eastAsia="Calibri" w:hAnsi="Times New Roman" w:cs="Times New Roman"/>
          <w:iCs/>
          <w:sz w:val="12"/>
          <w:szCs w:val="12"/>
        </w:rPr>
        <w:t>Постановление главы сельского поселения Захаркино о проведении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Захаркино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2) распространяется на информационных стендах, оборудованных около администрации сельского поселения Захаркино,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Постановление главы сельского поселения Захаркино  о проведении общественных обсуждений или публичных слушаний должно содержать:</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информацию о проекте,</w:t>
      </w:r>
      <w:r>
        <w:rPr>
          <w:rFonts w:ascii="Times New Roman" w:eastAsia="Calibri" w:hAnsi="Times New Roman" w:cs="Times New Roman"/>
          <w:iCs/>
          <w:sz w:val="12"/>
          <w:szCs w:val="12"/>
        </w:rPr>
        <w:t xml:space="preserve"> подлежащем рассмотрению </w:t>
      </w:r>
      <w:r w:rsidRPr="00E82392">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Постановление главы сельского поселения Захаркино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Постановление главы сельского поселения Захаркино о проведении публичных слушаний также должно содержать информацию:</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Администрация сельского поселения Захаркино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E82392">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Захаркино и (или) разработчика проекта, подлежащего рассмотрению на общественных обсуждениях или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b/>
          <w:iCs/>
          <w:sz w:val="12"/>
          <w:szCs w:val="12"/>
        </w:rPr>
      </w:pPr>
      <w:r w:rsidRPr="00E82392">
        <w:rPr>
          <w:rFonts w:ascii="Times New Roman" w:eastAsia="Calibri" w:hAnsi="Times New Roman" w:cs="Times New Roman"/>
          <w:b/>
          <w:iCs/>
          <w:sz w:val="12"/>
          <w:szCs w:val="12"/>
        </w:rPr>
        <w:t>Глава 3. Участники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Захаркино, настоящим порядком и иными муниципальными правовыми актами поселения.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Участники общественных обсуждений или публич</w:t>
      </w:r>
      <w:r>
        <w:rPr>
          <w:rFonts w:ascii="Times New Roman" w:eastAsia="Calibri" w:hAnsi="Times New Roman" w:cs="Times New Roman"/>
          <w:iCs/>
          <w:sz w:val="12"/>
          <w:szCs w:val="12"/>
        </w:rPr>
        <w:t>ных слушаний</w:t>
      </w:r>
      <w:r w:rsidRPr="00E82392">
        <w:rPr>
          <w:rFonts w:ascii="Times New Roman" w:eastAsia="Calibri" w:hAnsi="Times New Roman" w:cs="Times New Roman"/>
          <w:iCs/>
          <w:sz w:val="12"/>
          <w:szCs w:val="12"/>
        </w:rPr>
        <w:t xml:space="preserve"> в целях идентификации представляют сведения о себе с приложением документов, подтверждающих такие сведения: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для юридических лиц: наименование, основной государственный регистрационный номер, место нахождения и адрес.</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В период размещения проекта, подлежащего рассмотрен</w:t>
      </w:r>
      <w:r>
        <w:rPr>
          <w:rFonts w:ascii="Times New Roman" w:eastAsia="Calibri" w:hAnsi="Times New Roman" w:cs="Times New Roman"/>
          <w:iCs/>
          <w:sz w:val="12"/>
          <w:szCs w:val="12"/>
        </w:rPr>
        <w:t xml:space="preserve">ию </w:t>
      </w:r>
      <w:r w:rsidRPr="00E82392">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посредством официального сайта или информацион</w:t>
      </w:r>
      <w:r>
        <w:rPr>
          <w:rFonts w:ascii="Times New Roman" w:eastAsia="Calibri" w:hAnsi="Times New Roman" w:cs="Times New Roman"/>
          <w:iCs/>
          <w:sz w:val="12"/>
          <w:szCs w:val="12"/>
        </w:rPr>
        <w:t xml:space="preserve">ных систем </w:t>
      </w:r>
      <w:r w:rsidRPr="00E82392">
        <w:rPr>
          <w:rFonts w:ascii="Times New Roman" w:eastAsia="Calibri" w:hAnsi="Times New Roman" w:cs="Times New Roman"/>
          <w:iCs/>
          <w:sz w:val="12"/>
          <w:szCs w:val="12"/>
        </w:rPr>
        <w:t>(в случае проведения общественных обсуждений);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Pr>
          <w:rFonts w:ascii="Times New Roman" w:eastAsia="Calibri" w:hAnsi="Times New Roman" w:cs="Times New Roman"/>
          <w:iCs/>
          <w:sz w:val="12"/>
          <w:szCs w:val="12"/>
        </w:rPr>
        <w:t>лушаний недостоверных сведений.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E82392" w:rsidRDefault="00E82392" w:rsidP="00E82392">
      <w:pPr>
        <w:tabs>
          <w:tab w:val="left" w:pos="0"/>
        </w:tabs>
        <w:spacing w:after="0" w:line="240" w:lineRule="auto"/>
        <w:ind w:firstLine="284"/>
        <w:jc w:val="center"/>
        <w:rPr>
          <w:rFonts w:ascii="Times New Roman" w:eastAsia="Calibri" w:hAnsi="Times New Roman" w:cs="Times New Roman"/>
          <w:b/>
          <w:iCs/>
          <w:sz w:val="12"/>
          <w:szCs w:val="12"/>
        </w:rPr>
      </w:pPr>
      <w:r w:rsidRPr="00E82392">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по внесению изменений в Пра</w:t>
      </w:r>
      <w:r>
        <w:rPr>
          <w:rFonts w:ascii="Times New Roman" w:eastAsia="Calibri" w:hAnsi="Times New Roman" w:cs="Times New Roman"/>
          <w:iCs/>
          <w:sz w:val="12"/>
          <w:szCs w:val="12"/>
        </w:rPr>
        <w:t xml:space="preserve">вила в части изменений </w:t>
      </w:r>
      <w:r w:rsidRPr="00E82392">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по проекту генерального плана поселения, внесению</w:t>
      </w:r>
      <w:r>
        <w:rPr>
          <w:rFonts w:ascii="Times New Roman" w:eastAsia="Calibri" w:hAnsi="Times New Roman" w:cs="Times New Roman"/>
          <w:iCs/>
          <w:sz w:val="12"/>
          <w:szCs w:val="12"/>
        </w:rPr>
        <w:t xml:space="preserve"> изменений </w:t>
      </w:r>
      <w:r w:rsidRPr="00E82392">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Глава 5. Место проведения собрания или собраний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Захаркино о проведении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доступность для жителей поселения;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наличие необходимых удобств, в том числе туалета, телефона;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наличие отопления - в случае проведения публич</w:t>
      </w:r>
      <w:r w:rsidR="00823709">
        <w:rPr>
          <w:rFonts w:ascii="Times New Roman" w:eastAsia="Calibri" w:hAnsi="Times New Roman" w:cs="Times New Roman"/>
          <w:iCs/>
          <w:sz w:val="12"/>
          <w:szCs w:val="12"/>
        </w:rPr>
        <w:t xml:space="preserve">ных слушаний  </w:t>
      </w:r>
      <w:r w:rsidRPr="00E82392">
        <w:rPr>
          <w:rFonts w:ascii="Times New Roman" w:eastAsia="Calibri" w:hAnsi="Times New Roman" w:cs="Times New Roman"/>
          <w:iCs/>
          <w:sz w:val="12"/>
          <w:szCs w:val="12"/>
        </w:rPr>
        <w:t>в холодное время года;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Захаркино о проведении публичных слушаний, жители сельского поселения Захаркино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Захаркино, постановлением главы сельского поселения Захаркино о проведении публичных слушаний определяются места проведения указанных мероприятий и доводятся до сведения жителей сельского поселения Захаркино в соответствии с пунктом 1 главы 2 настоящего порядка.</w:t>
      </w:r>
    </w:p>
    <w:p w:rsidR="00823709" w:rsidRPr="00E82392" w:rsidRDefault="00823709"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Захаркино.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Захаркино муниципального района Сергиевский (далее – Комиссия) – по проектам, предусмотренным подпунктами 2, 5 и 6 пункта 2 главы 1 настоящего Порядка.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2) оповещение жителей сельского поселения Захаркино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823709">
        <w:rPr>
          <w:rFonts w:ascii="Times New Roman" w:eastAsia="Calibri" w:hAnsi="Times New Roman" w:cs="Times New Roman"/>
          <w:iCs/>
          <w:sz w:val="12"/>
          <w:szCs w:val="12"/>
        </w:rPr>
        <w:t xml:space="preserve">пертов, </w:t>
      </w:r>
      <w:r w:rsidRPr="00E82392">
        <w:rPr>
          <w:rFonts w:ascii="Times New Roman" w:eastAsia="Calibri" w:hAnsi="Times New Roman" w:cs="Times New Roman"/>
          <w:iCs/>
          <w:sz w:val="12"/>
          <w:szCs w:val="12"/>
        </w:rPr>
        <w:t>а также направление им обращений с просьбой дать свои пред</w:t>
      </w:r>
      <w:r w:rsidR="00823709">
        <w:rPr>
          <w:rFonts w:ascii="Times New Roman" w:eastAsia="Calibri" w:hAnsi="Times New Roman" w:cs="Times New Roman"/>
          <w:iCs/>
          <w:sz w:val="12"/>
          <w:szCs w:val="12"/>
        </w:rPr>
        <w:t xml:space="preserve">ложения </w:t>
      </w:r>
      <w:r w:rsidRPr="00E82392">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823709" w:rsidRPr="00E82392" w:rsidRDefault="00823709"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Захаркино;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руководители организаций, осуществляющих свою деятел</w:t>
      </w:r>
      <w:r w:rsidR="00823709">
        <w:rPr>
          <w:rFonts w:ascii="Times New Roman" w:eastAsia="Calibri" w:hAnsi="Times New Roman" w:cs="Times New Roman"/>
          <w:iCs/>
          <w:sz w:val="12"/>
          <w:szCs w:val="12"/>
        </w:rPr>
        <w:t xml:space="preserve">ьность </w:t>
      </w:r>
      <w:r w:rsidRPr="00E82392">
        <w:rPr>
          <w:rFonts w:ascii="Times New Roman" w:eastAsia="Calibri" w:hAnsi="Times New Roman" w:cs="Times New Roman"/>
          <w:iCs/>
          <w:sz w:val="12"/>
          <w:szCs w:val="12"/>
        </w:rPr>
        <w:t>на территории сельского поселения Захаркино в сфере, соответствующей вопросам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Участники публичных слушаний, жители сельского поселения Захаркино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Захаркино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Перед началом проведения собрания лицо, назначенное постановлением главы сельского поселения Захаркино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Председательствующий осуществляет:</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открытие и ведение собрания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контроль за порядком обсуждения вопросов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подписание протокола собрания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Председательствующий вправе: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10.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w:t>
      </w:r>
      <w:r w:rsidR="00823709">
        <w:rPr>
          <w:rFonts w:ascii="Times New Roman" w:eastAsia="Calibri" w:hAnsi="Times New Roman" w:cs="Times New Roman"/>
          <w:iCs/>
          <w:sz w:val="12"/>
          <w:szCs w:val="12"/>
        </w:rPr>
        <w:t xml:space="preserve">селения Захаркино, </w:t>
      </w:r>
      <w:r w:rsidRPr="00E82392">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11. После каждого выступления любой из участников собрания имеет право задать вопросы докладчику (содокладчику).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12. Все желающие выступить на собрании берут слово тол</w:t>
      </w:r>
      <w:r w:rsidR="00823709">
        <w:rPr>
          <w:rFonts w:ascii="Times New Roman" w:eastAsia="Calibri" w:hAnsi="Times New Roman" w:cs="Times New Roman"/>
          <w:iCs/>
          <w:sz w:val="12"/>
          <w:szCs w:val="12"/>
        </w:rPr>
        <w:t xml:space="preserve">ько </w:t>
      </w:r>
      <w:r w:rsidRPr="00E82392">
        <w:rPr>
          <w:rFonts w:ascii="Times New Roman" w:eastAsia="Calibri" w:hAnsi="Times New Roman" w:cs="Times New Roman"/>
          <w:iCs/>
          <w:sz w:val="12"/>
          <w:szCs w:val="12"/>
        </w:rPr>
        <w:t>с разрешения председательствующего.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13.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14.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8. Протокол собрания участников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В протоколе собрания участников публичных слушаний указываются: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позиции и мнения уча</w:t>
      </w:r>
      <w:r w:rsidR="00823709">
        <w:rPr>
          <w:rFonts w:ascii="Times New Roman" w:eastAsia="Calibri" w:hAnsi="Times New Roman" w:cs="Times New Roman"/>
          <w:iCs/>
          <w:sz w:val="12"/>
          <w:szCs w:val="12"/>
        </w:rPr>
        <w:t xml:space="preserve">стников публичных слушаний </w:t>
      </w:r>
      <w:r w:rsidRPr="00E82392">
        <w:rPr>
          <w:rFonts w:ascii="Times New Roman" w:eastAsia="Calibri" w:hAnsi="Times New Roman" w:cs="Times New Roman"/>
          <w:iCs/>
          <w:sz w:val="12"/>
          <w:szCs w:val="12"/>
        </w:rPr>
        <w:t>по обсуждаемому на публичных слушаниях проекту, высказанн</w:t>
      </w:r>
      <w:r w:rsidR="00823709">
        <w:rPr>
          <w:rFonts w:ascii="Times New Roman" w:eastAsia="Calibri" w:hAnsi="Times New Roman" w:cs="Times New Roman"/>
          <w:iCs/>
          <w:sz w:val="12"/>
          <w:szCs w:val="12"/>
        </w:rPr>
        <w:t xml:space="preserve">ые ими </w:t>
      </w:r>
      <w:r w:rsidRPr="00E82392">
        <w:rPr>
          <w:rFonts w:ascii="Times New Roman" w:eastAsia="Calibri" w:hAnsi="Times New Roman" w:cs="Times New Roman"/>
          <w:iCs/>
          <w:sz w:val="12"/>
          <w:szCs w:val="12"/>
        </w:rPr>
        <w:t>в ходе собрания.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6. В случаях, предусмотренных постановлением главы сельского поселения Захаркино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Предложения и замечани</w:t>
      </w:r>
      <w:r w:rsidR="00823709">
        <w:rPr>
          <w:rFonts w:ascii="Times New Roman" w:eastAsia="Calibri" w:hAnsi="Times New Roman" w:cs="Times New Roman"/>
          <w:iCs/>
          <w:sz w:val="12"/>
          <w:szCs w:val="12"/>
        </w:rPr>
        <w:t xml:space="preserve">я по проекту, рассматриваемому </w:t>
      </w:r>
      <w:r w:rsidRPr="00E82392">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Протокол собрания участников публичных слушани</w:t>
      </w:r>
      <w:r w:rsidR="00823709">
        <w:rPr>
          <w:rFonts w:ascii="Times New Roman" w:eastAsia="Calibri" w:hAnsi="Times New Roman" w:cs="Times New Roman"/>
          <w:iCs/>
          <w:sz w:val="12"/>
          <w:szCs w:val="12"/>
        </w:rPr>
        <w:t>й прилагается</w:t>
      </w:r>
      <w:r w:rsidRPr="00E82392">
        <w:rPr>
          <w:rFonts w:ascii="Times New Roman" w:eastAsia="Calibri" w:hAnsi="Times New Roman" w:cs="Times New Roman"/>
          <w:iCs/>
          <w:sz w:val="12"/>
          <w:szCs w:val="12"/>
        </w:rPr>
        <w:t xml:space="preserve"> к протоколу публичных слушаний в качестве его неотъемлемой части.</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23709" w:rsidRPr="00E82392" w:rsidRDefault="00823709"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9. Принятие, рассмотрение, обобщение п</w:t>
      </w:r>
      <w:r w:rsidR="00823709" w:rsidRPr="00823709">
        <w:rPr>
          <w:rFonts w:ascii="Times New Roman" w:eastAsia="Calibri" w:hAnsi="Times New Roman" w:cs="Times New Roman"/>
          <w:b/>
          <w:iCs/>
          <w:sz w:val="12"/>
          <w:szCs w:val="12"/>
        </w:rPr>
        <w:t xml:space="preserve">оступающих </w:t>
      </w:r>
      <w:r w:rsidRPr="00823709">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Администрация сельского поселения Захаркино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Администрация сельского поселения Захаркино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Захаркино о проведении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Захаркино о проведении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Захаркино о начале общественных обсуждений или публичных слушаний, дата и источник его опубликования;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Захаркино о проведении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823709" w:rsidRPr="00E82392" w:rsidRDefault="00823709" w:rsidP="00E82392">
      <w:pPr>
        <w:tabs>
          <w:tab w:val="left" w:pos="0"/>
        </w:tabs>
        <w:spacing w:after="0" w:line="240" w:lineRule="auto"/>
        <w:ind w:firstLine="284"/>
        <w:jc w:val="both"/>
        <w:rPr>
          <w:rFonts w:ascii="Times New Roman" w:eastAsia="Calibri" w:hAnsi="Times New Roman" w:cs="Times New Roman"/>
          <w:iCs/>
          <w:sz w:val="12"/>
          <w:szCs w:val="12"/>
        </w:rPr>
      </w:pP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10. Порядок подготовки и опубликования заключ</w:t>
      </w:r>
      <w:r w:rsidR="00823709" w:rsidRPr="00823709">
        <w:rPr>
          <w:rFonts w:ascii="Times New Roman" w:eastAsia="Calibri" w:hAnsi="Times New Roman" w:cs="Times New Roman"/>
          <w:b/>
          <w:iCs/>
          <w:sz w:val="12"/>
          <w:szCs w:val="12"/>
        </w:rPr>
        <w:t xml:space="preserve">ения </w:t>
      </w:r>
      <w:r w:rsidRPr="00823709">
        <w:rPr>
          <w:rFonts w:ascii="Times New Roman" w:eastAsia="Calibri" w:hAnsi="Times New Roman" w:cs="Times New Roman"/>
          <w:b/>
          <w:iCs/>
          <w:sz w:val="12"/>
          <w:szCs w:val="12"/>
        </w:rPr>
        <w:t>о результатах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Захаркино на официальном сайте Администрации муниципального района Сергиевский Самарской области в сети «Интернет» не позднее 10 дней со дня подписания.</w:t>
      </w: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lastRenderedPageBreak/>
        <w:t>Глава 11. Учет результатов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Захаркино  в соответствии с заключением о результатах общественных обсуждений или публичных слушаний путем: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Захаркино, в том числе по </w:t>
      </w:r>
      <w:r w:rsidR="00823709">
        <w:rPr>
          <w:rFonts w:ascii="Times New Roman" w:eastAsia="Calibri" w:hAnsi="Times New Roman" w:cs="Times New Roman"/>
          <w:iCs/>
          <w:sz w:val="12"/>
          <w:szCs w:val="12"/>
        </w:rPr>
        <w:t xml:space="preserve">внесению </w:t>
      </w:r>
      <w:r w:rsidRPr="00E82392">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Захаркино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Захаркино, в отношении которой осуществлялась подготовка указанных изменений.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Захаркино в Собрание представителей поселения.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Глава сельского поселения Заха</w:t>
      </w:r>
      <w:r w:rsidR="00823709">
        <w:rPr>
          <w:rFonts w:ascii="Times New Roman" w:eastAsia="Calibri" w:hAnsi="Times New Roman" w:cs="Times New Roman"/>
          <w:iCs/>
          <w:sz w:val="12"/>
          <w:szCs w:val="12"/>
        </w:rPr>
        <w:t xml:space="preserve">ркино при получении </w:t>
      </w:r>
      <w:r w:rsidRPr="00E82392">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Захаркино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Захаркино о проведении общественных обсуждений или публичных слушаний согласно пункта 1 главы 2 настоящего порядка.  </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E82392" w:rsidRPr="00823709" w:rsidRDefault="00E82392" w:rsidP="00823709">
      <w:pPr>
        <w:tabs>
          <w:tab w:val="left" w:pos="0"/>
        </w:tabs>
        <w:spacing w:after="0" w:line="240" w:lineRule="auto"/>
        <w:ind w:firstLine="284"/>
        <w:jc w:val="center"/>
        <w:rPr>
          <w:rFonts w:ascii="Times New Roman" w:eastAsia="Calibri" w:hAnsi="Times New Roman" w:cs="Times New Roman"/>
          <w:b/>
          <w:iCs/>
          <w:sz w:val="12"/>
          <w:szCs w:val="12"/>
        </w:rPr>
      </w:pPr>
      <w:r w:rsidRPr="00823709">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823709">
        <w:rPr>
          <w:rFonts w:ascii="Times New Roman" w:eastAsia="Calibri" w:hAnsi="Times New Roman" w:cs="Times New Roman"/>
          <w:iCs/>
          <w:sz w:val="12"/>
          <w:szCs w:val="12"/>
        </w:rPr>
        <w:t xml:space="preserve">ешения </w:t>
      </w:r>
      <w:r w:rsidRPr="00E82392">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w:t>
      </w:r>
      <w:r w:rsidR="00823709">
        <w:rPr>
          <w:rFonts w:ascii="Times New Roman" w:eastAsia="Calibri" w:hAnsi="Times New Roman" w:cs="Times New Roman"/>
          <w:iCs/>
          <w:sz w:val="12"/>
          <w:szCs w:val="12"/>
        </w:rPr>
        <w:lastRenderedPageBreak/>
        <w:t xml:space="preserve">сведения </w:t>
      </w:r>
      <w:r w:rsidRPr="00E82392">
        <w:rPr>
          <w:rFonts w:ascii="Times New Roman" w:eastAsia="Calibri" w:hAnsi="Times New Roman" w:cs="Times New Roman"/>
          <w:iCs/>
          <w:sz w:val="12"/>
          <w:szCs w:val="12"/>
        </w:rPr>
        <w:t>о воздействии указанной деятельности и объектов на окружающую сред</w:t>
      </w:r>
      <w:r w:rsidR="00823709">
        <w:rPr>
          <w:rFonts w:ascii="Times New Roman" w:eastAsia="Calibri" w:hAnsi="Times New Roman" w:cs="Times New Roman"/>
          <w:iCs/>
          <w:sz w:val="12"/>
          <w:szCs w:val="12"/>
        </w:rPr>
        <w:t xml:space="preserve">у, </w:t>
      </w:r>
      <w:r w:rsidRPr="00E82392">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обоснование необходимости предоставления разрешен</w:t>
      </w:r>
      <w:r w:rsidR="00823709">
        <w:rPr>
          <w:rFonts w:ascii="Times New Roman" w:eastAsia="Calibri" w:hAnsi="Times New Roman" w:cs="Times New Roman"/>
          <w:iCs/>
          <w:sz w:val="12"/>
          <w:szCs w:val="12"/>
        </w:rPr>
        <w:t>ия</w:t>
      </w:r>
      <w:r w:rsidRPr="00E82392">
        <w:rPr>
          <w:rFonts w:ascii="Times New Roman" w:eastAsia="Calibri" w:hAnsi="Times New Roman" w:cs="Times New Roman"/>
          <w:iCs/>
          <w:sz w:val="12"/>
          <w:szCs w:val="12"/>
        </w:rPr>
        <w:t xml:space="preserve"> на отклонение от предельных параметров, в том числе описание характеристик земельного участка, неблагоприятных для застройки;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выписка из Единого государственного реестра не</w:t>
      </w:r>
      <w:r w:rsidR="00823709">
        <w:rPr>
          <w:rFonts w:ascii="Times New Roman" w:eastAsia="Calibri" w:hAnsi="Times New Roman" w:cs="Times New Roman"/>
          <w:iCs/>
          <w:sz w:val="12"/>
          <w:szCs w:val="12"/>
        </w:rPr>
        <w:t xml:space="preserve">движимости </w:t>
      </w:r>
      <w:r w:rsidRPr="00E82392">
        <w:rPr>
          <w:rFonts w:ascii="Times New Roman" w:eastAsia="Calibri" w:hAnsi="Times New Roman" w:cs="Times New Roman"/>
          <w:iCs/>
          <w:sz w:val="12"/>
          <w:szCs w:val="12"/>
        </w:rPr>
        <w:t>на земельный участок, в отношении которого испрашиваетс</w:t>
      </w:r>
      <w:r w:rsidR="00823709">
        <w:rPr>
          <w:rFonts w:ascii="Times New Roman" w:eastAsia="Calibri" w:hAnsi="Times New Roman" w:cs="Times New Roman"/>
          <w:iCs/>
          <w:sz w:val="12"/>
          <w:szCs w:val="12"/>
        </w:rPr>
        <w:t xml:space="preserve">я разрешение </w:t>
      </w:r>
      <w:r w:rsidRPr="00E82392">
        <w:rPr>
          <w:rFonts w:ascii="Times New Roman" w:eastAsia="Calibri" w:hAnsi="Times New Roman" w:cs="Times New Roman"/>
          <w:iCs/>
          <w:sz w:val="12"/>
          <w:szCs w:val="12"/>
        </w:rPr>
        <w:t>на условно разрешенный вид использования;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выписка из Единого государственного реестра недви</w:t>
      </w:r>
      <w:r w:rsidR="00823709">
        <w:rPr>
          <w:rFonts w:ascii="Times New Roman" w:eastAsia="Calibri" w:hAnsi="Times New Roman" w:cs="Times New Roman"/>
          <w:iCs/>
          <w:sz w:val="12"/>
          <w:szCs w:val="12"/>
        </w:rPr>
        <w:t xml:space="preserve">жимости </w:t>
      </w:r>
      <w:r w:rsidRPr="00E82392">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границы земельного участка;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выписка из Единого государственного реестра недвижимост</w:t>
      </w:r>
      <w:r w:rsidR="00823709">
        <w:rPr>
          <w:rFonts w:ascii="Times New Roman" w:eastAsia="Calibri" w:hAnsi="Times New Roman" w:cs="Times New Roman"/>
          <w:iCs/>
          <w:sz w:val="12"/>
          <w:szCs w:val="12"/>
        </w:rPr>
        <w:t xml:space="preserve">и </w:t>
      </w:r>
      <w:r w:rsidRPr="00E82392">
        <w:rPr>
          <w:rFonts w:ascii="Times New Roman" w:eastAsia="Calibri" w:hAnsi="Times New Roman" w:cs="Times New Roman"/>
          <w:iCs/>
          <w:sz w:val="12"/>
          <w:szCs w:val="12"/>
        </w:rPr>
        <w:t>на земельный участок, в отношении которого испрашивается р</w:t>
      </w:r>
      <w:r w:rsidR="00823709">
        <w:rPr>
          <w:rFonts w:ascii="Times New Roman" w:eastAsia="Calibri" w:hAnsi="Times New Roman" w:cs="Times New Roman"/>
          <w:iCs/>
          <w:sz w:val="12"/>
          <w:szCs w:val="12"/>
        </w:rPr>
        <w:t xml:space="preserve">азрешение </w:t>
      </w:r>
      <w:r w:rsidRPr="00E82392">
        <w:rPr>
          <w:rFonts w:ascii="Times New Roman" w:eastAsia="Calibri" w:hAnsi="Times New Roman" w:cs="Times New Roman"/>
          <w:iCs/>
          <w:sz w:val="12"/>
          <w:szCs w:val="12"/>
        </w:rPr>
        <w:t>на отклонение от предельных параметров разрешенного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выписка из Единого государственного реестра недвиж</w:t>
      </w:r>
      <w:r w:rsidR="00823709">
        <w:rPr>
          <w:rFonts w:ascii="Times New Roman" w:eastAsia="Calibri" w:hAnsi="Times New Roman" w:cs="Times New Roman"/>
          <w:iCs/>
          <w:sz w:val="12"/>
          <w:szCs w:val="12"/>
        </w:rPr>
        <w:t xml:space="preserve">имости </w:t>
      </w:r>
      <w:r w:rsidRPr="00E82392">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4.1) в случае если разрешен</w:t>
      </w:r>
      <w:r w:rsidR="00823709">
        <w:rPr>
          <w:rFonts w:ascii="Times New Roman" w:eastAsia="Calibri" w:hAnsi="Times New Roman" w:cs="Times New Roman"/>
          <w:iCs/>
          <w:sz w:val="12"/>
          <w:szCs w:val="12"/>
        </w:rPr>
        <w:t xml:space="preserve">ие испрашивается на отклонение </w:t>
      </w:r>
      <w:r w:rsidRPr="00E82392">
        <w:rPr>
          <w:rFonts w:ascii="Times New Roman" w:eastAsia="Calibri" w:hAnsi="Times New Roman" w:cs="Times New Roman"/>
          <w:iCs/>
          <w:sz w:val="12"/>
          <w:szCs w:val="12"/>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823709" w:rsidRPr="00E82392">
        <w:rPr>
          <w:rFonts w:ascii="Times New Roman" w:eastAsia="Calibri" w:hAnsi="Times New Roman" w:cs="Times New Roman"/>
          <w:iCs/>
          <w:sz w:val="12"/>
          <w:szCs w:val="12"/>
        </w:rPr>
        <w:t>и (</w:t>
      </w:r>
      <w:r w:rsidRPr="00E82392">
        <w:rPr>
          <w:rFonts w:ascii="Times New Roman" w:eastAsia="Calibri" w:hAnsi="Times New Roman" w:cs="Times New Roman"/>
          <w:iCs/>
          <w:sz w:val="12"/>
          <w:szCs w:val="12"/>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границы земельного участка;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Захаркино.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Захаркино в порядке межведомственного взаимодействия, если заявитель не представил такие документы и информацию самостоятельно.  </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w:t>
      </w:r>
      <w:r w:rsidR="00823709">
        <w:rPr>
          <w:rFonts w:ascii="Times New Roman" w:eastAsia="Calibri" w:hAnsi="Times New Roman" w:cs="Times New Roman"/>
          <w:iCs/>
          <w:sz w:val="12"/>
          <w:szCs w:val="12"/>
        </w:rPr>
        <w:t xml:space="preserve">ный вид использования, </w:t>
      </w:r>
      <w:r w:rsidRPr="00E82392">
        <w:rPr>
          <w:rFonts w:ascii="Times New Roman" w:eastAsia="Calibri" w:hAnsi="Times New Roman" w:cs="Times New Roman"/>
          <w:iCs/>
          <w:sz w:val="12"/>
          <w:szCs w:val="12"/>
        </w:rPr>
        <w:t>на отклонение от предельных параметров, являются: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обращение в орган местного самоуправления, неупол</w:t>
      </w:r>
      <w:r w:rsidR="00823709">
        <w:rPr>
          <w:rFonts w:ascii="Times New Roman" w:eastAsia="Calibri" w:hAnsi="Times New Roman" w:cs="Times New Roman"/>
          <w:iCs/>
          <w:sz w:val="12"/>
          <w:szCs w:val="12"/>
        </w:rPr>
        <w:t xml:space="preserve">номоченный </w:t>
      </w:r>
      <w:r w:rsidRPr="00E82392">
        <w:rPr>
          <w:rFonts w:ascii="Times New Roman" w:eastAsia="Calibri" w:hAnsi="Times New Roman" w:cs="Times New Roman"/>
          <w:iCs/>
          <w:sz w:val="12"/>
          <w:szCs w:val="12"/>
        </w:rPr>
        <w:t>на выдачу разрешений на условно разрешенный вид использования</w:t>
      </w:r>
      <w:r w:rsidR="00823709">
        <w:rPr>
          <w:rFonts w:ascii="Times New Roman" w:eastAsia="Calibri" w:hAnsi="Times New Roman" w:cs="Times New Roman"/>
          <w:iCs/>
          <w:sz w:val="12"/>
          <w:szCs w:val="12"/>
        </w:rPr>
        <w:t xml:space="preserve">, </w:t>
      </w:r>
      <w:r w:rsidRPr="00E82392">
        <w:rPr>
          <w:rFonts w:ascii="Times New Roman" w:eastAsia="Calibri" w:hAnsi="Times New Roman" w:cs="Times New Roman"/>
          <w:iCs/>
          <w:sz w:val="12"/>
          <w:szCs w:val="12"/>
        </w:rPr>
        <w:t>на отклонение от предельных параметров разрешенного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3) текст заявления не поддается прочтению;</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823709" w:rsidRDefault="00E82392" w:rsidP="00823709">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заявление по</w:t>
      </w:r>
      <w:r w:rsidR="00823709">
        <w:rPr>
          <w:rFonts w:ascii="Times New Roman" w:eastAsia="Calibri" w:hAnsi="Times New Roman" w:cs="Times New Roman"/>
          <w:iCs/>
          <w:sz w:val="12"/>
          <w:szCs w:val="12"/>
        </w:rPr>
        <w:t>дписано неуполномоченным лицом.</w:t>
      </w:r>
    </w:p>
    <w:p w:rsidR="00E82392" w:rsidRPr="00E82392" w:rsidRDefault="00E82392" w:rsidP="00823709">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 проведении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отсутствие указания в заявлении о предоставлении разре</w:t>
      </w:r>
      <w:r w:rsidR="00823709">
        <w:rPr>
          <w:rFonts w:ascii="Times New Roman" w:eastAsia="Calibri" w:hAnsi="Times New Roman" w:cs="Times New Roman"/>
          <w:iCs/>
          <w:sz w:val="12"/>
          <w:szCs w:val="12"/>
        </w:rPr>
        <w:t xml:space="preserve">шения </w:t>
      </w:r>
      <w:r w:rsidRPr="00E82392">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3) </w:t>
      </w:r>
      <w:r w:rsidR="00823709" w:rsidRPr="00E82392">
        <w:rPr>
          <w:rFonts w:ascii="Times New Roman" w:eastAsia="Calibri" w:hAnsi="Times New Roman" w:cs="Times New Roman"/>
          <w:iCs/>
          <w:sz w:val="12"/>
          <w:szCs w:val="12"/>
        </w:rPr>
        <w:t>неуказанное</w:t>
      </w:r>
      <w:r w:rsidRPr="00E82392">
        <w:rPr>
          <w:rFonts w:ascii="Times New Roman" w:eastAsia="Calibri" w:hAnsi="Times New Roman" w:cs="Times New Roman"/>
          <w:iCs/>
          <w:sz w:val="12"/>
          <w:szCs w:val="12"/>
        </w:rPr>
        <w:t xml:space="preserve"> или неполное указание в заявлении сведени</w:t>
      </w:r>
      <w:r w:rsidR="00823709">
        <w:rPr>
          <w:rFonts w:ascii="Times New Roman" w:eastAsia="Calibri" w:hAnsi="Times New Roman" w:cs="Times New Roman"/>
          <w:iCs/>
          <w:sz w:val="12"/>
          <w:szCs w:val="12"/>
        </w:rPr>
        <w:t xml:space="preserve">й, указанных  </w:t>
      </w:r>
      <w:r w:rsidRPr="00E82392">
        <w:rPr>
          <w:rFonts w:ascii="Times New Roman" w:eastAsia="Calibri" w:hAnsi="Times New Roman" w:cs="Times New Roman"/>
          <w:iCs/>
          <w:sz w:val="12"/>
          <w:szCs w:val="12"/>
        </w:rPr>
        <w:t>в пункте 2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непредставление документов, указанных в пунктах 4, 5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823709">
        <w:rPr>
          <w:rFonts w:ascii="Times New Roman" w:eastAsia="Calibri" w:hAnsi="Times New Roman" w:cs="Times New Roman"/>
          <w:iCs/>
          <w:sz w:val="12"/>
          <w:szCs w:val="12"/>
        </w:rPr>
        <w:t xml:space="preserve">и  </w:t>
      </w:r>
      <w:r w:rsidRPr="00E82392">
        <w:rPr>
          <w:rFonts w:ascii="Times New Roman" w:eastAsia="Calibri" w:hAnsi="Times New Roman" w:cs="Times New Roman"/>
          <w:iCs/>
          <w:sz w:val="12"/>
          <w:szCs w:val="12"/>
        </w:rPr>
        <w:t>не усматривается либо вступило в законную силу решение суда о</w:t>
      </w:r>
      <w:r w:rsidR="00823709">
        <w:rPr>
          <w:rFonts w:ascii="Times New Roman" w:eastAsia="Calibri" w:hAnsi="Times New Roman" w:cs="Times New Roman"/>
          <w:iCs/>
          <w:sz w:val="12"/>
          <w:szCs w:val="12"/>
        </w:rPr>
        <w:t xml:space="preserve">б отказе </w:t>
      </w:r>
      <w:r w:rsidRPr="00E82392">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2) отсутствие указания в заявлении о предоставлении разр</w:t>
      </w:r>
      <w:r w:rsidR="00823709">
        <w:rPr>
          <w:rFonts w:ascii="Times New Roman" w:eastAsia="Calibri" w:hAnsi="Times New Roman" w:cs="Times New Roman"/>
          <w:iCs/>
          <w:sz w:val="12"/>
          <w:szCs w:val="12"/>
        </w:rPr>
        <w:t xml:space="preserve">ешения </w:t>
      </w:r>
      <w:r w:rsidRPr="00E82392">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3) </w:t>
      </w:r>
      <w:r w:rsidR="00823709" w:rsidRPr="00E82392">
        <w:rPr>
          <w:rFonts w:ascii="Times New Roman" w:eastAsia="Calibri" w:hAnsi="Times New Roman" w:cs="Times New Roman"/>
          <w:iCs/>
          <w:sz w:val="12"/>
          <w:szCs w:val="12"/>
        </w:rPr>
        <w:t>неуказанное</w:t>
      </w:r>
      <w:r w:rsidRPr="00E82392">
        <w:rPr>
          <w:rFonts w:ascii="Times New Roman" w:eastAsia="Calibri" w:hAnsi="Times New Roman" w:cs="Times New Roman"/>
          <w:iCs/>
          <w:sz w:val="12"/>
          <w:szCs w:val="12"/>
        </w:rPr>
        <w:t xml:space="preserve"> или неполное указание в заявлении сведений,</w:t>
      </w:r>
      <w:r w:rsidR="00823709">
        <w:rPr>
          <w:rFonts w:ascii="Times New Roman" w:eastAsia="Calibri" w:hAnsi="Times New Roman" w:cs="Times New Roman"/>
          <w:iCs/>
          <w:sz w:val="12"/>
          <w:szCs w:val="12"/>
        </w:rPr>
        <w:t xml:space="preserve"> указанных </w:t>
      </w:r>
      <w:r w:rsidRPr="00E82392">
        <w:rPr>
          <w:rFonts w:ascii="Times New Roman" w:eastAsia="Calibri" w:hAnsi="Times New Roman" w:cs="Times New Roman"/>
          <w:iCs/>
          <w:sz w:val="12"/>
          <w:szCs w:val="12"/>
        </w:rPr>
        <w:t>в пункте 2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4)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w:t>
      </w:r>
      <w:r w:rsidR="00823709">
        <w:rPr>
          <w:rFonts w:ascii="Times New Roman" w:eastAsia="Calibri" w:hAnsi="Times New Roman" w:cs="Times New Roman"/>
          <w:iCs/>
          <w:sz w:val="12"/>
          <w:szCs w:val="12"/>
        </w:rPr>
        <w:t xml:space="preserve">льной постройки </w:t>
      </w:r>
      <w:r w:rsidRPr="00E82392">
        <w:rPr>
          <w:rFonts w:ascii="Times New Roman" w:eastAsia="Calibri" w:hAnsi="Times New Roman" w:cs="Times New Roman"/>
          <w:iCs/>
          <w:sz w:val="12"/>
          <w:szCs w:val="12"/>
        </w:rPr>
        <w:t>не усматривается либо вступило в законную силу решение суда о</w:t>
      </w:r>
      <w:r w:rsidR="00823709">
        <w:rPr>
          <w:rFonts w:ascii="Times New Roman" w:eastAsia="Calibri" w:hAnsi="Times New Roman" w:cs="Times New Roman"/>
          <w:iCs/>
          <w:sz w:val="12"/>
          <w:szCs w:val="12"/>
        </w:rPr>
        <w:t xml:space="preserve">б отказе </w:t>
      </w:r>
      <w:r w:rsidRPr="00E82392">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12. Глава сельского поселения Захаркино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Заха</w:t>
      </w:r>
      <w:r w:rsidR="007E7EA2">
        <w:rPr>
          <w:rFonts w:ascii="Times New Roman" w:eastAsia="Calibri" w:hAnsi="Times New Roman" w:cs="Times New Roman"/>
          <w:iCs/>
          <w:sz w:val="12"/>
          <w:szCs w:val="12"/>
        </w:rPr>
        <w:t xml:space="preserve">ркино </w:t>
      </w:r>
      <w:r w:rsidRPr="00E82392">
        <w:rPr>
          <w:rFonts w:ascii="Times New Roman" w:eastAsia="Calibri" w:hAnsi="Times New Roman" w:cs="Times New Roman"/>
          <w:iCs/>
          <w:sz w:val="12"/>
          <w:szCs w:val="12"/>
        </w:rPr>
        <w:t>о проведении общественных обсуждений или публичных слуш</w:t>
      </w:r>
      <w:r w:rsidR="007E7EA2">
        <w:rPr>
          <w:rFonts w:ascii="Times New Roman" w:eastAsia="Calibri" w:hAnsi="Times New Roman" w:cs="Times New Roman"/>
          <w:iCs/>
          <w:sz w:val="12"/>
          <w:szCs w:val="12"/>
        </w:rPr>
        <w:t xml:space="preserve">аний или </w:t>
      </w:r>
      <w:r w:rsidRPr="00E82392">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Захаркино  направляется заявителю не позднее пяти дней со дня издания.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Захаркино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Захаркино или уполномоченным им лицом.</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Захаркино.</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lastRenderedPageBreak/>
        <w:t>15. После издания постановления главы сельского поселения</w:t>
      </w:r>
      <w:r w:rsidR="007E7EA2">
        <w:rPr>
          <w:rFonts w:ascii="Times New Roman" w:eastAsia="Calibri" w:hAnsi="Times New Roman" w:cs="Times New Roman"/>
          <w:iCs/>
          <w:sz w:val="12"/>
          <w:szCs w:val="12"/>
        </w:rPr>
        <w:t xml:space="preserve"> Захаркино </w:t>
      </w:r>
      <w:r w:rsidRPr="00E82392">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7E7EA2">
        <w:rPr>
          <w:rFonts w:ascii="Times New Roman" w:eastAsia="Calibri" w:hAnsi="Times New Roman" w:cs="Times New Roman"/>
          <w:iCs/>
          <w:sz w:val="12"/>
          <w:szCs w:val="12"/>
        </w:rPr>
        <w:t xml:space="preserve">ния </w:t>
      </w:r>
      <w:r w:rsidRPr="00E82392">
        <w:rPr>
          <w:rFonts w:ascii="Times New Roman" w:eastAsia="Calibri" w:hAnsi="Times New Roman" w:cs="Times New Roman"/>
          <w:iCs/>
          <w:sz w:val="12"/>
          <w:szCs w:val="12"/>
        </w:rPr>
        <w:t xml:space="preserve">о предоставлении разрешения на </w:t>
      </w:r>
      <w:r w:rsidR="007E7EA2" w:rsidRPr="00E82392">
        <w:rPr>
          <w:rFonts w:ascii="Times New Roman" w:eastAsia="Calibri" w:hAnsi="Times New Roman" w:cs="Times New Roman"/>
          <w:iCs/>
          <w:sz w:val="12"/>
          <w:szCs w:val="12"/>
        </w:rPr>
        <w:t>отклонение,</w:t>
      </w:r>
      <w:r w:rsidRPr="00E82392">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7E7EA2">
        <w:rPr>
          <w:rFonts w:ascii="Times New Roman" w:eastAsia="Calibri" w:hAnsi="Times New Roman" w:cs="Times New Roman"/>
          <w:iCs/>
          <w:sz w:val="12"/>
          <w:szCs w:val="12"/>
        </w:rPr>
        <w:t xml:space="preserve">ет сообщения </w:t>
      </w:r>
      <w:r w:rsidRPr="00E82392">
        <w:rPr>
          <w:rFonts w:ascii="Times New Roman" w:eastAsia="Calibri" w:hAnsi="Times New Roman" w:cs="Times New Roman"/>
          <w:iCs/>
          <w:sz w:val="12"/>
          <w:szCs w:val="12"/>
        </w:rPr>
        <w:t>о проведении общественных обсуждений или публичных слушаний:</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 xml:space="preserve">правообладателям земельных участков, </w:t>
      </w:r>
      <w:r w:rsidR="007E7EA2">
        <w:rPr>
          <w:rFonts w:ascii="Times New Roman" w:eastAsia="Calibri" w:hAnsi="Times New Roman" w:cs="Times New Roman"/>
          <w:iCs/>
          <w:sz w:val="12"/>
          <w:szCs w:val="12"/>
        </w:rPr>
        <w:t xml:space="preserve">имеющих общие границы </w:t>
      </w:r>
      <w:r w:rsidRPr="00E82392">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2392" w:rsidRP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82392" w:rsidRDefault="00E82392" w:rsidP="00E82392">
      <w:pPr>
        <w:tabs>
          <w:tab w:val="left" w:pos="0"/>
        </w:tabs>
        <w:spacing w:after="0" w:line="240" w:lineRule="auto"/>
        <w:ind w:firstLine="284"/>
        <w:jc w:val="both"/>
        <w:rPr>
          <w:rFonts w:ascii="Times New Roman" w:eastAsia="Calibri" w:hAnsi="Times New Roman" w:cs="Times New Roman"/>
          <w:iCs/>
          <w:sz w:val="12"/>
          <w:szCs w:val="12"/>
        </w:rPr>
      </w:pPr>
      <w:r w:rsidRPr="00E82392">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Захаркино.</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Приложение № 1</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к Порядку организации и проведения общественных</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обсуждений или публичных слушаний по вопросам</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 xml:space="preserve"> градостроительной деятельности на территории</w:t>
      </w:r>
    </w:p>
    <w:p w:rsidR="00295ED3" w:rsidRPr="00EC227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Захаркино Самарской области</w:t>
      </w:r>
    </w:p>
    <w:p w:rsidR="00295ED3" w:rsidRPr="00295ED3" w:rsidRDefault="00295ED3" w:rsidP="00295ED3">
      <w:pPr>
        <w:tabs>
          <w:tab w:val="left" w:pos="0"/>
        </w:tabs>
        <w:spacing w:after="0" w:line="240" w:lineRule="auto"/>
        <w:ind w:firstLine="284"/>
        <w:jc w:val="center"/>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ФОРМА ОПОВЕЩЕНИЯ</w:t>
      </w:r>
    </w:p>
    <w:p w:rsidR="00295ED3" w:rsidRPr="00295ED3" w:rsidRDefault="00295ED3" w:rsidP="00295ED3">
      <w:pPr>
        <w:tabs>
          <w:tab w:val="left" w:pos="0"/>
        </w:tabs>
        <w:spacing w:after="0" w:line="240" w:lineRule="auto"/>
        <w:ind w:firstLine="284"/>
        <w:jc w:val="center"/>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о проведении общественных обсуждений или публичных слушаний</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Дата: 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1.____________________________________________________________________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(организатор общественных обсуждений или публичных слушаний)</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295ED3">
        <w:rPr>
          <w:rFonts w:ascii="Times New Roman" w:eastAsia="Calibri" w:hAnsi="Times New Roman" w:cs="Times New Roman"/>
          <w:iCs/>
          <w:sz w:val="12"/>
          <w:szCs w:val="12"/>
        </w:rPr>
        <w:t>о днях и часах, в которые возможно посещение указанных экспоз</w:t>
      </w:r>
      <w:r>
        <w:rPr>
          <w:rFonts w:ascii="Times New Roman" w:eastAsia="Calibri" w:hAnsi="Times New Roman" w:cs="Times New Roman"/>
          <w:iCs/>
          <w:sz w:val="12"/>
          <w:szCs w:val="12"/>
        </w:rPr>
        <w:t>иции или экспозиций:</w:t>
      </w:r>
      <w:r w:rsidRPr="00295ED3">
        <w:rPr>
          <w:rFonts w:ascii="Times New Roman" w:eastAsia="Calibri" w:hAnsi="Times New Roman" w:cs="Times New Roman"/>
          <w:iCs/>
          <w:sz w:val="12"/>
          <w:szCs w:val="12"/>
        </w:rPr>
        <w:t>______________________________________________________________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295ED3">
        <w:rPr>
          <w:rFonts w:ascii="Times New Roman" w:eastAsia="Calibri" w:hAnsi="Times New Roman" w:cs="Times New Roman"/>
          <w:iCs/>
          <w:sz w:val="12"/>
          <w:szCs w:val="12"/>
        </w:rPr>
        <w:t>______________________________________________________________________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295ED3" w:rsidRPr="00EC227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Подпись руководителя органа,</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уполномоченного на ведение публичных слушаний ________________ ФИО</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(подпись)</w:t>
      </w:r>
    </w:p>
    <w:p w:rsidR="00295ED3" w:rsidRPr="00295ED3" w:rsidRDefault="00295ED3" w:rsidP="00295ED3">
      <w:pPr>
        <w:tabs>
          <w:tab w:val="left" w:pos="0"/>
        </w:tabs>
        <w:spacing w:after="0" w:line="240" w:lineRule="auto"/>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Приложение № 2</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к порядку организации и проведения общественных</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обсуждений или публичных слушаний по вопросам</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 xml:space="preserve"> градостроительной деятельности на территории</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Захаркино Самарской области</w:t>
      </w:r>
    </w:p>
    <w:p w:rsidR="00295ED3" w:rsidRPr="00295ED3" w:rsidRDefault="00295ED3" w:rsidP="00295ED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ТРЕБОВАНИЯ</w:t>
      </w:r>
      <w:r w:rsidRPr="00295ED3">
        <w:rPr>
          <w:rFonts w:ascii="Times New Roman" w:eastAsia="Calibri" w:hAnsi="Times New Roman" w:cs="Times New Roman"/>
          <w:iCs/>
          <w:sz w:val="12"/>
          <w:szCs w:val="12"/>
        </w:rPr>
        <w:t xml:space="preserve"> 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295ED3" w:rsidRPr="00295ED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295ED3" w:rsidRPr="00EC2273" w:rsidRDefault="00295ED3" w:rsidP="00295ED3">
      <w:pPr>
        <w:tabs>
          <w:tab w:val="left" w:pos="0"/>
        </w:tabs>
        <w:spacing w:after="0" w:line="240" w:lineRule="auto"/>
        <w:ind w:firstLine="284"/>
        <w:jc w:val="both"/>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Приложение № 3</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к порядку организации и проведения общественных</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обсуждений или публичных слушаний по вопросам</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 xml:space="preserve"> градостроительной деятельности на территории</w:t>
      </w:r>
    </w:p>
    <w:p w:rsidR="00295ED3" w:rsidRPr="00295ED3" w:rsidRDefault="00295ED3" w:rsidP="00295ED3">
      <w:pPr>
        <w:tabs>
          <w:tab w:val="left" w:pos="0"/>
        </w:tabs>
        <w:spacing w:after="0" w:line="240" w:lineRule="auto"/>
        <w:ind w:firstLine="284"/>
        <w:jc w:val="right"/>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Захаркино Самарской области</w:t>
      </w:r>
    </w:p>
    <w:p w:rsidR="00295ED3" w:rsidRPr="00295ED3" w:rsidRDefault="00295ED3" w:rsidP="00295ED3">
      <w:pPr>
        <w:tabs>
          <w:tab w:val="left" w:pos="0"/>
        </w:tabs>
        <w:spacing w:after="0" w:line="240" w:lineRule="auto"/>
        <w:ind w:firstLine="284"/>
        <w:jc w:val="center"/>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295ED3" w:rsidRPr="00295ED3" w:rsidRDefault="00295ED3" w:rsidP="00295ED3">
      <w:pPr>
        <w:tabs>
          <w:tab w:val="left" w:pos="0"/>
        </w:tabs>
        <w:spacing w:after="0" w:line="240" w:lineRule="auto"/>
        <w:ind w:firstLine="284"/>
        <w:jc w:val="center"/>
        <w:rPr>
          <w:rFonts w:ascii="Times New Roman" w:eastAsia="Calibri" w:hAnsi="Times New Roman" w:cs="Times New Roman"/>
          <w:iCs/>
          <w:sz w:val="12"/>
          <w:szCs w:val="12"/>
        </w:rPr>
      </w:pPr>
      <w:r w:rsidRPr="00295ED3">
        <w:rPr>
          <w:rFonts w:ascii="Times New Roman" w:eastAsia="Calibri" w:hAnsi="Times New Roman" w:cs="Times New Roman"/>
          <w:iCs/>
          <w:sz w:val="12"/>
          <w:szCs w:val="12"/>
        </w:rPr>
        <w:lastRenderedPageBreak/>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295ED3" w:rsidRDefault="00295ED3" w:rsidP="00295ED3">
      <w:pPr>
        <w:tabs>
          <w:tab w:val="left" w:pos="0"/>
        </w:tabs>
        <w:spacing w:after="0" w:line="240" w:lineRule="auto"/>
        <w:ind w:firstLine="284"/>
        <w:jc w:val="both"/>
        <w:rPr>
          <w:rFonts w:ascii="Times New Roman" w:eastAsia="Calibri" w:hAnsi="Times New Roman" w:cs="Times New Roman"/>
          <w:iCs/>
          <w:sz w:val="12"/>
          <w:szCs w:val="12"/>
          <w:lang w:val="en-US"/>
        </w:rPr>
      </w:pPr>
      <w:r w:rsidRPr="00295ED3">
        <w:rPr>
          <w:rFonts w:ascii="Times New Roman" w:eastAsia="Calibri" w:hAnsi="Times New Roman" w:cs="Times New Roman"/>
          <w:iCs/>
          <w:sz w:val="12"/>
          <w:szCs w:val="12"/>
          <w:lang w:val="en-US"/>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3"/>
        <w:gridCol w:w="849"/>
        <w:gridCol w:w="5529"/>
        <w:gridCol w:w="958"/>
      </w:tblGrid>
      <w:tr w:rsidR="003668F6" w:rsidRPr="00295ED3" w:rsidTr="003668F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 п/п</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Дата посещения</w:t>
            </w:r>
          </w:p>
        </w:tc>
        <w:tc>
          <w:tcPr>
            <w:tcW w:w="35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6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Содержание предложений и замечаний</w:t>
            </w:r>
          </w:p>
        </w:tc>
      </w:tr>
      <w:tr w:rsidR="003668F6" w:rsidRPr="00295ED3" w:rsidTr="003668F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1</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2</w:t>
            </w:r>
          </w:p>
        </w:tc>
        <w:tc>
          <w:tcPr>
            <w:tcW w:w="35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3</w:t>
            </w:r>
          </w:p>
        </w:tc>
        <w:tc>
          <w:tcPr>
            <w:tcW w:w="6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r w:rsidRPr="00295ED3">
              <w:rPr>
                <w:sz w:val="12"/>
                <w:szCs w:val="12"/>
              </w:rPr>
              <w:t>4</w:t>
            </w:r>
          </w:p>
        </w:tc>
      </w:tr>
      <w:tr w:rsidR="003668F6" w:rsidRPr="00295ED3" w:rsidTr="003668F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p>
        </w:tc>
        <w:tc>
          <w:tcPr>
            <w:tcW w:w="35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p>
        </w:tc>
        <w:tc>
          <w:tcPr>
            <w:tcW w:w="6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5ED3" w:rsidRPr="00295ED3" w:rsidRDefault="00295ED3" w:rsidP="00D32D4B">
            <w:pPr>
              <w:pStyle w:val="Standard"/>
              <w:jc w:val="center"/>
              <w:outlineLvl w:val="0"/>
              <w:rPr>
                <w:sz w:val="12"/>
                <w:szCs w:val="12"/>
              </w:rPr>
            </w:pPr>
          </w:p>
        </w:tc>
      </w:tr>
    </w:tbl>
    <w:p w:rsidR="003668F6" w:rsidRPr="003668F6" w:rsidRDefault="003668F6" w:rsidP="003668F6">
      <w:pPr>
        <w:tabs>
          <w:tab w:val="left" w:pos="0"/>
        </w:tabs>
        <w:spacing w:after="0" w:line="240" w:lineRule="auto"/>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Приложение № 4</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к порядку организации и проведения общественных</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обсуждений или публичных слушаний по вопросам</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градостроительной деятельности на территории</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Захаркино Самарской области</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ФОРМА ПРОТОКОЛА</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ний жителей ___________________</w:t>
      </w:r>
      <w:r w:rsidRPr="003668F6">
        <w:rPr>
          <w:rFonts w:ascii="Times New Roman" w:eastAsia="Calibri" w:hAnsi="Times New Roman" w:cs="Times New Roman"/>
          <w:iCs/>
          <w:sz w:val="12"/>
          <w:szCs w:val="12"/>
        </w:rPr>
        <w:t>«_____»__________ 20__ года</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3668F6">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Председательствующий-______________________________ФИО;</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Ответственный за ведение протокола собрания-____________________ФИО;</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Участники публичных слушаний - _______ чел.;</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Представители организатора публичных слушаний- ________________ФИО;</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w:t>
      </w:r>
      <w:r>
        <w:rPr>
          <w:rFonts w:ascii="Times New Roman" w:eastAsia="Calibri" w:hAnsi="Times New Roman" w:cs="Times New Roman"/>
          <w:iCs/>
          <w:sz w:val="12"/>
          <w:szCs w:val="12"/>
        </w:rPr>
        <w:t>_ФИО.</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3668F6">
        <w:rPr>
          <w:rFonts w:ascii="Times New Roman" w:eastAsia="Calibri" w:hAnsi="Times New Roman" w:cs="Times New Roman"/>
          <w:iCs/>
          <w:sz w:val="12"/>
          <w:szCs w:val="1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Приложение № 5</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к порядку организации и проведения общественных</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обсуждений или публичных слушаний по вопросам</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градостроительной деятельности на территории</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Захаркино Самарской области</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ФОРМА ПРОТОКОЛА</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1.</w:t>
      </w:r>
      <w:r w:rsidRPr="003668F6">
        <w:rPr>
          <w:rFonts w:ascii="Times New Roman" w:eastAsia="Calibri" w:hAnsi="Times New Roman" w:cs="Times New Roman"/>
          <w:iCs/>
          <w:sz w:val="12"/>
          <w:szCs w:val="12"/>
        </w:rPr>
        <w:t xml:space="preserve"> Дата оформления протокола общественных обсуждений или публичных слушаний - ______________года.</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Pr="003668F6">
        <w:rPr>
          <w:rFonts w:ascii="Times New Roman" w:eastAsia="Calibri" w:hAnsi="Times New Roman" w:cs="Times New Roman"/>
          <w:iCs/>
          <w:sz w:val="12"/>
          <w:szCs w:val="12"/>
        </w:rPr>
        <w:t xml:space="preserve"> Организатор общественных обсуждений или публичных слушаний -  _______________________________.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3.</w:t>
      </w:r>
      <w:r w:rsidRPr="003668F6">
        <w:rPr>
          <w:rFonts w:ascii="Times New Roman" w:eastAsia="Calibri" w:hAnsi="Times New Roman" w:cs="Times New Roman"/>
          <w:iCs/>
          <w:sz w:val="12"/>
          <w:szCs w:val="12"/>
        </w:rPr>
        <w:t xml:space="preserve"> 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3668F6">
        <w:rPr>
          <w:rFonts w:ascii="Times New Roman" w:eastAsia="Calibri" w:hAnsi="Times New Roman" w:cs="Times New Roman"/>
          <w:iCs/>
          <w:sz w:val="12"/>
          <w:szCs w:val="12"/>
        </w:rPr>
        <w:t>в газете «________________» от ______________ №______.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4.</w:t>
      </w:r>
      <w:r w:rsidRPr="003668F6">
        <w:rPr>
          <w:rFonts w:ascii="Times New Roman" w:eastAsia="Calibri" w:hAnsi="Times New Roman" w:cs="Times New Roman"/>
          <w:iCs/>
          <w:sz w:val="12"/>
          <w:szCs w:val="12"/>
        </w:rPr>
        <w:t xml:space="preserve"> Вопрос, вынесенный на общественные обсуждения  или публичные слушания – _____________________.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5.</w:t>
      </w:r>
      <w:r w:rsidRPr="003668F6">
        <w:rPr>
          <w:rFonts w:ascii="Times New Roman" w:eastAsia="Calibri" w:hAnsi="Times New Roman" w:cs="Times New Roman"/>
          <w:iCs/>
          <w:sz w:val="12"/>
          <w:szCs w:val="12"/>
        </w:rPr>
        <w:t xml:space="preserve"> Срок проведения общественных обсуждений или публичных слушаний – с __________ до ____________.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6.</w:t>
      </w:r>
      <w:r w:rsidRPr="003668F6">
        <w:rPr>
          <w:rFonts w:ascii="Times New Roman" w:eastAsia="Calibri" w:hAnsi="Times New Roman" w:cs="Times New Roman"/>
          <w:iCs/>
          <w:sz w:val="12"/>
          <w:szCs w:val="12"/>
        </w:rPr>
        <w:t xml:space="preserve"> Место проведения общественных обсуждений или публичных слушаний – Самарская область, _________ район, с. _____________________, ул.______________________д.___.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водятся общественных обсуждений</w:t>
      </w:r>
      <w:r w:rsidRPr="003668F6">
        <w:rPr>
          <w:rFonts w:ascii="Times New Roman" w:eastAsia="Calibri" w:hAnsi="Times New Roman" w:cs="Times New Roman"/>
          <w:iCs/>
          <w:sz w:val="12"/>
          <w:szCs w:val="12"/>
        </w:rPr>
        <w:t xml:space="preserve"> или публичные слушания_________________________________________________________________________________________________________________________________________ </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7E7EA2" w:rsidRPr="00EC2273"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Layout w:type="fixed"/>
        <w:tblCellMar>
          <w:left w:w="10" w:type="dxa"/>
          <w:right w:w="10" w:type="dxa"/>
        </w:tblCellMar>
        <w:tblLook w:val="04A0" w:firstRow="1" w:lastRow="0" w:firstColumn="1" w:lastColumn="0" w:noHBand="0" w:noVBand="1"/>
      </w:tblPr>
      <w:tblGrid>
        <w:gridCol w:w="393"/>
        <w:gridCol w:w="716"/>
        <w:gridCol w:w="2827"/>
        <w:gridCol w:w="1277"/>
        <w:gridCol w:w="992"/>
        <w:gridCol w:w="869"/>
        <w:gridCol w:w="655"/>
      </w:tblGrid>
      <w:tr w:rsidR="003668F6" w:rsidRPr="003668F6" w:rsidTr="003668F6">
        <w:trPr>
          <w:tblHeader/>
        </w:trPr>
        <w:tc>
          <w:tcPr>
            <w:tcW w:w="2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 п/п</w:t>
            </w:r>
          </w:p>
        </w:tc>
        <w:tc>
          <w:tcPr>
            <w:tcW w:w="46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Дата и время внесения данных</w:t>
            </w:r>
          </w:p>
        </w:tc>
        <w:tc>
          <w:tcPr>
            <w:tcW w:w="18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Информация о предложениях и замечаниях, высказанных по вопросам общественных обсуждений или публичных слушаний</w:t>
            </w:r>
          </w:p>
        </w:tc>
        <w:tc>
          <w:tcPr>
            <w:tcW w:w="82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Ф.И.О.</w:t>
            </w:r>
          </w:p>
          <w:p w:rsidR="003668F6" w:rsidRPr="003668F6" w:rsidRDefault="003668F6" w:rsidP="00D32D4B">
            <w:pPr>
              <w:pStyle w:val="Standard"/>
              <w:jc w:val="center"/>
              <w:rPr>
                <w:sz w:val="12"/>
                <w:szCs w:val="12"/>
              </w:rPr>
            </w:pPr>
            <w:r w:rsidRPr="003668F6">
              <w:rPr>
                <w:sz w:val="12"/>
                <w:szCs w:val="12"/>
              </w:rPr>
              <w:t>лица, выразившего замечания и предложения</w:t>
            </w:r>
          </w:p>
        </w:tc>
        <w:tc>
          <w:tcPr>
            <w:tcW w:w="64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Данные документа, удостоверяющего личность</w:t>
            </w: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Адрес места жительства  гражданина</w:t>
            </w:r>
          </w:p>
        </w:tc>
        <w:tc>
          <w:tcPr>
            <w:tcW w:w="4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Подпись</w:t>
            </w:r>
          </w:p>
        </w:tc>
      </w:tr>
      <w:tr w:rsidR="003668F6" w:rsidRPr="003668F6" w:rsidTr="003668F6">
        <w:tc>
          <w:tcPr>
            <w:tcW w:w="2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both"/>
              <w:rPr>
                <w:sz w:val="12"/>
                <w:szCs w:val="12"/>
              </w:rPr>
            </w:pPr>
            <w:r w:rsidRPr="003668F6">
              <w:rPr>
                <w:sz w:val="12"/>
                <w:szCs w:val="12"/>
              </w:rPr>
              <w:t>1.</w:t>
            </w:r>
          </w:p>
        </w:tc>
        <w:tc>
          <w:tcPr>
            <w:tcW w:w="46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p>
        </w:tc>
        <w:tc>
          <w:tcPr>
            <w:tcW w:w="18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both"/>
              <w:rPr>
                <w:sz w:val="12"/>
                <w:szCs w:val="12"/>
              </w:rPr>
            </w:pPr>
          </w:p>
        </w:tc>
        <w:tc>
          <w:tcPr>
            <w:tcW w:w="82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p>
        </w:tc>
        <w:tc>
          <w:tcPr>
            <w:tcW w:w="64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both"/>
              <w:rPr>
                <w:sz w:val="12"/>
                <w:szCs w:val="12"/>
              </w:rPr>
            </w:pPr>
          </w:p>
        </w:tc>
        <w:tc>
          <w:tcPr>
            <w:tcW w:w="4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both"/>
              <w:rPr>
                <w:sz w:val="12"/>
                <w:szCs w:val="12"/>
              </w:rPr>
            </w:pPr>
          </w:p>
        </w:tc>
      </w:tr>
    </w:tbl>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p>
    <w:p w:rsidR="003668F6" w:rsidRPr="00EC2273"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на публичных слушаниях проекту,</w:t>
      </w:r>
      <w:r w:rsidRPr="003668F6">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289"/>
        <w:gridCol w:w="4536"/>
        <w:gridCol w:w="2698"/>
      </w:tblGrid>
      <w:tr w:rsidR="003668F6" w:rsidRPr="003668F6" w:rsidTr="003668F6">
        <w:trPr>
          <w:trHeight w:val="70"/>
          <w:jc w:val="center"/>
        </w:trPr>
        <w:tc>
          <w:tcPr>
            <w:tcW w:w="19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sz w:val="12"/>
                <w:szCs w:val="12"/>
              </w:rPr>
            </w:pPr>
            <w:r w:rsidRPr="003668F6">
              <w:rPr>
                <w:sz w:val="12"/>
                <w:szCs w:val="12"/>
              </w:rPr>
              <w:t>№</w:t>
            </w:r>
          </w:p>
        </w:tc>
        <w:tc>
          <w:tcPr>
            <w:tcW w:w="301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sz w:val="12"/>
                <w:szCs w:val="12"/>
              </w:rPr>
            </w:pPr>
            <w:r w:rsidRPr="003668F6">
              <w:rPr>
                <w:sz w:val="12"/>
                <w:szCs w:val="12"/>
              </w:rPr>
              <w:t>Сведения о лице, выразившем свое мнение по вопросам публичных слушаний (Ф.И.О, адрес проживания)</w:t>
            </w:r>
          </w:p>
        </w:tc>
        <w:tc>
          <w:tcPr>
            <w:tcW w:w="17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sz w:val="12"/>
                <w:szCs w:val="12"/>
              </w:rPr>
            </w:pPr>
            <w:r w:rsidRPr="003668F6">
              <w:rPr>
                <w:sz w:val="12"/>
                <w:szCs w:val="12"/>
              </w:rPr>
              <w:t>Содержание мнения, предложения или замечания</w:t>
            </w:r>
          </w:p>
        </w:tc>
      </w:tr>
      <w:tr w:rsidR="003668F6" w:rsidRPr="003668F6" w:rsidTr="003668F6">
        <w:trPr>
          <w:trHeight w:val="70"/>
          <w:jc w:val="center"/>
        </w:trPr>
        <w:tc>
          <w:tcPr>
            <w:tcW w:w="19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sz w:val="12"/>
                <w:szCs w:val="12"/>
              </w:rPr>
            </w:pPr>
            <w:r w:rsidRPr="003668F6">
              <w:rPr>
                <w:sz w:val="12"/>
                <w:szCs w:val="12"/>
              </w:rPr>
              <w:t>1.</w:t>
            </w:r>
          </w:p>
        </w:tc>
        <w:tc>
          <w:tcPr>
            <w:tcW w:w="301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sz w:val="12"/>
                <w:szCs w:val="12"/>
              </w:rPr>
            </w:pPr>
          </w:p>
        </w:tc>
        <w:tc>
          <w:tcPr>
            <w:tcW w:w="17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i/>
                <w:iCs/>
                <w:sz w:val="12"/>
                <w:szCs w:val="12"/>
                <w:lang w:val="en-US"/>
              </w:rPr>
            </w:pPr>
          </w:p>
        </w:tc>
      </w:tr>
      <w:tr w:rsidR="003668F6" w:rsidRPr="003668F6" w:rsidTr="003668F6">
        <w:trPr>
          <w:trHeight w:val="70"/>
          <w:jc w:val="center"/>
        </w:trPr>
        <w:tc>
          <w:tcPr>
            <w:tcW w:w="19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sz w:val="12"/>
                <w:szCs w:val="12"/>
              </w:rPr>
            </w:pPr>
            <w:r w:rsidRPr="003668F6">
              <w:rPr>
                <w:sz w:val="12"/>
                <w:szCs w:val="12"/>
              </w:rPr>
              <w:t>2.</w:t>
            </w:r>
          </w:p>
        </w:tc>
        <w:tc>
          <w:tcPr>
            <w:tcW w:w="301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i/>
                <w:iCs/>
                <w:sz w:val="12"/>
                <w:szCs w:val="12"/>
                <w:lang w:val="en-US"/>
              </w:rPr>
            </w:pPr>
          </w:p>
        </w:tc>
        <w:tc>
          <w:tcPr>
            <w:tcW w:w="17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668F6" w:rsidRPr="003668F6" w:rsidRDefault="003668F6" w:rsidP="00D32D4B">
            <w:pPr>
              <w:pStyle w:val="Standard"/>
              <w:jc w:val="both"/>
              <w:rPr>
                <w:i/>
                <w:iCs/>
                <w:sz w:val="12"/>
                <w:szCs w:val="12"/>
                <w:lang w:val="en-US"/>
              </w:rPr>
            </w:pPr>
          </w:p>
        </w:tc>
      </w:tr>
    </w:tbl>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(подпись)                                </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Подпись руководителя органа,</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уполномоченного на ведение публичных слушаний  ________________ФИО</w:t>
      </w:r>
    </w:p>
    <w:p w:rsidR="003668F6" w:rsidRPr="00EC2273"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Приложение</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к протоколу общественных обсуждений или публичных слушаний</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в сельского поселения Захаркино</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lastRenderedPageBreak/>
        <w:t xml:space="preserve"> Сергиев</w:t>
      </w:r>
      <w:r>
        <w:rPr>
          <w:rFonts w:ascii="Times New Roman" w:eastAsia="Calibri" w:hAnsi="Times New Roman" w:cs="Times New Roman"/>
          <w:iCs/>
          <w:sz w:val="12"/>
          <w:szCs w:val="12"/>
        </w:rPr>
        <w:t>ского района  Самарской области</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ПЕРЕЧЕНЬ</w:t>
      </w:r>
    </w:p>
    <w:p w:rsidR="003668F6" w:rsidRPr="00EC2273"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64"/>
        <w:gridCol w:w="889"/>
        <w:gridCol w:w="662"/>
        <w:gridCol w:w="859"/>
        <w:gridCol w:w="1026"/>
        <w:gridCol w:w="884"/>
        <w:gridCol w:w="1028"/>
        <w:gridCol w:w="669"/>
        <w:gridCol w:w="1348"/>
      </w:tblGrid>
      <w:tr w:rsidR="003668F6" w:rsidRPr="003668F6" w:rsidTr="003668F6">
        <w:trPr>
          <w:trHeight w:val="70"/>
          <w:tblHeader/>
          <w:jc w:val="center"/>
        </w:trPr>
        <w:tc>
          <w:tcPr>
            <w:tcW w:w="235"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 п/п</w:t>
            </w:r>
          </w:p>
        </w:tc>
        <w:tc>
          <w:tcPr>
            <w:tcW w:w="575"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Ф.И.О. участника общественных обсуждений  или публичных слушаний</w:t>
            </w:r>
          </w:p>
        </w:tc>
        <w:tc>
          <w:tcPr>
            <w:tcW w:w="1648"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Для физических лиц</w:t>
            </w:r>
          </w:p>
        </w:tc>
        <w:tc>
          <w:tcPr>
            <w:tcW w:w="167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Для юридических лиц</w:t>
            </w:r>
          </w:p>
        </w:tc>
        <w:tc>
          <w:tcPr>
            <w:tcW w:w="873"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3668F6" w:rsidRPr="003668F6" w:rsidTr="003668F6">
        <w:trPr>
          <w:tblHeader/>
          <w:jc w:val="center"/>
        </w:trPr>
        <w:tc>
          <w:tcPr>
            <w:tcW w:w="235"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rPr>
                <w:sz w:val="12"/>
                <w:szCs w:val="12"/>
              </w:rPr>
            </w:pPr>
          </w:p>
        </w:tc>
        <w:tc>
          <w:tcPr>
            <w:tcW w:w="575"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rPr>
                <w:sz w:val="12"/>
                <w:szCs w:val="12"/>
              </w:rPr>
            </w:pPr>
          </w:p>
        </w:tc>
        <w:tc>
          <w:tcPr>
            <w:tcW w:w="4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Дата рождения</w:t>
            </w:r>
          </w:p>
        </w:tc>
        <w:tc>
          <w:tcPr>
            <w:tcW w:w="5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Адрес места жительства (регистрации) –</w:t>
            </w:r>
          </w:p>
        </w:tc>
        <w:tc>
          <w:tcPr>
            <w:tcW w:w="66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Данные документа, удостоверяющего личность</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Наименование организации</w:t>
            </w:r>
          </w:p>
        </w:tc>
        <w:tc>
          <w:tcPr>
            <w:tcW w:w="6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Основной государственный регистрационный номер</w:t>
            </w:r>
          </w:p>
        </w:tc>
        <w:tc>
          <w:tcPr>
            <w:tcW w:w="4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sz w:val="12"/>
                <w:szCs w:val="12"/>
              </w:rPr>
              <w:t>Место нахождения и адрес</w:t>
            </w:r>
          </w:p>
        </w:tc>
        <w:tc>
          <w:tcPr>
            <w:tcW w:w="873"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p>
        </w:tc>
      </w:tr>
      <w:tr w:rsidR="003668F6" w:rsidRPr="003668F6" w:rsidTr="003668F6">
        <w:trPr>
          <w:jc w:val="center"/>
        </w:trPr>
        <w:tc>
          <w:tcPr>
            <w:tcW w:w="2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both"/>
              <w:rPr>
                <w:sz w:val="12"/>
                <w:szCs w:val="12"/>
              </w:rPr>
            </w:pPr>
            <w:r w:rsidRPr="003668F6">
              <w:rPr>
                <w:sz w:val="12"/>
                <w:szCs w:val="12"/>
              </w:rPr>
              <w:t>1.</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center"/>
              <w:rPr>
                <w:sz w:val="12"/>
                <w:szCs w:val="12"/>
              </w:rPr>
            </w:pPr>
          </w:p>
        </w:tc>
        <w:tc>
          <w:tcPr>
            <w:tcW w:w="4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p>
        </w:tc>
        <w:tc>
          <w:tcPr>
            <w:tcW w:w="5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p>
        </w:tc>
        <w:tc>
          <w:tcPr>
            <w:tcW w:w="66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68F6" w:rsidRPr="003668F6" w:rsidRDefault="003668F6" w:rsidP="00D32D4B">
            <w:pPr>
              <w:pStyle w:val="Standard"/>
              <w:jc w:val="both"/>
              <w:rPr>
                <w:sz w:val="12"/>
                <w:szCs w:val="12"/>
              </w:rPr>
            </w:pPr>
          </w:p>
        </w:tc>
        <w:tc>
          <w:tcPr>
            <w:tcW w:w="6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both"/>
              <w:rPr>
                <w:sz w:val="12"/>
                <w:szCs w:val="12"/>
              </w:rPr>
            </w:pPr>
          </w:p>
        </w:tc>
        <w:tc>
          <w:tcPr>
            <w:tcW w:w="4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both"/>
              <w:rPr>
                <w:sz w:val="12"/>
                <w:szCs w:val="12"/>
              </w:rPr>
            </w:pPr>
          </w:p>
        </w:tc>
        <w:tc>
          <w:tcPr>
            <w:tcW w:w="8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both"/>
              <w:rPr>
                <w:sz w:val="12"/>
                <w:szCs w:val="12"/>
              </w:rPr>
            </w:pPr>
          </w:p>
        </w:tc>
      </w:tr>
    </w:tbl>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Приложение № 6</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к порядку организации и проведения общественных</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обсуждений или публичных слушаний по вопросам</w:t>
      </w:r>
    </w:p>
    <w:p w:rsidR="003668F6" w:rsidRPr="003668F6"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градостроительной деятельности на территории</w:t>
      </w:r>
    </w:p>
    <w:p w:rsidR="003668F6" w:rsidRPr="00EC2273" w:rsidRDefault="003668F6" w:rsidP="003668F6">
      <w:pPr>
        <w:tabs>
          <w:tab w:val="left" w:pos="0"/>
        </w:tabs>
        <w:spacing w:after="0" w:line="240" w:lineRule="auto"/>
        <w:ind w:firstLine="284"/>
        <w:jc w:val="right"/>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Захаркино Самарской области</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ФОРМА ЗАКЛЮЧЕНИЯ</w:t>
      </w:r>
    </w:p>
    <w:p w:rsidR="003668F6" w:rsidRPr="003668F6" w:rsidRDefault="003668F6" w:rsidP="003668F6">
      <w:pPr>
        <w:tabs>
          <w:tab w:val="left" w:pos="0"/>
        </w:tabs>
        <w:spacing w:after="0" w:line="240" w:lineRule="auto"/>
        <w:ind w:firstLine="284"/>
        <w:jc w:val="center"/>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суждений или публичных слушаний</w:t>
      </w:r>
      <w:r w:rsidRPr="003668F6">
        <w:rPr>
          <w:rFonts w:ascii="Times New Roman" w:eastAsia="Calibri" w:hAnsi="Times New Roman" w:cs="Times New Roman"/>
          <w:iCs/>
          <w:sz w:val="12"/>
          <w:szCs w:val="12"/>
        </w:rPr>
        <w:t xml:space="preserve"> в _______</w:t>
      </w:r>
      <w:r>
        <w:rPr>
          <w:rFonts w:ascii="Times New Roman" w:eastAsia="Calibri" w:hAnsi="Times New Roman" w:cs="Times New Roman"/>
          <w:iCs/>
          <w:sz w:val="12"/>
          <w:szCs w:val="12"/>
        </w:rPr>
        <w:t>_____________ Самарской области</w:t>
      </w:r>
      <w:r w:rsidRPr="003668F6">
        <w:rPr>
          <w:rFonts w:ascii="Times New Roman" w:eastAsia="Calibri" w:hAnsi="Times New Roman" w:cs="Times New Roman"/>
          <w:iCs/>
          <w:sz w:val="12"/>
          <w:szCs w:val="12"/>
        </w:rPr>
        <w:t xml:space="preserve"> </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CF6E4B" w:rsidRPr="00EC2273"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3668F6">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r w:rsidR="00553CF6">
        <w:rPr>
          <w:rFonts w:ascii="Times New Roman" w:eastAsia="Calibri" w:hAnsi="Times New Roman" w:cs="Times New Roman"/>
          <w:iCs/>
          <w:sz w:val="12"/>
          <w:szCs w:val="12"/>
        </w:rPr>
        <w:t xml:space="preserve"> </w:t>
      </w:r>
    </w:p>
    <w:tbl>
      <w:tblPr>
        <w:tblW w:w="5000" w:type="pct"/>
        <w:tblCellMar>
          <w:left w:w="10" w:type="dxa"/>
          <w:right w:w="10" w:type="dxa"/>
        </w:tblCellMar>
        <w:tblLook w:val="04A0" w:firstRow="1" w:lastRow="0" w:firstColumn="1" w:lastColumn="0" w:noHBand="0" w:noVBand="1"/>
      </w:tblPr>
      <w:tblGrid>
        <w:gridCol w:w="402"/>
        <w:gridCol w:w="25"/>
        <w:gridCol w:w="1550"/>
        <w:gridCol w:w="4197"/>
        <w:gridCol w:w="1555"/>
      </w:tblGrid>
      <w:tr w:rsidR="003668F6" w:rsidRPr="003668F6" w:rsidTr="003668F6">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b/>
                <w:sz w:val="12"/>
                <w:szCs w:val="12"/>
              </w:rPr>
              <w:t>Содержание внесенных предложений и замечаний</w:t>
            </w: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b/>
                <w:sz w:val="12"/>
                <w:szCs w:val="12"/>
              </w:rPr>
              <w:t>Рекомендации организатора о целесообразности или нецелесообразности учета замечаний и предложений, поступивших на</w:t>
            </w:r>
            <w:r w:rsidRPr="003668F6">
              <w:rPr>
                <w:sz w:val="12"/>
                <w:szCs w:val="12"/>
              </w:rPr>
              <w:t xml:space="preserve"> </w:t>
            </w:r>
            <w:r w:rsidRPr="003668F6">
              <w:rPr>
                <w:b/>
                <w:sz w:val="12"/>
                <w:szCs w:val="12"/>
              </w:rPr>
              <w:t>общественных обсуждений или публичных слушаниях</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b/>
                <w:sz w:val="12"/>
                <w:szCs w:val="12"/>
              </w:rPr>
              <w:t>Выводы</w:t>
            </w:r>
          </w:p>
        </w:tc>
      </w:tr>
      <w:tr w:rsidR="003668F6" w:rsidRPr="003668F6" w:rsidTr="003668F6">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r w:rsidRPr="003668F6">
              <w:rPr>
                <w:b/>
                <w:sz w:val="12"/>
                <w:szCs w:val="12"/>
              </w:rPr>
              <w:t>Предложения, поступившие от участников общественных обсуждений или</w:t>
            </w:r>
            <w:r w:rsidRPr="003668F6">
              <w:rPr>
                <w:sz w:val="12"/>
                <w:szCs w:val="12"/>
              </w:rPr>
              <w:t xml:space="preserve"> </w:t>
            </w:r>
            <w:r w:rsidRPr="003668F6">
              <w:rPr>
                <w:b/>
                <w:sz w:val="12"/>
                <w:szCs w:val="12"/>
              </w:rPr>
              <w:t>публичных слушаний и постоянно проживающими на территории, в пределах которой проводятся публичные слушания</w:t>
            </w:r>
          </w:p>
        </w:tc>
      </w:tr>
      <w:tr w:rsidR="003668F6" w:rsidRPr="003668F6" w:rsidTr="003668F6">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p>
        </w:tc>
      </w:tr>
      <w:tr w:rsidR="003668F6" w:rsidRPr="003668F6" w:rsidTr="003668F6">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b/>
                <w:sz w:val="12"/>
                <w:szCs w:val="12"/>
              </w:rPr>
              <w:t>Предложения, поступившие от иных участников общественных обсуждений или</w:t>
            </w:r>
            <w:r w:rsidRPr="003668F6">
              <w:rPr>
                <w:sz w:val="12"/>
                <w:szCs w:val="12"/>
              </w:rPr>
              <w:t xml:space="preserve"> </w:t>
            </w:r>
            <w:r w:rsidRPr="003668F6">
              <w:rPr>
                <w:b/>
                <w:sz w:val="12"/>
                <w:szCs w:val="12"/>
              </w:rPr>
              <w:t>публичных слушаний</w:t>
            </w:r>
          </w:p>
        </w:tc>
      </w:tr>
      <w:tr w:rsidR="003668F6" w:rsidRPr="003668F6" w:rsidTr="003668F6">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sz w:val="12"/>
                <w:szCs w:val="12"/>
              </w:rPr>
              <w:t>-</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F6" w:rsidRPr="003668F6" w:rsidRDefault="003668F6" w:rsidP="00D32D4B">
            <w:pPr>
              <w:pStyle w:val="Standard"/>
              <w:ind w:firstLine="3"/>
              <w:jc w:val="center"/>
              <w:rPr>
                <w:sz w:val="12"/>
                <w:szCs w:val="12"/>
              </w:rPr>
            </w:pPr>
            <w:r w:rsidRPr="003668F6">
              <w:rPr>
                <w:sz w:val="12"/>
                <w:szCs w:val="12"/>
              </w:rPr>
              <w:t>-</w:t>
            </w:r>
          </w:p>
        </w:tc>
      </w:tr>
    </w:tbl>
    <w:p w:rsidR="003668F6" w:rsidRPr="003668F6" w:rsidRDefault="003668F6" w:rsidP="003668F6">
      <w:pPr>
        <w:tabs>
          <w:tab w:val="left" w:pos="0"/>
        </w:tabs>
        <w:spacing w:after="0" w:line="240" w:lineRule="auto"/>
        <w:ind w:firstLine="284"/>
        <w:jc w:val="both"/>
        <w:rPr>
          <w:rFonts w:ascii="Times New Roman" w:eastAsia="Calibri" w:hAnsi="Times New Roman" w:cs="Times New Roman"/>
          <w:iCs/>
          <w:sz w:val="12"/>
          <w:szCs w:val="12"/>
          <w:lang w:val="en-US"/>
        </w:rPr>
      </w:pPr>
      <w:r w:rsidRPr="003668F6">
        <w:rPr>
          <w:rFonts w:ascii="Times New Roman" w:eastAsia="Calibri" w:hAnsi="Times New Roman" w:cs="Times New Roman"/>
          <w:iCs/>
          <w:sz w:val="12"/>
          <w:szCs w:val="12"/>
          <w:lang w:val="en-US"/>
        </w:rPr>
        <w:t>Подпись руководителя органа,</w:t>
      </w:r>
    </w:p>
    <w:p w:rsidR="003668F6" w:rsidRPr="0084053D" w:rsidRDefault="0084053D" w:rsidP="003668F6">
      <w:pPr>
        <w:tabs>
          <w:tab w:val="left" w:pos="0"/>
        </w:tabs>
        <w:spacing w:after="0" w:line="240" w:lineRule="auto"/>
        <w:ind w:firstLine="284"/>
        <w:jc w:val="both"/>
        <w:rPr>
          <w:rFonts w:ascii="Times New Roman" w:eastAsia="Calibri" w:hAnsi="Times New Roman" w:cs="Times New Roman"/>
          <w:iCs/>
          <w:sz w:val="12"/>
          <w:szCs w:val="12"/>
        </w:rPr>
      </w:pPr>
      <w:r w:rsidRPr="0084053D">
        <w:rPr>
          <w:rFonts w:ascii="Times New Roman" w:eastAsia="Calibri" w:hAnsi="Times New Roman" w:cs="Times New Roman"/>
          <w:iCs/>
          <w:sz w:val="12"/>
          <w:szCs w:val="12"/>
        </w:rPr>
        <w:t xml:space="preserve">уполномоченного </w:t>
      </w:r>
      <w:r w:rsidR="003668F6" w:rsidRPr="0084053D">
        <w:rPr>
          <w:rFonts w:ascii="Times New Roman" w:eastAsia="Calibri" w:hAnsi="Times New Roman" w:cs="Times New Roman"/>
          <w:iCs/>
          <w:sz w:val="12"/>
          <w:szCs w:val="12"/>
        </w:rPr>
        <w:t>на ведение публичных слушаний  ________________ФИО</w:t>
      </w:r>
    </w:p>
    <w:p w:rsidR="003668F6" w:rsidRPr="00EC2273" w:rsidRDefault="003668F6" w:rsidP="003668F6">
      <w:pPr>
        <w:tabs>
          <w:tab w:val="left" w:pos="0"/>
        </w:tabs>
        <w:spacing w:after="0" w:line="240" w:lineRule="auto"/>
        <w:ind w:firstLine="284"/>
        <w:jc w:val="both"/>
        <w:rPr>
          <w:rFonts w:ascii="Times New Roman" w:eastAsia="Calibri" w:hAnsi="Times New Roman" w:cs="Times New Roman"/>
          <w:iCs/>
          <w:sz w:val="12"/>
          <w:szCs w:val="12"/>
        </w:rPr>
      </w:pPr>
      <w:r w:rsidRPr="0084053D">
        <w:rPr>
          <w:rFonts w:ascii="Times New Roman" w:eastAsia="Calibri" w:hAnsi="Times New Roman" w:cs="Times New Roman"/>
          <w:iCs/>
          <w:sz w:val="12"/>
          <w:szCs w:val="12"/>
        </w:rPr>
        <w:t xml:space="preserve">                                                                                               </w:t>
      </w:r>
      <w:r w:rsidRPr="00EC2273">
        <w:rPr>
          <w:rFonts w:ascii="Times New Roman" w:eastAsia="Calibri" w:hAnsi="Times New Roman" w:cs="Times New Roman"/>
          <w:iCs/>
          <w:sz w:val="12"/>
          <w:szCs w:val="12"/>
        </w:rPr>
        <w:t>(подпись)</w:t>
      </w:r>
    </w:p>
    <w:p w:rsidR="0056768E" w:rsidRPr="0056768E" w:rsidRDefault="0056768E" w:rsidP="0056768E">
      <w:pPr>
        <w:tabs>
          <w:tab w:val="left" w:pos="0"/>
        </w:tabs>
        <w:spacing w:after="0" w:line="240" w:lineRule="auto"/>
        <w:ind w:firstLine="284"/>
        <w:jc w:val="center"/>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РЕШЕНИЕ</w:t>
      </w:r>
    </w:p>
    <w:p w:rsidR="0056768E" w:rsidRPr="0056768E" w:rsidRDefault="0056768E" w:rsidP="0056768E">
      <w:pPr>
        <w:tabs>
          <w:tab w:val="left" w:pos="0"/>
        </w:tabs>
        <w:spacing w:after="0" w:line="240" w:lineRule="auto"/>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№9</w:t>
      </w:r>
    </w:p>
    <w:p w:rsidR="0056768E" w:rsidRPr="0056768E" w:rsidRDefault="0056768E" w:rsidP="0056768E">
      <w:pPr>
        <w:tabs>
          <w:tab w:val="left" w:pos="0"/>
        </w:tabs>
        <w:spacing w:after="0" w:line="240" w:lineRule="auto"/>
        <w:ind w:firstLine="284"/>
        <w:jc w:val="center"/>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ения</w:t>
      </w:r>
      <w:r w:rsidRPr="0056768E">
        <w:rPr>
          <w:rFonts w:ascii="Times New Roman" w:eastAsia="Calibri" w:hAnsi="Times New Roman" w:cs="Times New Roman"/>
          <w:iCs/>
          <w:sz w:val="12"/>
          <w:szCs w:val="12"/>
        </w:rPr>
        <w:t xml:space="preserve">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Принято Собранием  представителей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сельского поселения  Калиновка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муниципального района Сергиевский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1.</w:t>
      </w:r>
      <w:r w:rsidRPr="0056768E">
        <w:rPr>
          <w:rFonts w:ascii="Times New Roman" w:eastAsia="Calibri" w:hAnsi="Times New Roman" w:cs="Times New Roman"/>
          <w:iCs/>
          <w:sz w:val="12"/>
          <w:szCs w:val="12"/>
        </w:rPr>
        <w:t xml:space="preserve"> 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(Приложение №1).</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Pr="0056768E">
        <w:rPr>
          <w:rFonts w:ascii="Times New Roman" w:eastAsia="Calibri" w:hAnsi="Times New Roman" w:cs="Times New Roman"/>
          <w:iCs/>
          <w:sz w:val="12"/>
          <w:szCs w:val="12"/>
        </w:rPr>
        <w:t xml:space="preserve"> Решение Собрания представителей сельского поселения Калиновка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признать утратившим силу.</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3.</w:t>
      </w:r>
      <w:r w:rsidRPr="0056768E">
        <w:rPr>
          <w:rFonts w:ascii="Times New Roman" w:eastAsia="Calibri" w:hAnsi="Times New Roman" w:cs="Times New Roman"/>
          <w:iCs/>
          <w:sz w:val="12"/>
          <w:szCs w:val="12"/>
        </w:rPr>
        <w:t xml:space="preserve"> 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4.</w:t>
      </w:r>
      <w:r w:rsidRPr="0056768E">
        <w:rPr>
          <w:rFonts w:ascii="Times New Roman" w:eastAsia="Calibri" w:hAnsi="Times New Roman" w:cs="Times New Roman"/>
          <w:iCs/>
          <w:sz w:val="12"/>
          <w:szCs w:val="12"/>
        </w:rPr>
        <w:t xml:space="preserve"> Настоящее Решение вступает в силу со дня его официального опубликования.</w:t>
      </w:r>
    </w:p>
    <w:p w:rsidR="0056768E" w:rsidRP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Председатель Собрания представителей</w:t>
      </w:r>
    </w:p>
    <w:p w:rsidR="0056768E" w:rsidRP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сельского поселения Калиновка</w:t>
      </w:r>
    </w:p>
    <w:p w:rsidR="0056768E" w:rsidRPr="00EC2273"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муниципального района Сергиевский       </w:t>
      </w:r>
    </w:p>
    <w:p w:rsidR="0056768E" w:rsidRP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А.Н.Купцов</w:t>
      </w:r>
    </w:p>
    <w:p w:rsidR="0056768E" w:rsidRPr="00EC2273"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Глава сельского поселения Калиновка</w:t>
      </w:r>
    </w:p>
    <w:p w:rsidR="0084053D"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ab/>
        <w:t>С.В.Беспалов</w:t>
      </w:r>
    </w:p>
    <w:p w:rsid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Приложение № 1</w:t>
      </w:r>
    </w:p>
    <w:p w:rsid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 к решению Собрания представителей </w:t>
      </w:r>
    </w:p>
    <w:p w:rsid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сельского поселения Калиновка </w:t>
      </w:r>
    </w:p>
    <w:p w:rsid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 xml:space="preserve">муниципального района Сергиевский </w:t>
      </w:r>
    </w:p>
    <w:p w:rsid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Самарской области</w:t>
      </w:r>
    </w:p>
    <w:p w:rsidR="0056768E" w:rsidRPr="0056768E" w:rsidRDefault="0056768E" w:rsidP="0056768E">
      <w:pPr>
        <w:tabs>
          <w:tab w:val="left" w:pos="0"/>
        </w:tabs>
        <w:spacing w:after="0" w:line="240" w:lineRule="auto"/>
        <w:ind w:firstLine="284"/>
        <w:jc w:val="right"/>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 от 01.04.2020  № 9</w:t>
      </w:r>
    </w:p>
    <w:p w:rsidR="0056768E" w:rsidRPr="0056768E" w:rsidRDefault="0056768E" w:rsidP="0056768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Порядок </w:t>
      </w:r>
      <w:r w:rsidRPr="0056768E">
        <w:rPr>
          <w:rFonts w:ascii="Times New Roman" w:eastAsia="Calibri" w:hAnsi="Times New Roman" w:cs="Times New Roman"/>
          <w:i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Самарской области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56768E" w:rsidRDefault="0056768E" w:rsidP="0056768E">
      <w:pPr>
        <w:tabs>
          <w:tab w:val="left" w:pos="0"/>
        </w:tabs>
        <w:spacing w:after="0" w:line="240" w:lineRule="auto"/>
        <w:ind w:firstLine="284"/>
        <w:jc w:val="center"/>
        <w:rPr>
          <w:rFonts w:ascii="Times New Roman" w:eastAsia="Calibri" w:hAnsi="Times New Roman" w:cs="Times New Roman"/>
          <w:b/>
          <w:iCs/>
          <w:sz w:val="12"/>
          <w:szCs w:val="12"/>
        </w:rPr>
      </w:pPr>
      <w:r w:rsidRPr="0056768E">
        <w:rPr>
          <w:rFonts w:ascii="Times New Roman" w:eastAsia="Calibri" w:hAnsi="Times New Roman" w:cs="Times New Roman"/>
          <w:b/>
          <w:iCs/>
          <w:sz w:val="12"/>
          <w:szCs w:val="12"/>
        </w:rPr>
        <w:t>Глава 1. Общие положения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Осуществление жителями сельского поселения Калинов</w:t>
      </w:r>
      <w:r>
        <w:rPr>
          <w:rFonts w:ascii="Times New Roman" w:eastAsia="Calibri" w:hAnsi="Times New Roman" w:cs="Times New Roman"/>
          <w:iCs/>
          <w:sz w:val="12"/>
          <w:szCs w:val="12"/>
        </w:rPr>
        <w:t xml:space="preserve">ка права </w:t>
      </w:r>
      <w:r w:rsidRPr="0056768E">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56768E">
        <w:rPr>
          <w:rFonts w:ascii="Times New Roman" w:eastAsia="Calibri" w:hAnsi="Times New Roman" w:cs="Times New Roman"/>
          <w:iCs/>
          <w:sz w:val="12"/>
          <w:szCs w:val="12"/>
        </w:rPr>
        <w:t>в сельском поселении Калиновка по следующим проектам: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I.I.1.1.1)</w:t>
      </w:r>
      <w:r w:rsidRPr="0056768E">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I.I.1.1.2)</w:t>
      </w:r>
      <w:r w:rsidRPr="0056768E">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проект генерального плана сельского поселения Калиновка, проект внесения изменений в генеральный план сельского поселения Калиновка;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проект планировки территории сельского поселения Калиновка, проект межевания территории сельского поселения Калиновка, проект внесения изменений в проект планировки и (или) проект межевания;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6) проект решения о предоставлении разрешения на </w:t>
      </w:r>
      <w:r>
        <w:rPr>
          <w:rFonts w:ascii="Times New Roman" w:eastAsia="Calibri" w:hAnsi="Times New Roman" w:cs="Times New Roman"/>
          <w:iCs/>
          <w:sz w:val="12"/>
          <w:szCs w:val="12"/>
        </w:rPr>
        <w:t>отклонение</w:t>
      </w:r>
      <w:r w:rsidRPr="0056768E">
        <w:rPr>
          <w:rFonts w:ascii="Times New Roman" w:eastAsia="Calibri" w:hAnsi="Times New Roman" w:cs="Times New Roman"/>
          <w:iCs/>
          <w:sz w:val="12"/>
          <w:szCs w:val="12"/>
        </w:rPr>
        <w:t xml:space="preserve"> от предельных параметров разрешенного строительства, реконструкции объектов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sidR="001137F7">
        <w:rPr>
          <w:rFonts w:ascii="Times New Roman" w:eastAsia="Calibri" w:hAnsi="Times New Roman" w:cs="Times New Roman"/>
          <w:iCs/>
          <w:sz w:val="12"/>
          <w:szCs w:val="12"/>
        </w:rPr>
        <w:t xml:space="preserve">оего мнения </w:t>
      </w:r>
      <w:r w:rsidRPr="0056768E">
        <w:rPr>
          <w:rFonts w:ascii="Times New Roman" w:eastAsia="Calibri" w:hAnsi="Times New Roman" w:cs="Times New Roman"/>
          <w:iCs/>
          <w:sz w:val="12"/>
          <w:szCs w:val="12"/>
        </w:rPr>
        <w:t>в отношении вопросов, выносимых на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Процедура проведения публичных слушаний состоит из следующих этапов: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оповещение о начале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проведение собрания или собраний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подготовка и оформление протокола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оповещение о начале общественных обсуждений;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подготовка и оформление протокола общественных обсуждений;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sidR="001137F7">
        <w:rPr>
          <w:rFonts w:ascii="Times New Roman" w:eastAsia="Calibri" w:hAnsi="Times New Roman" w:cs="Times New Roman"/>
          <w:iCs/>
          <w:sz w:val="12"/>
          <w:szCs w:val="12"/>
        </w:rPr>
        <w:t xml:space="preserve">в к нему </w:t>
      </w:r>
      <w:r w:rsidRPr="0056768E">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соблюдении треб</w:t>
      </w:r>
      <w:r w:rsidR="001137F7">
        <w:rPr>
          <w:rFonts w:ascii="Times New Roman" w:eastAsia="Calibri" w:hAnsi="Times New Roman" w:cs="Times New Roman"/>
          <w:iCs/>
          <w:sz w:val="12"/>
          <w:szCs w:val="12"/>
        </w:rPr>
        <w:t xml:space="preserve">ований </w:t>
      </w:r>
      <w:r w:rsidRPr="0056768E">
        <w:rPr>
          <w:rFonts w:ascii="Times New Roman" w:eastAsia="Calibri" w:hAnsi="Times New Roman" w:cs="Times New Roman"/>
          <w:iCs/>
          <w:sz w:val="12"/>
          <w:szCs w:val="12"/>
        </w:rPr>
        <w:t>к официальному сайту и (или) информационной системе.</w:t>
      </w:r>
    </w:p>
    <w:p w:rsidR="001137F7"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sidR="001137F7">
        <w:rPr>
          <w:rFonts w:ascii="Times New Roman" w:eastAsia="Calibri" w:hAnsi="Times New Roman" w:cs="Times New Roman"/>
          <w:iCs/>
          <w:sz w:val="12"/>
          <w:szCs w:val="12"/>
        </w:rPr>
        <w:t xml:space="preserve">змещения </w:t>
      </w:r>
      <w:r w:rsidRPr="0056768E">
        <w:rPr>
          <w:rFonts w:ascii="Times New Roman" w:eastAsia="Calibri" w:hAnsi="Times New Roman" w:cs="Times New Roman"/>
          <w:iCs/>
          <w:sz w:val="12"/>
          <w:szCs w:val="12"/>
        </w:rPr>
        <w:t>в сети «Интернет» постановления главы сельского поселения Калино</w:t>
      </w:r>
      <w:r w:rsidR="001137F7">
        <w:rPr>
          <w:rFonts w:ascii="Times New Roman" w:eastAsia="Calibri" w:hAnsi="Times New Roman" w:cs="Times New Roman"/>
          <w:iCs/>
          <w:sz w:val="12"/>
          <w:szCs w:val="12"/>
        </w:rPr>
        <w:t xml:space="preserve">вка </w:t>
      </w:r>
      <w:r w:rsidRPr="0056768E">
        <w:rPr>
          <w:rFonts w:ascii="Times New Roman" w:eastAsia="Calibri" w:hAnsi="Times New Roman" w:cs="Times New Roman"/>
          <w:iCs/>
          <w:sz w:val="12"/>
          <w:szCs w:val="12"/>
        </w:rPr>
        <w:t>о проведении общественных обсу</w:t>
      </w:r>
      <w:r w:rsidR="001137F7">
        <w:rPr>
          <w:rFonts w:ascii="Times New Roman" w:eastAsia="Calibri" w:hAnsi="Times New Roman" w:cs="Times New Roman"/>
          <w:iCs/>
          <w:sz w:val="12"/>
          <w:szCs w:val="12"/>
        </w:rPr>
        <w:t xml:space="preserve">ждений или публичных слушаний. </w:t>
      </w:r>
      <w:r w:rsidRPr="0056768E">
        <w:rPr>
          <w:rFonts w:ascii="Times New Roman" w:eastAsia="Calibri" w:hAnsi="Times New Roman" w:cs="Times New Roman"/>
          <w:iCs/>
          <w:sz w:val="12"/>
          <w:szCs w:val="12"/>
        </w:rPr>
        <w:t>Постановление главы сельского поселения Калиновка о проведении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1) не </w:t>
      </w:r>
      <w:r w:rsidR="001137F7" w:rsidRPr="0056768E">
        <w:rPr>
          <w:rFonts w:ascii="Times New Roman" w:eastAsia="Calibri" w:hAnsi="Times New Roman" w:cs="Times New Roman"/>
          <w:iCs/>
          <w:sz w:val="12"/>
          <w:szCs w:val="12"/>
        </w:rPr>
        <w:t>позднее,</w:t>
      </w:r>
      <w:r w:rsidRPr="0056768E">
        <w:rPr>
          <w:rFonts w:ascii="Times New Roman" w:eastAsia="Calibri" w:hAnsi="Times New Roman" w:cs="Times New Roman"/>
          <w:iCs/>
          <w:sz w:val="12"/>
          <w:szCs w:val="1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Калиновка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Калиновка,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Постановление главы сельского поселения Калиновка  о проведении общественных обсуждений или публичных слушаний должно содержать:</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информацию о проекте,</w:t>
      </w:r>
      <w:r w:rsidR="001137F7">
        <w:rPr>
          <w:rFonts w:ascii="Times New Roman" w:eastAsia="Calibri" w:hAnsi="Times New Roman" w:cs="Times New Roman"/>
          <w:iCs/>
          <w:sz w:val="12"/>
          <w:szCs w:val="12"/>
        </w:rPr>
        <w:t xml:space="preserve"> подлежащем рассмотрению </w:t>
      </w:r>
      <w:r w:rsidRPr="0056768E">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Постановление главы сельского поселения Калиновка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Постановление главы сельского поселения Калиновка о проведении публичных слушаний также должно содержать информацию:</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Администрация сельского поселения Калиновка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1137F7">
        <w:rPr>
          <w:rFonts w:ascii="Times New Roman" w:eastAsia="Calibri" w:hAnsi="Times New Roman" w:cs="Times New Roman"/>
          <w:iCs/>
          <w:sz w:val="12"/>
          <w:szCs w:val="12"/>
        </w:rPr>
        <w:t xml:space="preserve">смотрению </w:t>
      </w:r>
      <w:r w:rsidRPr="0056768E">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Калиновка и (или) разработчика проекта, подлежащего рассмотрению на общественных обсуждениях или публичных слушаниях.</w:t>
      </w:r>
    </w:p>
    <w:p w:rsidR="001137F7"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3. Участники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Калиновка, настоящим порядком и иными муниципальными правовыми актами поселения.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4. Участники общественных обсуждений или </w:t>
      </w:r>
      <w:r w:rsidR="001137F7">
        <w:rPr>
          <w:rFonts w:ascii="Times New Roman" w:eastAsia="Calibri" w:hAnsi="Times New Roman" w:cs="Times New Roman"/>
          <w:iCs/>
          <w:sz w:val="12"/>
          <w:szCs w:val="12"/>
        </w:rPr>
        <w:t xml:space="preserve">публичных слушаний </w:t>
      </w:r>
      <w:r w:rsidRPr="0056768E">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В период размещения проекта, подлежащего рассмотрен</w:t>
      </w:r>
      <w:r w:rsidR="001137F7">
        <w:rPr>
          <w:rFonts w:ascii="Times New Roman" w:eastAsia="Calibri" w:hAnsi="Times New Roman" w:cs="Times New Roman"/>
          <w:iCs/>
          <w:sz w:val="12"/>
          <w:szCs w:val="12"/>
        </w:rPr>
        <w:t xml:space="preserve">ию </w:t>
      </w:r>
      <w:r w:rsidRPr="0056768E">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посредством официального сайта или информацион</w:t>
      </w:r>
      <w:r w:rsidR="001137F7">
        <w:rPr>
          <w:rFonts w:ascii="Times New Roman" w:eastAsia="Calibri" w:hAnsi="Times New Roman" w:cs="Times New Roman"/>
          <w:iCs/>
          <w:sz w:val="12"/>
          <w:szCs w:val="12"/>
        </w:rPr>
        <w:t xml:space="preserve">ных систем </w:t>
      </w:r>
      <w:r w:rsidRPr="0056768E">
        <w:rPr>
          <w:rFonts w:ascii="Times New Roman" w:eastAsia="Calibri" w:hAnsi="Times New Roman" w:cs="Times New Roman"/>
          <w:iCs/>
          <w:sz w:val="12"/>
          <w:szCs w:val="12"/>
        </w:rPr>
        <w:t>(в случае проведения общественных обсуждений);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1137F7" w:rsidRDefault="0056768E" w:rsidP="001137F7">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sidR="001137F7">
        <w:rPr>
          <w:rFonts w:ascii="Times New Roman" w:eastAsia="Calibri" w:hAnsi="Times New Roman" w:cs="Times New Roman"/>
          <w:iCs/>
          <w:sz w:val="12"/>
          <w:szCs w:val="12"/>
        </w:rPr>
        <w:t>лушаний недостоверных сведений.</w:t>
      </w:r>
    </w:p>
    <w:p w:rsidR="0056768E" w:rsidRDefault="0056768E" w:rsidP="001137F7">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137F7" w:rsidRPr="0056768E" w:rsidRDefault="001137F7" w:rsidP="001137F7">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2) по внесению изменений в Правила в части </w:t>
      </w:r>
      <w:r w:rsidR="001137F7">
        <w:rPr>
          <w:rFonts w:ascii="Times New Roman" w:eastAsia="Calibri" w:hAnsi="Times New Roman" w:cs="Times New Roman"/>
          <w:iCs/>
          <w:sz w:val="12"/>
          <w:szCs w:val="12"/>
        </w:rPr>
        <w:t xml:space="preserve">изменений </w:t>
      </w:r>
      <w:r w:rsidRPr="0056768E">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по проекту генерального плана поселения, внесению</w:t>
      </w:r>
      <w:r w:rsidR="001137F7">
        <w:rPr>
          <w:rFonts w:ascii="Times New Roman" w:eastAsia="Calibri" w:hAnsi="Times New Roman" w:cs="Times New Roman"/>
          <w:iCs/>
          <w:sz w:val="12"/>
          <w:szCs w:val="12"/>
        </w:rPr>
        <w:t xml:space="preserve"> изменений </w:t>
      </w:r>
      <w:r w:rsidRPr="0056768E">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1137F7"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Калиновка о проведении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доступность для жителей поселения;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наличие необходимых удобств, в том числе туалета, телефона;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наличие отопления - в случае проведения публич</w:t>
      </w:r>
      <w:r w:rsidR="001137F7">
        <w:rPr>
          <w:rFonts w:ascii="Times New Roman" w:eastAsia="Calibri" w:hAnsi="Times New Roman" w:cs="Times New Roman"/>
          <w:iCs/>
          <w:sz w:val="12"/>
          <w:szCs w:val="12"/>
        </w:rPr>
        <w:t xml:space="preserve">ных слушаний </w:t>
      </w:r>
      <w:r w:rsidRPr="0056768E">
        <w:rPr>
          <w:rFonts w:ascii="Times New Roman" w:eastAsia="Calibri" w:hAnsi="Times New Roman" w:cs="Times New Roman"/>
          <w:iCs/>
          <w:sz w:val="12"/>
          <w:szCs w:val="12"/>
        </w:rPr>
        <w:t>в холодное время года;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Калиновка о проведении публичных слушаний, жители сельского поселения Калиновка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Калиновка, постановлением главы сельского поселения Калиновка о проведении публичных слушаний определяются места проведения указанных мероприятий и доводятся до сведения жителей сельского поселения Калиновка в соответствии с пунктом 1 главы 2 настоящего порядка.</w:t>
      </w:r>
    </w:p>
    <w:p w:rsidR="001137F7"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Калиновка.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Калиновка муниципального района Сергиевский (далее – Комиссия) – по проектам, предусмотренным подпунктами 2, 5 и 6 пункта 2 главы 1 настоящего Порядка.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2) оповещение жителей сельского поселения Калиновка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1137F7">
        <w:rPr>
          <w:rFonts w:ascii="Times New Roman" w:eastAsia="Calibri" w:hAnsi="Times New Roman" w:cs="Times New Roman"/>
          <w:iCs/>
          <w:sz w:val="12"/>
          <w:szCs w:val="12"/>
        </w:rPr>
        <w:t xml:space="preserve">пертов, </w:t>
      </w:r>
      <w:r w:rsidRPr="0056768E">
        <w:rPr>
          <w:rFonts w:ascii="Times New Roman" w:eastAsia="Calibri" w:hAnsi="Times New Roman" w:cs="Times New Roman"/>
          <w:iCs/>
          <w:sz w:val="12"/>
          <w:szCs w:val="12"/>
        </w:rPr>
        <w:t>а также направление им обращений с просьбой дать свои пред</w:t>
      </w:r>
      <w:r w:rsidR="001137F7">
        <w:rPr>
          <w:rFonts w:ascii="Times New Roman" w:eastAsia="Calibri" w:hAnsi="Times New Roman" w:cs="Times New Roman"/>
          <w:iCs/>
          <w:sz w:val="12"/>
          <w:szCs w:val="12"/>
        </w:rPr>
        <w:t xml:space="preserve">ложения </w:t>
      </w:r>
      <w:r w:rsidRPr="0056768E">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определение докладчик</w:t>
      </w:r>
      <w:r w:rsidR="001137F7">
        <w:rPr>
          <w:rFonts w:ascii="Times New Roman" w:eastAsia="Calibri" w:hAnsi="Times New Roman" w:cs="Times New Roman"/>
          <w:iCs/>
          <w:sz w:val="12"/>
          <w:szCs w:val="12"/>
        </w:rPr>
        <w:t xml:space="preserve">а (содокладчика) по выносимым </w:t>
      </w:r>
      <w:r w:rsidRPr="0056768E">
        <w:rPr>
          <w:rFonts w:ascii="Times New Roman" w:eastAsia="Calibri" w:hAnsi="Times New Roman" w:cs="Times New Roman"/>
          <w:iCs/>
          <w:sz w:val="12"/>
          <w:szCs w:val="12"/>
        </w:rPr>
        <w:t>на публичные слушания или общественные обсуждения вопросам;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9) обеспечение ведения протокола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1137F7"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Калиновка;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2) руководители организаций, осуществляющих свою </w:t>
      </w:r>
      <w:r w:rsidR="001137F7">
        <w:rPr>
          <w:rFonts w:ascii="Times New Roman" w:eastAsia="Calibri" w:hAnsi="Times New Roman" w:cs="Times New Roman"/>
          <w:iCs/>
          <w:sz w:val="12"/>
          <w:szCs w:val="12"/>
        </w:rPr>
        <w:t xml:space="preserve">деятельность </w:t>
      </w:r>
      <w:r w:rsidRPr="0056768E">
        <w:rPr>
          <w:rFonts w:ascii="Times New Roman" w:eastAsia="Calibri" w:hAnsi="Times New Roman" w:cs="Times New Roman"/>
          <w:iCs/>
          <w:sz w:val="12"/>
          <w:szCs w:val="12"/>
        </w:rPr>
        <w:t>на территории сельского поселения Калиновка в сфере, соответствующей вопросам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Участники публичных слушаний, жители сельского поселения Калиновка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Калиновка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Калиновка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Председательствующий осуществляет:</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открытие и ведение собрания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контроль за порядком обсуждения вопросов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подписание протокола собрания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Председательствующий вправе: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w:t>
      </w:r>
      <w:r w:rsidR="001137F7">
        <w:rPr>
          <w:rFonts w:ascii="Times New Roman" w:eastAsia="Calibri" w:hAnsi="Times New Roman" w:cs="Times New Roman"/>
          <w:iCs/>
          <w:sz w:val="12"/>
          <w:szCs w:val="12"/>
        </w:rPr>
        <w:t xml:space="preserve">селения Калиновка, </w:t>
      </w:r>
      <w:r w:rsidRPr="0056768E">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14. Все желающие выступить на собрании берут слово только                             с разрешения председательствующего.</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t>Глава 8. Протокол собрания участников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В протоколе собрания участников публичных слушаний указываются: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позиции и мнения уча</w:t>
      </w:r>
      <w:r w:rsidR="001137F7">
        <w:rPr>
          <w:rFonts w:ascii="Times New Roman" w:eastAsia="Calibri" w:hAnsi="Times New Roman" w:cs="Times New Roman"/>
          <w:iCs/>
          <w:sz w:val="12"/>
          <w:szCs w:val="12"/>
        </w:rPr>
        <w:t xml:space="preserve">стников публичных слушаний </w:t>
      </w:r>
      <w:r w:rsidRPr="0056768E">
        <w:rPr>
          <w:rFonts w:ascii="Times New Roman" w:eastAsia="Calibri" w:hAnsi="Times New Roman" w:cs="Times New Roman"/>
          <w:iCs/>
          <w:sz w:val="12"/>
          <w:szCs w:val="12"/>
        </w:rPr>
        <w:t>по обсуждаемому на публичных слуш</w:t>
      </w:r>
      <w:r w:rsidR="001137F7">
        <w:rPr>
          <w:rFonts w:ascii="Times New Roman" w:eastAsia="Calibri" w:hAnsi="Times New Roman" w:cs="Times New Roman"/>
          <w:iCs/>
          <w:sz w:val="12"/>
          <w:szCs w:val="12"/>
        </w:rPr>
        <w:t xml:space="preserve">аниях проекту, высказанные ими </w:t>
      </w:r>
      <w:r w:rsidRPr="0056768E">
        <w:rPr>
          <w:rFonts w:ascii="Times New Roman" w:eastAsia="Calibri" w:hAnsi="Times New Roman" w:cs="Times New Roman"/>
          <w:iCs/>
          <w:sz w:val="12"/>
          <w:szCs w:val="12"/>
        </w:rPr>
        <w:t>в ходе собрания.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56768E"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0056768E" w:rsidRPr="0056768E">
        <w:rPr>
          <w:rFonts w:ascii="Times New Roman" w:eastAsia="Calibri" w:hAnsi="Times New Roman" w:cs="Times New Roman"/>
          <w:iCs/>
          <w:sz w:val="12"/>
          <w:szCs w:val="12"/>
        </w:rPr>
        <w:t>Каждая страница протокола собрания участников публичных слушаний пронумеровывается и заверяется подписью председательствующего.</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В случаях, предусмотренных постановлением главы сельского поселения Калиновка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Предложения и замечани</w:t>
      </w:r>
      <w:r w:rsidR="001137F7">
        <w:rPr>
          <w:rFonts w:ascii="Times New Roman" w:eastAsia="Calibri" w:hAnsi="Times New Roman" w:cs="Times New Roman"/>
          <w:iCs/>
          <w:sz w:val="12"/>
          <w:szCs w:val="12"/>
        </w:rPr>
        <w:t xml:space="preserve">я по проекту, рассматриваемому </w:t>
      </w:r>
      <w:r w:rsidRPr="0056768E">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Протокол собрания участников публичных слушаний</w:t>
      </w:r>
      <w:r w:rsidR="001137F7">
        <w:rPr>
          <w:rFonts w:ascii="Times New Roman" w:eastAsia="Calibri" w:hAnsi="Times New Roman" w:cs="Times New Roman"/>
          <w:iCs/>
          <w:sz w:val="12"/>
          <w:szCs w:val="12"/>
        </w:rPr>
        <w:t xml:space="preserve"> прилагается </w:t>
      </w:r>
      <w:r w:rsidRPr="0056768E">
        <w:rPr>
          <w:rFonts w:ascii="Times New Roman" w:eastAsia="Calibri" w:hAnsi="Times New Roman" w:cs="Times New Roman"/>
          <w:iCs/>
          <w:sz w:val="12"/>
          <w:szCs w:val="12"/>
        </w:rPr>
        <w:t>к протоколу публичных слушаний в качестве его неотъемлемой части.</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1137F7" w:rsidRPr="0056768E" w:rsidRDefault="001137F7"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1137F7" w:rsidRDefault="0056768E" w:rsidP="001137F7">
      <w:pPr>
        <w:tabs>
          <w:tab w:val="left" w:pos="0"/>
        </w:tabs>
        <w:spacing w:after="0" w:line="240" w:lineRule="auto"/>
        <w:ind w:firstLine="284"/>
        <w:jc w:val="center"/>
        <w:rPr>
          <w:rFonts w:ascii="Times New Roman" w:eastAsia="Calibri" w:hAnsi="Times New Roman" w:cs="Times New Roman"/>
          <w:b/>
          <w:iCs/>
          <w:sz w:val="12"/>
          <w:szCs w:val="12"/>
        </w:rPr>
      </w:pPr>
      <w:r w:rsidRPr="001137F7">
        <w:rPr>
          <w:rFonts w:ascii="Times New Roman" w:eastAsia="Calibri" w:hAnsi="Times New Roman" w:cs="Times New Roman"/>
          <w:b/>
          <w:iCs/>
          <w:sz w:val="12"/>
          <w:szCs w:val="12"/>
        </w:rPr>
        <w:lastRenderedPageBreak/>
        <w:t>Глава 9. Принятие, рассмотрение, обобщение по</w:t>
      </w:r>
      <w:r w:rsidR="001137F7" w:rsidRPr="001137F7">
        <w:rPr>
          <w:rFonts w:ascii="Times New Roman" w:eastAsia="Calibri" w:hAnsi="Times New Roman" w:cs="Times New Roman"/>
          <w:b/>
          <w:iCs/>
          <w:sz w:val="12"/>
          <w:szCs w:val="12"/>
        </w:rPr>
        <w:t xml:space="preserve">ступающих </w:t>
      </w:r>
      <w:r w:rsidRPr="001137F7">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Администрация сельского поселения Калиновка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Администрация сельского поселения Калиновка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Калиновка о проведении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Калиновка о проведении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Калиновка о начале общественных обсуждений или публичных слушаний, дата и источник его опубликования;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Калиновка о проведении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2370BE" w:rsidRPr="0056768E" w:rsidRDefault="002370BE"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2370BE" w:rsidRDefault="0056768E" w:rsidP="002370BE">
      <w:pPr>
        <w:tabs>
          <w:tab w:val="left" w:pos="0"/>
        </w:tabs>
        <w:spacing w:after="0" w:line="240" w:lineRule="auto"/>
        <w:ind w:firstLine="284"/>
        <w:jc w:val="center"/>
        <w:rPr>
          <w:rFonts w:ascii="Times New Roman" w:eastAsia="Calibri" w:hAnsi="Times New Roman" w:cs="Times New Roman"/>
          <w:b/>
          <w:iCs/>
          <w:sz w:val="12"/>
          <w:szCs w:val="12"/>
        </w:rPr>
      </w:pPr>
      <w:r w:rsidRPr="002370BE">
        <w:rPr>
          <w:rFonts w:ascii="Times New Roman" w:eastAsia="Calibri" w:hAnsi="Times New Roman" w:cs="Times New Roman"/>
          <w:b/>
          <w:iCs/>
          <w:sz w:val="12"/>
          <w:szCs w:val="12"/>
        </w:rPr>
        <w:t>Глава 10. Порядок подготовки и опубликования заключ</w:t>
      </w:r>
      <w:r w:rsidR="002370BE" w:rsidRPr="002370BE">
        <w:rPr>
          <w:rFonts w:ascii="Times New Roman" w:eastAsia="Calibri" w:hAnsi="Times New Roman" w:cs="Times New Roman"/>
          <w:b/>
          <w:iCs/>
          <w:sz w:val="12"/>
          <w:szCs w:val="12"/>
        </w:rPr>
        <w:t xml:space="preserve">ения </w:t>
      </w:r>
      <w:r w:rsidRPr="002370BE">
        <w:rPr>
          <w:rFonts w:ascii="Times New Roman" w:eastAsia="Calibri" w:hAnsi="Times New Roman" w:cs="Times New Roman"/>
          <w:b/>
          <w:iCs/>
          <w:sz w:val="12"/>
          <w:szCs w:val="12"/>
        </w:rPr>
        <w:t>о результатах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Калиновка на официальном сайте Администрации муниципального района Сергиевский Самарской области в сети «Интернет» не позднее 10 дней со дня подписания.</w:t>
      </w:r>
    </w:p>
    <w:p w:rsidR="002370BE" w:rsidRPr="0056768E" w:rsidRDefault="002370BE"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2370BE" w:rsidRDefault="0056768E" w:rsidP="002370BE">
      <w:pPr>
        <w:tabs>
          <w:tab w:val="left" w:pos="0"/>
        </w:tabs>
        <w:spacing w:after="0" w:line="240" w:lineRule="auto"/>
        <w:ind w:firstLine="284"/>
        <w:jc w:val="center"/>
        <w:rPr>
          <w:rFonts w:ascii="Times New Roman" w:eastAsia="Calibri" w:hAnsi="Times New Roman" w:cs="Times New Roman"/>
          <w:b/>
          <w:iCs/>
          <w:sz w:val="12"/>
          <w:szCs w:val="12"/>
        </w:rPr>
      </w:pPr>
      <w:r w:rsidRPr="002370BE">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Калиновка в соответствии с заключением о результатах общественных обсуждений или публичных слушаний путем: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w:t>
      </w:r>
      <w:r w:rsidRPr="0056768E">
        <w:rPr>
          <w:rFonts w:ascii="Times New Roman" w:eastAsia="Calibri" w:hAnsi="Times New Roman" w:cs="Times New Roman"/>
          <w:iCs/>
          <w:sz w:val="12"/>
          <w:szCs w:val="12"/>
        </w:rPr>
        <w:lastRenderedPageBreak/>
        <w:t>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56768E" w:rsidRPr="002370BE" w:rsidRDefault="0056768E" w:rsidP="002370BE">
      <w:pPr>
        <w:tabs>
          <w:tab w:val="left" w:pos="0"/>
        </w:tabs>
        <w:spacing w:after="0" w:line="240" w:lineRule="auto"/>
        <w:ind w:firstLine="284"/>
        <w:jc w:val="center"/>
        <w:rPr>
          <w:rFonts w:ascii="Times New Roman" w:eastAsia="Calibri" w:hAnsi="Times New Roman" w:cs="Times New Roman"/>
          <w:b/>
          <w:iCs/>
          <w:sz w:val="12"/>
          <w:szCs w:val="12"/>
        </w:rPr>
      </w:pPr>
      <w:r w:rsidRPr="002370BE">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Калиновка, в том числе по </w:t>
      </w:r>
      <w:r w:rsidR="002370BE">
        <w:rPr>
          <w:rFonts w:ascii="Times New Roman" w:eastAsia="Calibri" w:hAnsi="Times New Roman" w:cs="Times New Roman"/>
          <w:iCs/>
          <w:sz w:val="12"/>
          <w:szCs w:val="12"/>
        </w:rPr>
        <w:t xml:space="preserve">внесению </w:t>
      </w:r>
      <w:r w:rsidRPr="0056768E">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Калиновка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Калиновка, в отношении которой осуществлялась подготовка указанных изменений.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Калиновка в Собрание представителей поселения.</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370BE" w:rsidRPr="0056768E" w:rsidRDefault="002370BE" w:rsidP="0056768E">
      <w:pPr>
        <w:tabs>
          <w:tab w:val="left" w:pos="0"/>
        </w:tabs>
        <w:spacing w:after="0" w:line="240" w:lineRule="auto"/>
        <w:ind w:firstLine="284"/>
        <w:jc w:val="both"/>
        <w:rPr>
          <w:rFonts w:ascii="Times New Roman" w:eastAsia="Calibri" w:hAnsi="Times New Roman" w:cs="Times New Roman"/>
          <w:iCs/>
          <w:sz w:val="12"/>
          <w:szCs w:val="12"/>
        </w:rPr>
      </w:pPr>
    </w:p>
    <w:p w:rsidR="0056768E" w:rsidRPr="002370BE" w:rsidRDefault="0056768E" w:rsidP="002370BE">
      <w:pPr>
        <w:tabs>
          <w:tab w:val="left" w:pos="0"/>
        </w:tabs>
        <w:spacing w:after="0" w:line="240" w:lineRule="auto"/>
        <w:ind w:firstLine="284"/>
        <w:jc w:val="center"/>
        <w:rPr>
          <w:rFonts w:ascii="Times New Roman" w:eastAsia="Calibri" w:hAnsi="Times New Roman" w:cs="Times New Roman"/>
          <w:b/>
          <w:iCs/>
          <w:sz w:val="12"/>
          <w:szCs w:val="12"/>
        </w:rPr>
      </w:pPr>
      <w:r w:rsidRPr="002370BE">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Глава сельского поселения Кали</w:t>
      </w:r>
      <w:r w:rsidR="002370BE">
        <w:rPr>
          <w:rFonts w:ascii="Times New Roman" w:eastAsia="Calibri" w:hAnsi="Times New Roman" w:cs="Times New Roman"/>
          <w:iCs/>
          <w:sz w:val="12"/>
          <w:szCs w:val="12"/>
        </w:rPr>
        <w:t xml:space="preserve">новка при получении </w:t>
      </w:r>
      <w:r w:rsidRPr="0056768E">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Калиновка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Калиновка о проведении общественных обсуждений или публичных слушаний согласно пункта 1 главы 2 настоящего порядка.  </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56768E" w:rsidRPr="002370BE" w:rsidRDefault="0056768E" w:rsidP="002370BE">
      <w:pPr>
        <w:tabs>
          <w:tab w:val="left" w:pos="0"/>
        </w:tabs>
        <w:spacing w:after="0" w:line="240" w:lineRule="auto"/>
        <w:ind w:firstLine="284"/>
        <w:jc w:val="center"/>
        <w:rPr>
          <w:rFonts w:ascii="Times New Roman" w:eastAsia="Calibri" w:hAnsi="Times New Roman" w:cs="Times New Roman"/>
          <w:b/>
          <w:iCs/>
          <w:sz w:val="12"/>
          <w:szCs w:val="12"/>
        </w:rPr>
      </w:pPr>
      <w:r w:rsidRPr="002370BE">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w:t>
      </w:r>
      <w:r w:rsidR="002370BE">
        <w:rPr>
          <w:rFonts w:ascii="Times New Roman" w:eastAsia="Calibri" w:hAnsi="Times New Roman" w:cs="Times New Roman"/>
          <w:iCs/>
          <w:sz w:val="12"/>
          <w:szCs w:val="12"/>
        </w:rPr>
        <w:t xml:space="preserve">ования), по проекту решения </w:t>
      </w:r>
      <w:r w:rsidRPr="0056768E">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w:t>
      </w:r>
      <w:r w:rsidR="002370BE">
        <w:rPr>
          <w:rFonts w:ascii="Times New Roman" w:eastAsia="Calibri" w:hAnsi="Times New Roman" w:cs="Times New Roman"/>
          <w:iCs/>
          <w:sz w:val="12"/>
          <w:szCs w:val="12"/>
        </w:rPr>
        <w:t xml:space="preserve">пользования, отклонение </w:t>
      </w:r>
      <w:r w:rsidRPr="0056768E">
        <w:rPr>
          <w:rFonts w:ascii="Times New Roman" w:eastAsia="Calibri" w:hAnsi="Times New Roman" w:cs="Times New Roman"/>
          <w:iCs/>
          <w:sz w:val="12"/>
          <w:szCs w:val="12"/>
        </w:rPr>
        <w:t>от предельных параметров;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2370BE">
        <w:rPr>
          <w:rFonts w:ascii="Times New Roman" w:eastAsia="Calibri" w:hAnsi="Times New Roman" w:cs="Times New Roman"/>
          <w:iCs/>
          <w:sz w:val="12"/>
          <w:szCs w:val="12"/>
        </w:rPr>
        <w:t xml:space="preserve">труировать, а также сведения </w:t>
      </w:r>
      <w:r w:rsidRPr="0056768E">
        <w:rPr>
          <w:rFonts w:ascii="Times New Roman" w:eastAsia="Calibri" w:hAnsi="Times New Roman" w:cs="Times New Roman"/>
          <w:iCs/>
          <w:sz w:val="12"/>
          <w:szCs w:val="12"/>
        </w:rPr>
        <w:t>о воздействии указанной деятельности и объектов на окружа</w:t>
      </w:r>
      <w:r w:rsidR="002370BE">
        <w:rPr>
          <w:rFonts w:ascii="Times New Roman" w:eastAsia="Calibri" w:hAnsi="Times New Roman" w:cs="Times New Roman"/>
          <w:iCs/>
          <w:sz w:val="12"/>
          <w:szCs w:val="12"/>
        </w:rPr>
        <w:t>ющую ср</w:t>
      </w:r>
      <w:r w:rsidR="00D32D4B">
        <w:rPr>
          <w:rFonts w:ascii="Times New Roman" w:eastAsia="Calibri" w:hAnsi="Times New Roman" w:cs="Times New Roman"/>
          <w:iCs/>
          <w:sz w:val="12"/>
          <w:szCs w:val="12"/>
        </w:rPr>
        <w:t xml:space="preserve">еду, </w:t>
      </w:r>
      <w:r w:rsidRPr="0056768E">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обоснование необходимости предоставления разрешени</w:t>
      </w:r>
      <w:r w:rsidR="00D32D4B">
        <w:rPr>
          <w:rFonts w:ascii="Times New Roman" w:eastAsia="Calibri" w:hAnsi="Times New Roman" w:cs="Times New Roman"/>
          <w:iCs/>
          <w:sz w:val="12"/>
          <w:szCs w:val="12"/>
        </w:rPr>
        <w:t xml:space="preserve">я </w:t>
      </w:r>
      <w:r w:rsidRPr="0056768E">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выписка из Единого государственного реестра не</w:t>
      </w:r>
      <w:r w:rsidR="00D32D4B">
        <w:rPr>
          <w:rFonts w:ascii="Times New Roman" w:eastAsia="Calibri" w:hAnsi="Times New Roman" w:cs="Times New Roman"/>
          <w:iCs/>
          <w:sz w:val="12"/>
          <w:szCs w:val="12"/>
        </w:rPr>
        <w:t xml:space="preserve">движимости </w:t>
      </w:r>
      <w:r w:rsidRPr="0056768E">
        <w:rPr>
          <w:rFonts w:ascii="Times New Roman" w:eastAsia="Calibri" w:hAnsi="Times New Roman" w:cs="Times New Roman"/>
          <w:iCs/>
          <w:sz w:val="12"/>
          <w:szCs w:val="12"/>
        </w:rPr>
        <w:t>на земельный участок, в отношении которого испрашиваетс</w:t>
      </w:r>
      <w:r w:rsidR="00D32D4B">
        <w:rPr>
          <w:rFonts w:ascii="Times New Roman" w:eastAsia="Calibri" w:hAnsi="Times New Roman" w:cs="Times New Roman"/>
          <w:iCs/>
          <w:sz w:val="12"/>
          <w:szCs w:val="12"/>
        </w:rPr>
        <w:t xml:space="preserve">я разрешение </w:t>
      </w:r>
      <w:r w:rsidRPr="0056768E">
        <w:rPr>
          <w:rFonts w:ascii="Times New Roman" w:eastAsia="Calibri" w:hAnsi="Times New Roman" w:cs="Times New Roman"/>
          <w:iCs/>
          <w:sz w:val="12"/>
          <w:szCs w:val="12"/>
        </w:rPr>
        <w:t>на условно разрешенный вид использования;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выписка из Единого государственного реестра недви</w:t>
      </w:r>
      <w:r w:rsidR="00D32D4B">
        <w:rPr>
          <w:rFonts w:ascii="Times New Roman" w:eastAsia="Calibri" w:hAnsi="Times New Roman" w:cs="Times New Roman"/>
          <w:iCs/>
          <w:sz w:val="12"/>
          <w:szCs w:val="12"/>
        </w:rPr>
        <w:t xml:space="preserve">жимости </w:t>
      </w:r>
      <w:r w:rsidRPr="0056768E">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границы земельного участка;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выписка из Единого государственного реестра недвижимост</w:t>
      </w:r>
      <w:r w:rsidR="00D32D4B">
        <w:rPr>
          <w:rFonts w:ascii="Times New Roman" w:eastAsia="Calibri" w:hAnsi="Times New Roman" w:cs="Times New Roman"/>
          <w:iCs/>
          <w:sz w:val="12"/>
          <w:szCs w:val="12"/>
        </w:rPr>
        <w:t xml:space="preserve">и </w:t>
      </w:r>
      <w:r w:rsidRPr="0056768E">
        <w:rPr>
          <w:rFonts w:ascii="Times New Roman" w:eastAsia="Calibri" w:hAnsi="Times New Roman" w:cs="Times New Roman"/>
          <w:iCs/>
          <w:sz w:val="12"/>
          <w:szCs w:val="12"/>
        </w:rPr>
        <w:t>на земельный участок, в отношении которого испрашивается разрешени</w:t>
      </w:r>
      <w:r w:rsidR="00D32D4B">
        <w:rPr>
          <w:rFonts w:ascii="Times New Roman" w:eastAsia="Calibri" w:hAnsi="Times New Roman" w:cs="Times New Roman"/>
          <w:iCs/>
          <w:sz w:val="12"/>
          <w:szCs w:val="12"/>
        </w:rPr>
        <w:t xml:space="preserve">е </w:t>
      </w:r>
      <w:r w:rsidRPr="0056768E">
        <w:rPr>
          <w:rFonts w:ascii="Times New Roman" w:eastAsia="Calibri" w:hAnsi="Times New Roman" w:cs="Times New Roman"/>
          <w:iCs/>
          <w:sz w:val="12"/>
          <w:szCs w:val="12"/>
        </w:rPr>
        <w:t>на отклонение от предельных параметров разрешенного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выписка из Единого государственного реестра недвиж</w:t>
      </w:r>
      <w:r w:rsidR="00D32D4B">
        <w:rPr>
          <w:rFonts w:ascii="Times New Roman" w:eastAsia="Calibri" w:hAnsi="Times New Roman" w:cs="Times New Roman"/>
          <w:iCs/>
          <w:sz w:val="12"/>
          <w:szCs w:val="12"/>
        </w:rPr>
        <w:t xml:space="preserve">имости </w:t>
      </w:r>
      <w:r w:rsidRPr="0056768E">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4.1) в случае если разреше</w:t>
      </w:r>
      <w:r w:rsidR="00D32D4B">
        <w:rPr>
          <w:rFonts w:ascii="Times New Roman" w:eastAsia="Calibri" w:hAnsi="Times New Roman" w:cs="Times New Roman"/>
          <w:iCs/>
          <w:sz w:val="12"/>
          <w:szCs w:val="12"/>
        </w:rPr>
        <w:t xml:space="preserve">ние испрашивается на отклонение </w:t>
      </w:r>
      <w:r w:rsidRPr="0056768E">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границы земельного участка;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D32D4B">
        <w:rPr>
          <w:rFonts w:ascii="Times New Roman" w:eastAsia="Calibri" w:hAnsi="Times New Roman" w:cs="Times New Roman"/>
          <w:iCs/>
          <w:sz w:val="12"/>
          <w:szCs w:val="12"/>
        </w:rPr>
        <w:t xml:space="preserve">ии. </w:t>
      </w:r>
      <w:r w:rsidRPr="0056768E">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Калиновка.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Калиновка в порядке межведомственного взаимодействия, если заявитель не представил такие документы и информацию самостоятельно.  </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D32D4B">
        <w:rPr>
          <w:rFonts w:ascii="Times New Roman" w:eastAsia="Calibri" w:hAnsi="Times New Roman" w:cs="Times New Roman"/>
          <w:iCs/>
          <w:sz w:val="12"/>
          <w:szCs w:val="12"/>
        </w:rPr>
        <w:t xml:space="preserve">ьзования,  </w:t>
      </w:r>
      <w:r w:rsidRPr="0056768E">
        <w:rPr>
          <w:rFonts w:ascii="Times New Roman" w:eastAsia="Calibri" w:hAnsi="Times New Roman" w:cs="Times New Roman"/>
          <w:iCs/>
          <w:sz w:val="12"/>
          <w:szCs w:val="12"/>
        </w:rPr>
        <w:t>на отклонение от предельных параметров, являются: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обращение в орган местного самоуправления, неуполномочен</w:t>
      </w:r>
      <w:r w:rsidR="00D32D4B">
        <w:rPr>
          <w:rFonts w:ascii="Times New Roman" w:eastAsia="Calibri" w:hAnsi="Times New Roman" w:cs="Times New Roman"/>
          <w:iCs/>
          <w:sz w:val="12"/>
          <w:szCs w:val="12"/>
        </w:rPr>
        <w:t xml:space="preserve">ный </w:t>
      </w:r>
      <w:r w:rsidRPr="0056768E">
        <w:rPr>
          <w:rFonts w:ascii="Times New Roman" w:eastAsia="Calibri" w:hAnsi="Times New Roman" w:cs="Times New Roman"/>
          <w:iCs/>
          <w:sz w:val="12"/>
          <w:szCs w:val="12"/>
        </w:rPr>
        <w:t>на выдачу разрешений на условно разрешенный вид использования</w:t>
      </w:r>
      <w:r w:rsidR="00D32D4B">
        <w:rPr>
          <w:rFonts w:ascii="Times New Roman" w:eastAsia="Calibri" w:hAnsi="Times New Roman" w:cs="Times New Roman"/>
          <w:iCs/>
          <w:sz w:val="12"/>
          <w:szCs w:val="12"/>
        </w:rPr>
        <w:t xml:space="preserve">, </w:t>
      </w:r>
      <w:r w:rsidRPr="0056768E">
        <w:rPr>
          <w:rFonts w:ascii="Times New Roman" w:eastAsia="Calibri" w:hAnsi="Times New Roman" w:cs="Times New Roman"/>
          <w:iCs/>
          <w:sz w:val="12"/>
          <w:szCs w:val="12"/>
        </w:rPr>
        <w:t>на отклонение от предельных параметров разрешенного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3) текст заявления не поддается прочтению;</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заявление подписано неуполномоченным лицом.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1) о проведении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отсутствие указания в заявлении о предоставлении разре</w:t>
      </w:r>
      <w:r w:rsidR="00D32D4B">
        <w:rPr>
          <w:rFonts w:ascii="Times New Roman" w:eastAsia="Calibri" w:hAnsi="Times New Roman" w:cs="Times New Roman"/>
          <w:iCs/>
          <w:sz w:val="12"/>
          <w:szCs w:val="12"/>
        </w:rPr>
        <w:t xml:space="preserve">шения </w:t>
      </w:r>
      <w:r w:rsidRPr="0056768E">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3) </w:t>
      </w:r>
      <w:r w:rsidR="00D32D4B" w:rsidRPr="0056768E">
        <w:rPr>
          <w:rFonts w:ascii="Times New Roman" w:eastAsia="Calibri" w:hAnsi="Times New Roman" w:cs="Times New Roman"/>
          <w:iCs/>
          <w:sz w:val="12"/>
          <w:szCs w:val="12"/>
        </w:rPr>
        <w:t>неуказанное</w:t>
      </w:r>
      <w:r w:rsidRPr="0056768E">
        <w:rPr>
          <w:rFonts w:ascii="Times New Roman" w:eastAsia="Calibri" w:hAnsi="Times New Roman" w:cs="Times New Roman"/>
          <w:iCs/>
          <w:sz w:val="12"/>
          <w:szCs w:val="12"/>
        </w:rPr>
        <w:t xml:space="preserve"> или неполное указание в заявлении сведен</w:t>
      </w:r>
      <w:r w:rsidR="00D32D4B">
        <w:rPr>
          <w:rFonts w:ascii="Times New Roman" w:eastAsia="Calibri" w:hAnsi="Times New Roman" w:cs="Times New Roman"/>
          <w:iCs/>
          <w:sz w:val="12"/>
          <w:szCs w:val="12"/>
        </w:rPr>
        <w:t>ий, указанных</w:t>
      </w:r>
      <w:r w:rsidRPr="0056768E">
        <w:rPr>
          <w:rFonts w:ascii="Times New Roman" w:eastAsia="Calibri" w:hAnsi="Times New Roman" w:cs="Times New Roman"/>
          <w:iCs/>
          <w:sz w:val="12"/>
          <w:szCs w:val="12"/>
        </w:rPr>
        <w:t xml:space="preserve"> в пункте 2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4) непредставление документов, указанных в пунктах 4, 5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D32D4B">
        <w:rPr>
          <w:rFonts w:ascii="Times New Roman" w:eastAsia="Calibri" w:hAnsi="Times New Roman" w:cs="Times New Roman"/>
          <w:iCs/>
          <w:sz w:val="12"/>
          <w:szCs w:val="12"/>
        </w:rPr>
        <w:t xml:space="preserve">и  </w:t>
      </w:r>
      <w:r w:rsidRPr="0056768E">
        <w:rPr>
          <w:rFonts w:ascii="Times New Roman" w:eastAsia="Calibri" w:hAnsi="Times New Roman" w:cs="Times New Roman"/>
          <w:iCs/>
          <w:sz w:val="12"/>
          <w:szCs w:val="12"/>
        </w:rPr>
        <w:t>не усматривается либо вступило в законную сил</w:t>
      </w:r>
      <w:r w:rsidR="00D32D4B">
        <w:rPr>
          <w:rFonts w:ascii="Times New Roman" w:eastAsia="Calibri" w:hAnsi="Times New Roman" w:cs="Times New Roman"/>
          <w:iCs/>
          <w:sz w:val="12"/>
          <w:szCs w:val="12"/>
        </w:rPr>
        <w:t xml:space="preserve">у решение суда об отказе </w:t>
      </w:r>
      <w:r w:rsidRPr="0056768E">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2) отсутствие указания в заявлении о предоставлении разр</w:t>
      </w:r>
      <w:r w:rsidR="00D32D4B">
        <w:rPr>
          <w:rFonts w:ascii="Times New Roman" w:eastAsia="Calibri" w:hAnsi="Times New Roman" w:cs="Times New Roman"/>
          <w:iCs/>
          <w:sz w:val="12"/>
          <w:szCs w:val="12"/>
        </w:rPr>
        <w:t xml:space="preserve">ешения </w:t>
      </w:r>
      <w:r w:rsidRPr="0056768E">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3) </w:t>
      </w:r>
      <w:r w:rsidR="00D32D4B" w:rsidRPr="0056768E">
        <w:rPr>
          <w:rFonts w:ascii="Times New Roman" w:eastAsia="Calibri" w:hAnsi="Times New Roman" w:cs="Times New Roman"/>
          <w:iCs/>
          <w:sz w:val="12"/>
          <w:szCs w:val="12"/>
        </w:rPr>
        <w:t>неуказанное</w:t>
      </w:r>
      <w:r w:rsidRPr="0056768E">
        <w:rPr>
          <w:rFonts w:ascii="Times New Roman" w:eastAsia="Calibri" w:hAnsi="Times New Roman" w:cs="Times New Roman"/>
          <w:iCs/>
          <w:sz w:val="12"/>
          <w:szCs w:val="12"/>
        </w:rPr>
        <w:t xml:space="preserve"> или неполное указание в заявлении сведений,</w:t>
      </w:r>
      <w:r w:rsidR="00D32D4B">
        <w:rPr>
          <w:rFonts w:ascii="Times New Roman" w:eastAsia="Calibri" w:hAnsi="Times New Roman" w:cs="Times New Roman"/>
          <w:iCs/>
          <w:sz w:val="12"/>
          <w:szCs w:val="12"/>
        </w:rPr>
        <w:t xml:space="preserve"> указанных </w:t>
      </w:r>
      <w:r w:rsidRPr="0056768E">
        <w:rPr>
          <w:rFonts w:ascii="Times New Roman" w:eastAsia="Calibri" w:hAnsi="Times New Roman" w:cs="Times New Roman"/>
          <w:iCs/>
          <w:sz w:val="12"/>
          <w:szCs w:val="12"/>
        </w:rPr>
        <w:t>в пункте 2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D32D4B">
        <w:rPr>
          <w:rFonts w:ascii="Times New Roman" w:eastAsia="Calibri" w:hAnsi="Times New Roman" w:cs="Times New Roman"/>
          <w:iCs/>
          <w:sz w:val="12"/>
          <w:szCs w:val="12"/>
        </w:rPr>
        <w:t xml:space="preserve">и  </w:t>
      </w:r>
      <w:r w:rsidRPr="0056768E">
        <w:rPr>
          <w:rFonts w:ascii="Times New Roman" w:eastAsia="Calibri" w:hAnsi="Times New Roman" w:cs="Times New Roman"/>
          <w:iCs/>
          <w:sz w:val="12"/>
          <w:szCs w:val="12"/>
        </w:rPr>
        <w:t>не усматривается либо вступило в законную силу решение суда о</w:t>
      </w:r>
      <w:r w:rsidR="00D32D4B">
        <w:rPr>
          <w:rFonts w:ascii="Times New Roman" w:eastAsia="Calibri" w:hAnsi="Times New Roman" w:cs="Times New Roman"/>
          <w:iCs/>
          <w:sz w:val="12"/>
          <w:szCs w:val="12"/>
        </w:rPr>
        <w:t xml:space="preserve">б отказе </w:t>
      </w:r>
      <w:r w:rsidRPr="0056768E">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12. Глава сельского поселения Калиновка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Калино</w:t>
      </w:r>
      <w:r w:rsidR="00D32D4B">
        <w:rPr>
          <w:rFonts w:ascii="Times New Roman" w:eastAsia="Calibri" w:hAnsi="Times New Roman" w:cs="Times New Roman"/>
          <w:iCs/>
          <w:sz w:val="12"/>
          <w:szCs w:val="12"/>
        </w:rPr>
        <w:t xml:space="preserve">вка </w:t>
      </w:r>
      <w:r w:rsidRPr="0056768E">
        <w:rPr>
          <w:rFonts w:ascii="Times New Roman" w:eastAsia="Calibri" w:hAnsi="Times New Roman" w:cs="Times New Roman"/>
          <w:iCs/>
          <w:sz w:val="12"/>
          <w:szCs w:val="12"/>
        </w:rPr>
        <w:t>о проведении общественных обсуждений или публичных слуш</w:t>
      </w:r>
      <w:r w:rsidR="00D32D4B">
        <w:rPr>
          <w:rFonts w:ascii="Times New Roman" w:eastAsia="Calibri" w:hAnsi="Times New Roman" w:cs="Times New Roman"/>
          <w:iCs/>
          <w:sz w:val="12"/>
          <w:szCs w:val="12"/>
        </w:rPr>
        <w:t xml:space="preserve">аний или </w:t>
      </w:r>
      <w:r w:rsidRPr="0056768E">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Калиновка направляется заявителю не позднее пяти дней со дня издания.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Калиновка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Калиновка или уполномоченным им лицом.</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Калиновка.</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 xml:space="preserve">15. После издания постановления главы сельского поселения </w:t>
      </w:r>
      <w:r w:rsidR="00D32D4B">
        <w:rPr>
          <w:rFonts w:ascii="Times New Roman" w:eastAsia="Calibri" w:hAnsi="Times New Roman" w:cs="Times New Roman"/>
          <w:iCs/>
          <w:sz w:val="12"/>
          <w:szCs w:val="12"/>
        </w:rPr>
        <w:t xml:space="preserve">Калиновка </w:t>
      </w:r>
      <w:r w:rsidRPr="0056768E">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D32D4B">
        <w:rPr>
          <w:rFonts w:ascii="Times New Roman" w:eastAsia="Calibri" w:hAnsi="Times New Roman" w:cs="Times New Roman"/>
          <w:iCs/>
          <w:sz w:val="12"/>
          <w:szCs w:val="12"/>
        </w:rPr>
        <w:t xml:space="preserve">ния </w:t>
      </w:r>
      <w:r w:rsidRPr="0056768E">
        <w:rPr>
          <w:rFonts w:ascii="Times New Roman" w:eastAsia="Calibri" w:hAnsi="Times New Roman" w:cs="Times New Roman"/>
          <w:iCs/>
          <w:sz w:val="12"/>
          <w:szCs w:val="12"/>
        </w:rPr>
        <w:t xml:space="preserve">о предоставлении разрешения на </w:t>
      </w:r>
      <w:r w:rsidR="00D32D4B" w:rsidRPr="0056768E">
        <w:rPr>
          <w:rFonts w:ascii="Times New Roman" w:eastAsia="Calibri" w:hAnsi="Times New Roman" w:cs="Times New Roman"/>
          <w:iCs/>
          <w:sz w:val="12"/>
          <w:szCs w:val="12"/>
        </w:rPr>
        <w:t>отклонение,</w:t>
      </w:r>
      <w:r w:rsidRPr="0056768E">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w:t>
      </w:r>
      <w:r w:rsidR="00D32D4B">
        <w:rPr>
          <w:rFonts w:ascii="Times New Roman" w:eastAsia="Calibri" w:hAnsi="Times New Roman" w:cs="Times New Roman"/>
          <w:iCs/>
          <w:sz w:val="12"/>
          <w:szCs w:val="12"/>
        </w:rPr>
        <w:t>яет сообщения</w:t>
      </w:r>
      <w:r w:rsidRPr="0056768E">
        <w:rPr>
          <w:rFonts w:ascii="Times New Roman" w:eastAsia="Calibri" w:hAnsi="Times New Roman" w:cs="Times New Roman"/>
          <w:iCs/>
          <w:sz w:val="12"/>
          <w:szCs w:val="12"/>
        </w:rPr>
        <w:t xml:space="preserve"> о проведении общественных обсуждений или публичных слушаний:</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правообладателям земельных участков, имеющих общи</w:t>
      </w:r>
      <w:r w:rsidR="00D32D4B">
        <w:rPr>
          <w:rFonts w:ascii="Times New Roman" w:eastAsia="Calibri" w:hAnsi="Times New Roman" w:cs="Times New Roman"/>
          <w:iCs/>
          <w:sz w:val="12"/>
          <w:szCs w:val="12"/>
        </w:rPr>
        <w:t xml:space="preserve">е границы </w:t>
      </w:r>
      <w:r w:rsidRPr="0056768E">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lastRenderedPageBreak/>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6768E" w:rsidRP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56768E" w:rsidRDefault="0056768E" w:rsidP="0056768E">
      <w:pPr>
        <w:tabs>
          <w:tab w:val="left" w:pos="0"/>
        </w:tabs>
        <w:spacing w:after="0" w:line="240" w:lineRule="auto"/>
        <w:ind w:firstLine="284"/>
        <w:jc w:val="both"/>
        <w:rPr>
          <w:rFonts w:ascii="Times New Roman" w:eastAsia="Calibri" w:hAnsi="Times New Roman" w:cs="Times New Roman"/>
          <w:iCs/>
          <w:sz w:val="12"/>
          <w:szCs w:val="12"/>
        </w:rPr>
      </w:pPr>
      <w:r w:rsidRPr="0056768E">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Калиновка.</w:t>
      </w:r>
    </w:p>
    <w:p w:rsidR="00D32D4B" w:rsidRPr="00D32D4B" w:rsidRDefault="00D32D4B" w:rsidP="00D32D4B">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Приложение № 1</w:t>
      </w:r>
    </w:p>
    <w:p w:rsidR="00D32D4B" w:rsidRPr="00D32D4B" w:rsidRDefault="00D32D4B" w:rsidP="00D32D4B">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к Порядку организации и проведения общественных</w:t>
      </w:r>
    </w:p>
    <w:p w:rsidR="00D32D4B" w:rsidRPr="00D32D4B" w:rsidRDefault="00D32D4B" w:rsidP="00D32D4B">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обсуждений или публичных слушаний по вопросам</w:t>
      </w:r>
    </w:p>
    <w:p w:rsidR="00D32D4B" w:rsidRPr="00D32D4B" w:rsidRDefault="00D32D4B" w:rsidP="00D32D4B">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 xml:space="preserve"> градостроительной деятельности на территории</w:t>
      </w:r>
    </w:p>
    <w:p w:rsidR="00D32D4B" w:rsidRPr="00D32D4B" w:rsidRDefault="00D32D4B" w:rsidP="00D32D4B">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Калиновка Самарской области</w:t>
      </w:r>
    </w:p>
    <w:p w:rsidR="00D32D4B" w:rsidRPr="00D32D4B" w:rsidRDefault="00D32D4B" w:rsidP="00D32D4B">
      <w:pPr>
        <w:tabs>
          <w:tab w:val="left" w:pos="0"/>
        </w:tabs>
        <w:spacing w:after="0" w:line="240" w:lineRule="auto"/>
        <w:ind w:firstLine="284"/>
        <w:jc w:val="center"/>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ФОРМА ОПОВЕЩЕНИЯ</w:t>
      </w:r>
    </w:p>
    <w:p w:rsidR="00D32D4B" w:rsidRPr="00D32D4B" w:rsidRDefault="00D32D4B" w:rsidP="00D32D4B">
      <w:pPr>
        <w:tabs>
          <w:tab w:val="left" w:pos="0"/>
        </w:tabs>
        <w:spacing w:after="0" w:line="240" w:lineRule="auto"/>
        <w:ind w:firstLine="284"/>
        <w:jc w:val="center"/>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о проведении общественных обсуждений или публичных слушаний</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Дата: ________________</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1.____________________________________________________________________</w:t>
      </w:r>
    </w:p>
    <w:p w:rsidR="00C04699" w:rsidRDefault="00D32D4B" w:rsidP="00C04699">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(организатор общественных обс</w:t>
      </w:r>
      <w:r w:rsidR="00C04699">
        <w:rPr>
          <w:rFonts w:ascii="Times New Roman" w:eastAsia="Calibri" w:hAnsi="Times New Roman" w:cs="Times New Roman"/>
          <w:iCs/>
          <w:sz w:val="12"/>
          <w:szCs w:val="12"/>
        </w:rPr>
        <w:t>уждений или публичных слушаний)</w:t>
      </w:r>
    </w:p>
    <w:p w:rsidR="00D32D4B" w:rsidRPr="00D32D4B" w:rsidRDefault="00D32D4B" w:rsidP="00C04699">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D32D4B" w:rsidRPr="00D32D4B" w:rsidRDefault="00D32D4B" w:rsidP="00C04699">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sidR="00C04699">
        <w:rPr>
          <w:rFonts w:ascii="Times New Roman" w:eastAsia="Calibri" w:hAnsi="Times New Roman" w:cs="Times New Roman"/>
          <w:iCs/>
          <w:sz w:val="12"/>
          <w:szCs w:val="12"/>
        </w:rPr>
        <w:t xml:space="preserve">или экспозиций такого проекта, </w:t>
      </w:r>
      <w:r w:rsidRPr="00D32D4B">
        <w:rPr>
          <w:rFonts w:ascii="Times New Roman" w:eastAsia="Calibri" w:hAnsi="Times New Roman" w:cs="Times New Roman"/>
          <w:iCs/>
          <w:sz w:val="12"/>
          <w:szCs w:val="12"/>
        </w:rPr>
        <w:t>о днях и часах, в которые возможно посещение указа</w:t>
      </w:r>
      <w:r w:rsidR="00C04699">
        <w:rPr>
          <w:rFonts w:ascii="Times New Roman" w:eastAsia="Calibri" w:hAnsi="Times New Roman" w:cs="Times New Roman"/>
          <w:iCs/>
          <w:sz w:val="12"/>
          <w:szCs w:val="12"/>
        </w:rPr>
        <w:t>нных экспозиции или экспозиций:</w:t>
      </w:r>
      <w:r w:rsidRPr="00D32D4B">
        <w:rPr>
          <w:rFonts w:ascii="Times New Roman" w:eastAsia="Calibri" w:hAnsi="Times New Roman" w:cs="Times New Roman"/>
          <w:iCs/>
          <w:sz w:val="12"/>
          <w:szCs w:val="12"/>
        </w:rPr>
        <w:t>______________________________________________________________</w:t>
      </w:r>
    </w:p>
    <w:p w:rsidR="00D32D4B" w:rsidRPr="00D32D4B" w:rsidRDefault="00D32D4B" w:rsidP="00C04699">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w:t>
      </w:r>
      <w:r w:rsidR="00C04699">
        <w:rPr>
          <w:rFonts w:ascii="Times New Roman" w:eastAsia="Calibri" w:hAnsi="Times New Roman" w:cs="Times New Roman"/>
          <w:iCs/>
          <w:sz w:val="12"/>
          <w:szCs w:val="12"/>
        </w:rPr>
        <w:t>шаниях:</w:t>
      </w:r>
      <w:r w:rsidRPr="00D32D4B">
        <w:rPr>
          <w:rFonts w:ascii="Times New Roman" w:eastAsia="Calibri" w:hAnsi="Times New Roman" w:cs="Times New Roman"/>
          <w:iCs/>
          <w:sz w:val="12"/>
          <w:szCs w:val="12"/>
        </w:rPr>
        <w:t>______________________________________________________________________</w:t>
      </w:r>
    </w:p>
    <w:p w:rsidR="00D32D4B" w:rsidRPr="00D32D4B" w:rsidRDefault="00D32D4B" w:rsidP="00C04699">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sidR="00C04699">
        <w:rPr>
          <w:rFonts w:ascii="Times New Roman" w:eastAsia="Calibri" w:hAnsi="Times New Roman" w:cs="Times New Roman"/>
          <w:iCs/>
          <w:sz w:val="12"/>
          <w:szCs w:val="12"/>
        </w:rPr>
        <w:t>проведения публичных слушаний):</w:t>
      </w:r>
      <w:r w:rsidRPr="00D32D4B">
        <w:rPr>
          <w:rFonts w:ascii="Times New Roman" w:eastAsia="Calibri" w:hAnsi="Times New Roman" w:cs="Times New Roman"/>
          <w:iCs/>
          <w:sz w:val="12"/>
          <w:szCs w:val="12"/>
        </w:rPr>
        <w:t>_______________________________________</w:t>
      </w:r>
      <w:r w:rsidR="00C04699">
        <w:rPr>
          <w:rFonts w:ascii="Times New Roman" w:eastAsia="Calibri" w:hAnsi="Times New Roman" w:cs="Times New Roman"/>
          <w:iCs/>
          <w:sz w:val="12"/>
          <w:szCs w:val="12"/>
        </w:rPr>
        <w:t>_______________________________</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Подпись руководителя органа,</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уполномоченного на ведение публичных слушаний ________________ ФИО</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(подпись)</w:t>
      </w:r>
    </w:p>
    <w:p w:rsidR="00D32D4B" w:rsidRPr="00D32D4B" w:rsidRDefault="00D32D4B" w:rsidP="00C04699">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Приложение № 2</w:t>
      </w:r>
    </w:p>
    <w:p w:rsidR="00D32D4B" w:rsidRPr="00D32D4B" w:rsidRDefault="00D32D4B" w:rsidP="00C04699">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к порядку организации и проведения общественных</w:t>
      </w:r>
    </w:p>
    <w:p w:rsidR="00D32D4B" w:rsidRPr="00D32D4B" w:rsidRDefault="00D32D4B" w:rsidP="00C04699">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обсуждений или публичных слушаний по вопросам</w:t>
      </w:r>
    </w:p>
    <w:p w:rsidR="00D32D4B" w:rsidRPr="00D32D4B" w:rsidRDefault="00D32D4B" w:rsidP="00C04699">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 xml:space="preserve"> градостроительной деятельности на территории</w:t>
      </w:r>
    </w:p>
    <w:p w:rsidR="00D32D4B" w:rsidRPr="00D32D4B" w:rsidRDefault="00D32D4B" w:rsidP="00C04699">
      <w:pPr>
        <w:tabs>
          <w:tab w:val="left" w:pos="0"/>
        </w:tabs>
        <w:spacing w:after="0" w:line="240" w:lineRule="auto"/>
        <w:ind w:firstLine="284"/>
        <w:jc w:val="right"/>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сельского поселе</w:t>
      </w:r>
      <w:r w:rsidR="00C04699">
        <w:rPr>
          <w:rFonts w:ascii="Times New Roman" w:eastAsia="Calibri" w:hAnsi="Times New Roman" w:cs="Times New Roman"/>
          <w:iCs/>
          <w:sz w:val="12"/>
          <w:szCs w:val="12"/>
        </w:rPr>
        <w:t>ния Калиновка Самарской области</w:t>
      </w:r>
    </w:p>
    <w:p w:rsidR="00D32D4B" w:rsidRPr="00D32D4B" w:rsidRDefault="00C04699" w:rsidP="00C0469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00D32D4B" w:rsidRPr="00D32D4B">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D32D4B" w:rsidRP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D32D4B" w:rsidRDefault="00D32D4B" w:rsidP="00D32D4B">
      <w:pPr>
        <w:tabs>
          <w:tab w:val="left" w:pos="0"/>
        </w:tabs>
        <w:spacing w:after="0" w:line="240" w:lineRule="auto"/>
        <w:ind w:firstLine="284"/>
        <w:jc w:val="both"/>
        <w:rPr>
          <w:rFonts w:ascii="Times New Roman" w:eastAsia="Calibri" w:hAnsi="Times New Roman" w:cs="Times New Roman"/>
          <w:iCs/>
          <w:sz w:val="12"/>
          <w:szCs w:val="12"/>
        </w:rPr>
      </w:pPr>
      <w:r w:rsidRPr="00D32D4B">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Приложение № 3</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к порядку организации и проведения общественных</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обсуждений или публичных слушаний по вопросам</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 xml:space="preserve"> градостроительной деятельности на территории</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Калиновка Самарской области</w:t>
      </w:r>
    </w:p>
    <w:p w:rsidR="00C04699" w:rsidRPr="00C04699" w:rsidRDefault="00C04699" w:rsidP="00C04699">
      <w:pPr>
        <w:tabs>
          <w:tab w:val="left" w:pos="0"/>
        </w:tabs>
        <w:spacing w:after="0" w:line="240" w:lineRule="auto"/>
        <w:ind w:firstLine="284"/>
        <w:jc w:val="center"/>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C04699" w:rsidRPr="0056768E"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3"/>
        <w:gridCol w:w="1133"/>
        <w:gridCol w:w="4960"/>
        <w:gridCol w:w="1243"/>
      </w:tblGrid>
      <w:tr w:rsidR="00C04699" w:rsidRPr="00C04699" w:rsidTr="00C04699">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 п/п</w:t>
            </w:r>
          </w:p>
        </w:tc>
        <w:tc>
          <w:tcPr>
            <w:tcW w:w="7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Дата посещения</w:t>
            </w:r>
          </w:p>
        </w:tc>
        <w:tc>
          <w:tcPr>
            <w:tcW w:w="32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Содержание предложений и замечаний</w:t>
            </w:r>
          </w:p>
        </w:tc>
      </w:tr>
      <w:tr w:rsidR="00C04699" w:rsidRPr="00C04699" w:rsidTr="00C04699">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1</w:t>
            </w:r>
          </w:p>
        </w:tc>
        <w:tc>
          <w:tcPr>
            <w:tcW w:w="7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2</w:t>
            </w:r>
          </w:p>
        </w:tc>
        <w:tc>
          <w:tcPr>
            <w:tcW w:w="32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r w:rsidRPr="00C04699">
              <w:rPr>
                <w:sz w:val="12"/>
                <w:szCs w:val="12"/>
              </w:rPr>
              <w:t>4</w:t>
            </w:r>
          </w:p>
        </w:tc>
      </w:tr>
      <w:tr w:rsidR="00C04699" w:rsidRPr="00C04699" w:rsidTr="00C04699">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p>
        </w:tc>
        <w:tc>
          <w:tcPr>
            <w:tcW w:w="7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p>
        </w:tc>
        <w:tc>
          <w:tcPr>
            <w:tcW w:w="32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outlineLvl w:val="0"/>
              <w:rPr>
                <w:sz w:val="12"/>
                <w:szCs w:val="12"/>
              </w:rPr>
            </w:pPr>
          </w:p>
        </w:tc>
      </w:tr>
    </w:tbl>
    <w:p w:rsid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p>
    <w:p w:rsid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lastRenderedPageBreak/>
        <w:t>Приложение № 4</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 xml:space="preserve"> к порядку организации и проведения общественных</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обсуждений или публичных слушаний по вопросам</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 xml:space="preserve"> градостроительной деятельности на территории</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сельского поселения Калин</w:t>
      </w:r>
      <w:r>
        <w:rPr>
          <w:rFonts w:ascii="Times New Roman" w:eastAsia="Calibri" w:hAnsi="Times New Roman" w:cs="Times New Roman"/>
          <w:iCs/>
          <w:sz w:val="12"/>
          <w:szCs w:val="12"/>
        </w:rPr>
        <w:t>овка Самарской области</w:t>
      </w:r>
    </w:p>
    <w:p w:rsidR="00C04699" w:rsidRPr="00C04699" w:rsidRDefault="00C04699" w:rsidP="00C04699">
      <w:pPr>
        <w:tabs>
          <w:tab w:val="left" w:pos="0"/>
        </w:tabs>
        <w:spacing w:after="0" w:line="240" w:lineRule="auto"/>
        <w:ind w:firstLine="284"/>
        <w:jc w:val="center"/>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ФОРМА ПРОТОКОЛА</w:t>
      </w:r>
    </w:p>
    <w:p w:rsidR="00C04699" w:rsidRPr="00C04699" w:rsidRDefault="00C04699" w:rsidP="00C04699">
      <w:pPr>
        <w:tabs>
          <w:tab w:val="left" w:pos="0"/>
        </w:tabs>
        <w:spacing w:after="0" w:line="240" w:lineRule="auto"/>
        <w:ind w:firstLine="284"/>
        <w:jc w:val="center"/>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 xml:space="preserve">ний жителей ___________________ </w:t>
      </w:r>
      <w:r w:rsidRPr="00C04699">
        <w:rPr>
          <w:rFonts w:ascii="Times New Roman" w:eastAsia="Calibri" w:hAnsi="Times New Roman" w:cs="Times New Roman"/>
          <w:iCs/>
          <w:sz w:val="12"/>
          <w:szCs w:val="12"/>
        </w:rPr>
        <w:t>«_____»__________ 20__ года</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Место проведения собрания </w:t>
      </w:r>
      <w:r w:rsidRPr="00C04699">
        <w:rPr>
          <w:rFonts w:ascii="Times New Roman" w:eastAsia="Calibri" w:hAnsi="Times New Roman" w:cs="Times New Roman"/>
          <w:iCs/>
          <w:sz w:val="12"/>
          <w:szCs w:val="12"/>
        </w:rPr>
        <w:t>__________</w:t>
      </w:r>
      <w:r>
        <w:rPr>
          <w:rFonts w:ascii="Times New Roman" w:eastAsia="Calibri" w:hAnsi="Times New Roman" w:cs="Times New Roman"/>
          <w:iCs/>
          <w:sz w:val="12"/>
          <w:szCs w:val="12"/>
        </w:rPr>
        <w:t>_______________________________</w:t>
      </w:r>
      <w:r w:rsidRPr="00C04699">
        <w:rPr>
          <w:rFonts w:ascii="Times New Roman" w:eastAsia="Calibri" w:hAnsi="Times New Roman" w:cs="Times New Roman"/>
          <w:iCs/>
          <w:sz w:val="12"/>
          <w:szCs w:val="12"/>
        </w:rPr>
        <w:t>___________________________________________________</w:t>
      </w:r>
      <w:r>
        <w:rPr>
          <w:rFonts w:ascii="Times New Roman" w:eastAsia="Calibri" w:hAnsi="Times New Roman" w:cs="Times New Roman"/>
          <w:iCs/>
          <w:sz w:val="12"/>
          <w:szCs w:val="12"/>
        </w:rPr>
        <w:t>________________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Председательствующий-______________________________ФИО;</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Ответственный за ведение протокола собрания-____________________ФИО;</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Участники публичных слушаний - _______ чел.;</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Представители организатора публичных слушаний- ________________ФИО;</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слушаниях-___________________________________________________ФИО.</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C04699">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Приложение № 5</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к порядку организации и проведения общественных</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обсуждений или публичных слушаний по вопросам</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 xml:space="preserve"> градостроительной деятельности на территории</w:t>
      </w:r>
    </w:p>
    <w:p w:rsidR="00C04699" w:rsidRPr="00C04699" w:rsidRDefault="00C04699" w:rsidP="00C04699">
      <w:pPr>
        <w:tabs>
          <w:tab w:val="left" w:pos="0"/>
        </w:tabs>
        <w:spacing w:after="0" w:line="240" w:lineRule="auto"/>
        <w:ind w:firstLine="284"/>
        <w:jc w:val="right"/>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Калиновка Самарской области</w:t>
      </w:r>
    </w:p>
    <w:p w:rsidR="00C04699" w:rsidRPr="00C04699" w:rsidRDefault="00C04699" w:rsidP="00C04699">
      <w:pPr>
        <w:tabs>
          <w:tab w:val="left" w:pos="0"/>
        </w:tabs>
        <w:spacing w:after="0" w:line="240" w:lineRule="auto"/>
        <w:ind w:firstLine="284"/>
        <w:jc w:val="center"/>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ФОРМА ПРОТОКОЛА</w:t>
      </w:r>
    </w:p>
    <w:p w:rsidR="00C04699" w:rsidRPr="00C04699" w:rsidRDefault="00C04699" w:rsidP="00C04699">
      <w:pPr>
        <w:tabs>
          <w:tab w:val="left" w:pos="0"/>
        </w:tabs>
        <w:spacing w:after="0" w:line="240" w:lineRule="auto"/>
        <w:ind w:firstLine="284"/>
        <w:jc w:val="center"/>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общественных обсуждений или публичных слушаний в __________________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04699">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04699">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04699">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C04699">
        <w:rPr>
          <w:rFonts w:ascii="Times New Roman" w:eastAsia="Calibri" w:hAnsi="Times New Roman" w:cs="Times New Roman"/>
          <w:iCs/>
          <w:sz w:val="12"/>
          <w:szCs w:val="12"/>
        </w:rPr>
        <w:t>в газете «________________» от ______________ №______.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C04699">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C04699">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C04699">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C04699">
        <w:rPr>
          <w:rFonts w:ascii="Times New Roman" w:eastAsia="Calibri" w:hAnsi="Times New Roman" w:cs="Times New Roman"/>
          <w:iCs/>
          <w:sz w:val="12"/>
          <w:szCs w:val="12"/>
        </w:rPr>
        <w:t>или публичные слушания_________________________________________________________________________________________________________________________________________</w:t>
      </w:r>
    </w:p>
    <w:p w:rsidR="00C04699" w:rsidRP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CF6E4B"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r w:rsidRPr="00C04699">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30"/>
        <w:gridCol w:w="2859"/>
        <w:gridCol w:w="889"/>
        <w:gridCol w:w="1123"/>
        <w:gridCol w:w="1093"/>
        <w:gridCol w:w="657"/>
      </w:tblGrid>
      <w:tr w:rsidR="00C04699" w:rsidRPr="00C04699" w:rsidTr="00C04699">
        <w:trPr>
          <w:tblHeader/>
        </w:trPr>
        <w:tc>
          <w:tcPr>
            <w:tcW w:w="18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 п/п</w:t>
            </w:r>
          </w:p>
        </w:tc>
        <w:tc>
          <w:tcPr>
            <w:tcW w:w="5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Дата и время внесения данных</w:t>
            </w:r>
          </w:p>
        </w:tc>
        <w:tc>
          <w:tcPr>
            <w:tcW w:w="190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Ф.И.О.</w:t>
            </w:r>
          </w:p>
          <w:p w:rsidR="00C04699" w:rsidRPr="00C04699" w:rsidRDefault="00C04699" w:rsidP="00EC2273">
            <w:pPr>
              <w:pStyle w:val="Standard"/>
              <w:jc w:val="center"/>
              <w:rPr>
                <w:sz w:val="12"/>
                <w:szCs w:val="12"/>
              </w:rPr>
            </w:pPr>
            <w:r w:rsidRPr="00C04699">
              <w:rPr>
                <w:sz w:val="12"/>
                <w:szCs w:val="12"/>
              </w:rPr>
              <w:t>лица, выразившего замечания и предложения</w:t>
            </w:r>
          </w:p>
        </w:tc>
        <w:tc>
          <w:tcPr>
            <w:tcW w:w="62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Данные документа, удостоверяющего личность</w:t>
            </w:r>
          </w:p>
        </w:tc>
        <w:tc>
          <w:tcPr>
            <w:tcW w:w="7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Адрес места жительства  гражданина</w:t>
            </w:r>
          </w:p>
        </w:tc>
        <w:tc>
          <w:tcPr>
            <w:tcW w:w="41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r w:rsidRPr="00C04699">
              <w:rPr>
                <w:sz w:val="12"/>
                <w:szCs w:val="12"/>
              </w:rPr>
              <w:t>Подпись</w:t>
            </w:r>
          </w:p>
        </w:tc>
      </w:tr>
      <w:tr w:rsidR="00C04699" w:rsidRPr="00C04699" w:rsidTr="00C04699">
        <w:tc>
          <w:tcPr>
            <w:tcW w:w="18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both"/>
              <w:rPr>
                <w:sz w:val="12"/>
                <w:szCs w:val="12"/>
              </w:rPr>
            </w:pPr>
            <w:r w:rsidRPr="00C04699">
              <w:rPr>
                <w:sz w:val="12"/>
                <w:szCs w:val="12"/>
              </w:rPr>
              <w:t>1.</w:t>
            </w:r>
          </w:p>
        </w:tc>
        <w:tc>
          <w:tcPr>
            <w:tcW w:w="5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p>
        </w:tc>
        <w:tc>
          <w:tcPr>
            <w:tcW w:w="190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center"/>
              <w:rPr>
                <w:sz w:val="12"/>
                <w:szCs w:val="12"/>
              </w:rPr>
            </w:pPr>
          </w:p>
        </w:tc>
        <w:tc>
          <w:tcPr>
            <w:tcW w:w="62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699" w:rsidRPr="00C04699" w:rsidRDefault="00C04699" w:rsidP="00EC2273">
            <w:pPr>
              <w:pStyle w:val="Standard"/>
              <w:jc w:val="center"/>
              <w:rPr>
                <w:sz w:val="12"/>
                <w:szCs w:val="12"/>
              </w:rPr>
            </w:pPr>
          </w:p>
        </w:tc>
        <w:tc>
          <w:tcPr>
            <w:tcW w:w="7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both"/>
              <w:rPr>
                <w:sz w:val="12"/>
                <w:szCs w:val="12"/>
              </w:rPr>
            </w:pPr>
          </w:p>
        </w:tc>
        <w:tc>
          <w:tcPr>
            <w:tcW w:w="41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4699" w:rsidRPr="00C04699" w:rsidRDefault="00C04699" w:rsidP="00EC2273">
            <w:pPr>
              <w:pStyle w:val="Standard"/>
              <w:jc w:val="both"/>
              <w:rPr>
                <w:sz w:val="12"/>
                <w:szCs w:val="12"/>
              </w:rPr>
            </w:pPr>
          </w:p>
        </w:tc>
      </w:tr>
    </w:tbl>
    <w:p w:rsidR="00C04699" w:rsidRDefault="00C04699" w:rsidP="00C04699">
      <w:pPr>
        <w:tabs>
          <w:tab w:val="left" w:pos="0"/>
        </w:tabs>
        <w:spacing w:after="0" w:line="240" w:lineRule="auto"/>
        <w:ind w:firstLine="284"/>
        <w:jc w:val="both"/>
        <w:rPr>
          <w:rFonts w:ascii="Times New Roman" w:eastAsia="Calibri" w:hAnsi="Times New Roman" w:cs="Times New Roman"/>
          <w:iCs/>
          <w:sz w:val="12"/>
          <w:szCs w:val="12"/>
        </w:rPr>
      </w:pP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РЕШЕНИЕ</w:t>
      </w:r>
    </w:p>
    <w:p w:rsidR="00EC2273" w:rsidRPr="00EC2273" w:rsidRDefault="00EC2273" w:rsidP="00EC2273">
      <w:pPr>
        <w:tabs>
          <w:tab w:val="left" w:pos="0"/>
        </w:tabs>
        <w:spacing w:after="0" w:line="240" w:lineRule="auto"/>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EC227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6</w:t>
      </w: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EC2273">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Принято Собранием  представителей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сельского поселения  Кандабулак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муниципального района Сергиевский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C2273">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(Приложение №1).</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C2273">
        <w:rPr>
          <w:rFonts w:ascii="Times New Roman" w:eastAsia="Calibri" w:hAnsi="Times New Roman" w:cs="Times New Roman"/>
          <w:iCs/>
          <w:sz w:val="12"/>
          <w:szCs w:val="12"/>
        </w:rPr>
        <w:t>Решение Собрания представителей сельского поселения Кандабулак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признать утратившим силу.</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w:t>
      </w:r>
      <w:r>
        <w:rPr>
          <w:rFonts w:ascii="Times New Roman" w:eastAsia="Calibri" w:hAnsi="Times New Roman" w:cs="Times New Roman"/>
          <w:iCs/>
          <w:sz w:val="12"/>
          <w:szCs w:val="12"/>
        </w:rPr>
        <w:t xml:space="preserve"> </w:t>
      </w:r>
      <w:r w:rsidRPr="00EC2273">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EC2273">
        <w:rPr>
          <w:rFonts w:ascii="Times New Roman" w:eastAsia="Calibri" w:hAnsi="Times New Roman" w:cs="Times New Roman"/>
          <w:iCs/>
          <w:sz w:val="12"/>
          <w:szCs w:val="12"/>
        </w:rPr>
        <w:t xml:space="preserve">Настоящее Решение вступает в силу со дня </w:t>
      </w:r>
      <w:r>
        <w:rPr>
          <w:rFonts w:ascii="Times New Roman" w:eastAsia="Calibri" w:hAnsi="Times New Roman" w:cs="Times New Roman"/>
          <w:iCs/>
          <w:sz w:val="12"/>
          <w:szCs w:val="12"/>
        </w:rPr>
        <w:t>его официального опубликования.</w:t>
      </w:r>
    </w:p>
    <w:p w:rsidR="00EC2273" w:rsidRP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Председатель Собрания представителей</w:t>
      </w:r>
    </w:p>
    <w:p w:rsidR="00EC2273" w:rsidRP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сельского поселения Кандабулак</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муниципального района Сергиевский </w:t>
      </w:r>
    </w:p>
    <w:p w:rsidR="00EC2273" w:rsidRP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С.И. Кадерова</w:t>
      </w:r>
    </w:p>
    <w:p w:rsidR="00EC2273" w:rsidRP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Глава сельского поселения Кандабулак</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муниципального района Сергиевский</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ab/>
        <w:t>В.А. Литвиненко</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Приложение № 1 </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к решению Собрания представителей</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 сельского поселения Кандабулак </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муниципального района Сергиевский </w:t>
      </w:r>
    </w:p>
    <w:p w:rsid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Самарской области</w:t>
      </w:r>
    </w:p>
    <w:p w:rsidR="00EC2273" w:rsidRPr="00EC2273" w:rsidRDefault="00EC2273" w:rsidP="00EC2273">
      <w:pPr>
        <w:tabs>
          <w:tab w:val="left" w:pos="0"/>
        </w:tabs>
        <w:spacing w:after="0" w:line="240" w:lineRule="auto"/>
        <w:ind w:firstLine="284"/>
        <w:jc w:val="right"/>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 от 01.04.2020 года № 6</w:t>
      </w: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b/>
          <w:iCs/>
          <w:sz w:val="12"/>
          <w:szCs w:val="12"/>
        </w:rPr>
      </w:pPr>
      <w:r w:rsidRPr="00EC2273">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Кандабулак Самарской области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b/>
          <w:iCs/>
          <w:sz w:val="12"/>
          <w:szCs w:val="12"/>
        </w:rPr>
      </w:pPr>
      <w:r w:rsidRPr="00EC2273">
        <w:rPr>
          <w:rFonts w:ascii="Times New Roman" w:eastAsia="Calibri" w:hAnsi="Times New Roman" w:cs="Times New Roman"/>
          <w:b/>
          <w:iCs/>
          <w:sz w:val="12"/>
          <w:szCs w:val="12"/>
        </w:rPr>
        <w:t>Глава 1. Общие положения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Осуществление жителями сельского поселения Кандаб</w:t>
      </w:r>
      <w:r>
        <w:rPr>
          <w:rFonts w:ascii="Times New Roman" w:eastAsia="Calibri" w:hAnsi="Times New Roman" w:cs="Times New Roman"/>
          <w:iCs/>
          <w:sz w:val="12"/>
          <w:szCs w:val="12"/>
        </w:rPr>
        <w:t xml:space="preserve">улак права </w:t>
      </w:r>
      <w:r w:rsidRPr="00EC2273">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EC2273">
        <w:rPr>
          <w:rFonts w:ascii="Times New Roman" w:eastAsia="Calibri" w:hAnsi="Times New Roman" w:cs="Times New Roman"/>
          <w:iCs/>
          <w:sz w:val="12"/>
          <w:szCs w:val="12"/>
        </w:rPr>
        <w:t>в сельском поселении Кандабулак по следующим проектам: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I.I.1.1.1)</w:t>
      </w:r>
      <w:r w:rsidRPr="00EC2273">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I.I.1.1.2)</w:t>
      </w:r>
      <w:r w:rsidRPr="00EC2273">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проект генерального плана сельского поселения Кандабулак, проект внесения изменений в генеральный план сельского поселения Кандабулак;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проект планировки территории сельского поселения Кандабулак, проект межевания территории сельского поселения Кандабулак, проект внесения изменений в проект планировки и (или) проект межевания;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EC2273">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w:t>
      </w:r>
      <w:r>
        <w:rPr>
          <w:rFonts w:ascii="Times New Roman" w:eastAsia="Calibri" w:hAnsi="Times New Roman" w:cs="Times New Roman"/>
          <w:iCs/>
          <w:sz w:val="12"/>
          <w:szCs w:val="12"/>
        </w:rPr>
        <w:t>воего мнения</w:t>
      </w:r>
      <w:r w:rsidRPr="00EC2273">
        <w:rPr>
          <w:rFonts w:ascii="Times New Roman" w:eastAsia="Calibri" w:hAnsi="Times New Roman" w:cs="Times New Roman"/>
          <w:iCs/>
          <w:sz w:val="12"/>
          <w:szCs w:val="12"/>
        </w:rPr>
        <w:t xml:space="preserve"> в отношении вопросов, выносимых на слушания;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Процедура проведения публичных слушаний состоит из следующих этапов: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оповещение о начале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проведение собрания или собраний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подготовка и оформление протокола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оповещение о начале общественных обсуждений;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w:t>
      </w:r>
      <w:r>
        <w:rPr>
          <w:rFonts w:ascii="Times New Roman" w:eastAsia="Calibri" w:hAnsi="Times New Roman" w:cs="Times New Roman"/>
          <w:iCs/>
          <w:sz w:val="12"/>
          <w:szCs w:val="12"/>
        </w:rPr>
        <w:t xml:space="preserve">сайт) и (или) </w:t>
      </w:r>
      <w:r w:rsidRPr="00EC2273">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подготовка и оформление протокола общественных обсуждений;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EC2273">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EC2273">
        <w:rPr>
          <w:rFonts w:ascii="Times New Roman" w:eastAsia="Calibri" w:hAnsi="Times New Roman" w:cs="Times New Roman"/>
          <w:iCs/>
          <w:sz w:val="12"/>
          <w:szCs w:val="12"/>
        </w:rPr>
        <w:t>к официальному сайту и (или) информационной системе.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b/>
          <w:iCs/>
          <w:sz w:val="12"/>
          <w:szCs w:val="12"/>
        </w:rPr>
      </w:pPr>
      <w:r w:rsidRPr="00EC2273">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EC2273">
        <w:rPr>
          <w:rFonts w:ascii="Times New Roman" w:eastAsia="Calibri" w:hAnsi="Times New Roman" w:cs="Times New Roman"/>
          <w:iCs/>
          <w:sz w:val="12"/>
          <w:szCs w:val="12"/>
        </w:rPr>
        <w:t xml:space="preserve">в сети «Интернет» постановления главы сельского поселения </w:t>
      </w:r>
      <w:r>
        <w:rPr>
          <w:rFonts w:ascii="Times New Roman" w:eastAsia="Calibri" w:hAnsi="Times New Roman" w:cs="Times New Roman"/>
          <w:iCs/>
          <w:sz w:val="12"/>
          <w:szCs w:val="12"/>
        </w:rPr>
        <w:t xml:space="preserve">Кандабулак </w:t>
      </w:r>
      <w:r w:rsidRPr="00EC2273">
        <w:rPr>
          <w:rFonts w:ascii="Times New Roman" w:eastAsia="Calibri" w:hAnsi="Times New Roman" w:cs="Times New Roman"/>
          <w:iCs/>
          <w:sz w:val="12"/>
          <w:szCs w:val="12"/>
        </w:rPr>
        <w:t>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EC2273">
        <w:rPr>
          <w:rFonts w:ascii="Times New Roman" w:eastAsia="Calibri" w:hAnsi="Times New Roman" w:cs="Times New Roman"/>
          <w:iCs/>
          <w:sz w:val="12"/>
          <w:szCs w:val="12"/>
        </w:rPr>
        <w:t>Постановление главы сельского поселения Кандабулак о проведении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w:t>
      </w:r>
      <w:r w:rsidRPr="00EC2273">
        <w:rPr>
          <w:rFonts w:ascii="Times New Roman" w:eastAsia="Calibri" w:hAnsi="Times New Roman" w:cs="Times New Roman"/>
          <w:iCs/>
          <w:sz w:val="12"/>
          <w:szCs w:val="12"/>
        </w:rPr>
        <w:lastRenderedPageBreak/>
        <w:t>сельского поселения Кандабулак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Кандабулак,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Постановление главы сельского поселения Кандабулак  о проведении общественных обсуждений или публичных слушаний должно содержать:</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информацию о проекте,</w:t>
      </w:r>
      <w:r>
        <w:rPr>
          <w:rFonts w:ascii="Times New Roman" w:eastAsia="Calibri" w:hAnsi="Times New Roman" w:cs="Times New Roman"/>
          <w:iCs/>
          <w:sz w:val="12"/>
          <w:szCs w:val="12"/>
        </w:rPr>
        <w:t xml:space="preserve"> подлежащем рассмотрению </w:t>
      </w:r>
      <w:r w:rsidRPr="00EC2273">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Постановление главы сельского поселения Кандабулак о проведении общественных обсуждений должно также содержать информ</w:t>
      </w:r>
      <w:r>
        <w:rPr>
          <w:rFonts w:ascii="Times New Roman" w:eastAsia="Calibri" w:hAnsi="Times New Roman" w:cs="Times New Roman"/>
          <w:iCs/>
          <w:sz w:val="12"/>
          <w:szCs w:val="12"/>
        </w:rPr>
        <w:t xml:space="preserve">ацию </w:t>
      </w:r>
      <w:r w:rsidRPr="00EC2273">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Постановление главы сельского поселения Кандабулак о проведении публичных слушаний также должно содержать информацию:</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Администрация сельского поселения Кандабулак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w:t>
      </w:r>
      <w:r>
        <w:rPr>
          <w:rFonts w:ascii="Times New Roman" w:eastAsia="Calibri" w:hAnsi="Times New Roman" w:cs="Times New Roman"/>
          <w:iCs/>
          <w:sz w:val="12"/>
          <w:szCs w:val="12"/>
        </w:rPr>
        <w:t>ссмотрени</w:t>
      </w:r>
      <w:r w:rsidRPr="00EC2273">
        <w:rPr>
          <w:rFonts w:ascii="Times New Roman" w:eastAsia="Calibri" w:hAnsi="Times New Roman" w:cs="Times New Roman"/>
          <w:iCs/>
          <w:sz w:val="12"/>
          <w:szCs w:val="12"/>
        </w:rPr>
        <w:t xml:space="preserve">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Кандабулак и (или) разработчика проекта, подлежащего рассмотрению на общественных обсуждениях или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b/>
          <w:iCs/>
          <w:sz w:val="12"/>
          <w:szCs w:val="12"/>
        </w:rPr>
      </w:pPr>
      <w:r w:rsidRPr="00EC2273">
        <w:rPr>
          <w:rFonts w:ascii="Times New Roman" w:eastAsia="Calibri" w:hAnsi="Times New Roman" w:cs="Times New Roman"/>
          <w:b/>
          <w:iCs/>
          <w:sz w:val="12"/>
          <w:szCs w:val="12"/>
        </w:rPr>
        <w:t>Глава 3. Участники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Кандабулак, настоящим порядком и иными муниципальными правовыми актами поселения.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Участники общественных обсуждений или публичн</w:t>
      </w:r>
      <w:r>
        <w:rPr>
          <w:rFonts w:ascii="Times New Roman" w:eastAsia="Calibri" w:hAnsi="Times New Roman" w:cs="Times New Roman"/>
          <w:iCs/>
          <w:sz w:val="12"/>
          <w:szCs w:val="12"/>
        </w:rPr>
        <w:t xml:space="preserve">ых слушаний </w:t>
      </w:r>
      <w:r w:rsidRPr="00EC2273">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w:t>
      </w:r>
      <w:r w:rsidRPr="00EC2273">
        <w:rPr>
          <w:rFonts w:ascii="Times New Roman" w:eastAsia="Calibri" w:hAnsi="Times New Roman" w:cs="Times New Roman"/>
          <w:iCs/>
          <w:sz w:val="12"/>
          <w:szCs w:val="12"/>
        </w:rPr>
        <w:lastRenderedPageBreak/>
        <w:t>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В период размещения проекта, подлежащего рассмотрен</w:t>
      </w:r>
      <w:r>
        <w:rPr>
          <w:rFonts w:ascii="Times New Roman" w:eastAsia="Calibri" w:hAnsi="Times New Roman" w:cs="Times New Roman"/>
          <w:iCs/>
          <w:sz w:val="12"/>
          <w:szCs w:val="12"/>
        </w:rPr>
        <w:t xml:space="preserve">ию </w:t>
      </w:r>
      <w:r w:rsidRPr="00EC2273">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посредством официального сайта или информацион</w:t>
      </w:r>
      <w:r>
        <w:rPr>
          <w:rFonts w:ascii="Times New Roman" w:eastAsia="Calibri" w:hAnsi="Times New Roman" w:cs="Times New Roman"/>
          <w:iCs/>
          <w:sz w:val="12"/>
          <w:szCs w:val="12"/>
        </w:rPr>
        <w:t>ных систем</w:t>
      </w:r>
      <w:r w:rsidRPr="00EC2273">
        <w:rPr>
          <w:rFonts w:ascii="Times New Roman" w:eastAsia="Calibri" w:hAnsi="Times New Roman" w:cs="Times New Roman"/>
          <w:iCs/>
          <w:sz w:val="12"/>
          <w:szCs w:val="12"/>
        </w:rPr>
        <w:t>(в случае проведения общественных обсуждений);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233A91" w:rsidRDefault="00EC2273" w:rsidP="00233A91">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sidR="00233A91">
        <w:rPr>
          <w:rFonts w:ascii="Times New Roman" w:eastAsia="Calibri" w:hAnsi="Times New Roman" w:cs="Times New Roman"/>
          <w:iCs/>
          <w:sz w:val="12"/>
          <w:szCs w:val="12"/>
        </w:rPr>
        <w:t>лушаний недостоверных сведений.</w:t>
      </w:r>
    </w:p>
    <w:p w:rsidR="00EC2273" w:rsidRDefault="00EC2273" w:rsidP="00233A91">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33A91" w:rsidRPr="00EC2273" w:rsidRDefault="00233A91" w:rsidP="00233A91">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по внесению изменений в Пра</w:t>
      </w:r>
      <w:r>
        <w:rPr>
          <w:rFonts w:ascii="Times New Roman" w:eastAsia="Calibri" w:hAnsi="Times New Roman" w:cs="Times New Roman"/>
          <w:iCs/>
          <w:sz w:val="12"/>
          <w:szCs w:val="12"/>
        </w:rPr>
        <w:t xml:space="preserve">вила в части изменений </w:t>
      </w:r>
      <w:r w:rsidRPr="00EC2273">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по проекту генерального плана поселения, внесению</w:t>
      </w:r>
      <w:r>
        <w:rPr>
          <w:rFonts w:ascii="Times New Roman" w:eastAsia="Calibri" w:hAnsi="Times New Roman" w:cs="Times New Roman"/>
          <w:iCs/>
          <w:sz w:val="12"/>
          <w:szCs w:val="12"/>
        </w:rPr>
        <w:t xml:space="preserve"> изменений </w:t>
      </w:r>
      <w:r w:rsidRPr="00EC2273">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EC2273" w:rsidRDefault="00EC2273" w:rsidP="00EC2273">
      <w:pPr>
        <w:tabs>
          <w:tab w:val="left" w:pos="0"/>
        </w:tabs>
        <w:spacing w:after="0" w:line="240" w:lineRule="auto"/>
        <w:ind w:firstLine="284"/>
        <w:jc w:val="center"/>
        <w:rPr>
          <w:rFonts w:ascii="Times New Roman" w:eastAsia="Calibri" w:hAnsi="Times New Roman" w:cs="Times New Roman"/>
          <w:b/>
          <w:iCs/>
          <w:sz w:val="12"/>
          <w:szCs w:val="12"/>
        </w:rPr>
      </w:pPr>
      <w:r w:rsidRPr="00EC2273">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Кандабулак о проведении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доступность для жителей поселения;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наличие необходимых удобств, в том числе туалета, телефона;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наличие отопления - в случае проведения публич</w:t>
      </w:r>
      <w:r>
        <w:rPr>
          <w:rFonts w:ascii="Times New Roman" w:eastAsia="Calibri" w:hAnsi="Times New Roman" w:cs="Times New Roman"/>
          <w:iCs/>
          <w:sz w:val="12"/>
          <w:szCs w:val="12"/>
        </w:rPr>
        <w:t xml:space="preserve">ных слушаний </w:t>
      </w:r>
      <w:r w:rsidRPr="00EC2273">
        <w:rPr>
          <w:rFonts w:ascii="Times New Roman" w:eastAsia="Calibri" w:hAnsi="Times New Roman" w:cs="Times New Roman"/>
          <w:iCs/>
          <w:sz w:val="12"/>
          <w:szCs w:val="12"/>
        </w:rPr>
        <w:t>в холодное время года;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Кандабулак о проведении публичных слушаний, жители сельского поселения Кандабулак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Кандабулак, постановлением главы сельского поселения Кандабулак о проведении публичных слушаний определяются места проведения указанных мероприятий и доводятся до сведения жителей сельского поселения Кандабулак в соответствии с пунктом 1 главы 2 настоящего порядка.</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Кандабулак.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Кандабулак муниципального района Сергиевский (далее – Комиссия) – по проектам, предусмотренным подпунктами 2, 5 и 6 пункта 2 главы 1 настоящего Порядка.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2) оповещение жителей сельского поселения Кандабулак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233A91">
        <w:rPr>
          <w:rFonts w:ascii="Times New Roman" w:eastAsia="Calibri" w:hAnsi="Times New Roman" w:cs="Times New Roman"/>
          <w:iCs/>
          <w:sz w:val="12"/>
          <w:szCs w:val="12"/>
        </w:rPr>
        <w:t xml:space="preserve">пертов, </w:t>
      </w:r>
      <w:r w:rsidRPr="00EC2273">
        <w:rPr>
          <w:rFonts w:ascii="Times New Roman" w:eastAsia="Calibri" w:hAnsi="Times New Roman" w:cs="Times New Roman"/>
          <w:iCs/>
          <w:sz w:val="12"/>
          <w:szCs w:val="12"/>
        </w:rPr>
        <w:t>а также направление им обращений с просьбой дать свои предложения по проектам, выносимым на общественные обсуждения или публичные слушания;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Кандабулак;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2) руководители организаций, осуществляющих свою </w:t>
      </w:r>
      <w:r w:rsidR="00233A91">
        <w:rPr>
          <w:rFonts w:ascii="Times New Roman" w:eastAsia="Calibri" w:hAnsi="Times New Roman" w:cs="Times New Roman"/>
          <w:iCs/>
          <w:sz w:val="12"/>
          <w:szCs w:val="12"/>
        </w:rPr>
        <w:t xml:space="preserve">деятельность </w:t>
      </w:r>
      <w:r w:rsidRPr="00EC2273">
        <w:rPr>
          <w:rFonts w:ascii="Times New Roman" w:eastAsia="Calibri" w:hAnsi="Times New Roman" w:cs="Times New Roman"/>
          <w:iCs/>
          <w:sz w:val="12"/>
          <w:szCs w:val="12"/>
        </w:rPr>
        <w:t>на территории сельского поселения Кандабулак в сфере, соответствующей вопросам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Участники публичных слушаний, жители сельского поселения Кандабулак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Кандабулак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Кандабулак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Председательствующий осуществляет:</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открытие и ведение собрания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контроль за порядком обсуждения вопросов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подписание протокола собрания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Председательствующий вправе: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w:t>
      </w:r>
      <w:r w:rsidR="00233A91">
        <w:rPr>
          <w:rFonts w:ascii="Times New Roman" w:eastAsia="Calibri" w:hAnsi="Times New Roman" w:cs="Times New Roman"/>
          <w:iCs/>
          <w:sz w:val="12"/>
          <w:szCs w:val="12"/>
        </w:rPr>
        <w:t xml:space="preserve">еления Кандабулак, </w:t>
      </w:r>
      <w:r w:rsidRPr="00EC2273">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14. Все желающие выступить на собрании берут слово тол</w:t>
      </w:r>
      <w:r w:rsidR="00233A91">
        <w:rPr>
          <w:rFonts w:ascii="Times New Roman" w:eastAsia="Calibri" w:hAnsi="Times New Roman" w:cs="Times New Roman"/>
          <w:iCs/>
          <w:sz w:val="12"/>
          <w:szCs w:val="12"/>
        </w:rPr>
        <w:t xml:space="preserve">ько </w:t>
      </w:r>
      <w:r w:rsidRPr="00EC2273">
        <w:rPr>
          <w:rFonts w:ascii="Times New Roman" w:eastAsia="Calibri" w:hAnsi="Times New Roman" w:cs="Times New Roman"/>
          <w:iCs/>
          <w:sz w:val="12"/>
          <w:szCs w:val="12"/>
        </w:rPr>
        <w:t>с разрешения председательствующего.</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8. Протокол собрания участников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В протоколе собрания участников публичных слушаний указываются: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позиции и мнени</w:t>
      </w:r>
      <w:r w:rsidR="00233A91">
        <w:rPr>
          <w:rFonts w:ascii="Times New Roman" w:eastAsia="Calibri" w:hAnsi="Times New Roman" w:cs="Times New Roman"/>
          <w:iCs/>
          <w:sz w:val="12"/>
          <w:szCs w:val="12"/>
        </w:rPr>
        <w:t xml:space="preserve">я участников публичных слушаний </w:t>
      </w:r>
      <w:r w:rsidRPr="00EC2273">
        <w:rPr>
          <w:rFonts w:ascii="Times New Roman" w:eastAsia="Calibri" w:hAnsi="Times New Roman" w:cs="Times New Roman"/>
          <w:iCs/>
          <w:sz w:val="12"/>
          <w:szCs w:val="12"/>
        </w:rPr>
        <w:t>по обсуждаемому на публичных слушаниях проекту, высказанн</w:t>
      </w:r>
      <w:r w:rsidR="00233A91">
        <w:rPr>
          <w:rFonts w:ascii="Times New Roman" w:eastAsia="Calibri" w:hAnsi="Times New Roman" w:cs="Times New Roman"/>
          <w:iCs/>
          <w:sz w:val="12"/>
          <w:szCs w:val="12"/>
        </w:rPr>
        <w:t xml:space="preserve">ые ими </w:t>
      </w:r>
      <w:r w:rsidRPr="00EC2273">
        <w:rPr>
          <w:rFonts w:ascii="Times New Roman" w:eastAsia="Calibri" w:hAnsi="Times New Roman" w:cs="Times New Roman"/>
          <w:iCs/>
          <w:sz w:val="12"/>
          <w:szCs w:val="12"/>
        </w:rPr>
        <w:t>в ходе собрания.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4. С протоколом собрания участников публичных слушаний вправе ознакомиться все заинтересованные лица.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В случаях, предусмотренных постановлением главы сельского поселения Кандабулак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Предложения и замечания по проек</w:t>
      </w:r>
      <w:r w:rsidR="00233A91">
        <w:rPr>
          <w:rFonts w:ascii="Times New Roman" w:eastAsia="Calibri" w:hAnsi="Times New Roman" w:cs="Times New Roman"/>
          <w:iCs/>
          <w:sz w:val="12"/>
          <w:szCs w:val="12"/>
        </w:rPr>
        <w:t xml:space="preserve">ту, рассматриваемому </w:t>
      </w:r>
      <w:r w:rsidRPr="00EC2273">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Протокол собрания участников публичных слушаний</w:t>
      </w:r>
      <w:r w:rsidR="00233A91">
        <w:rPr>
          <w:rFonts w:ascii="Times New Roman" w:eastAsia="Calibri" w:hAnsi="Times New Roman" w:cs="Times New Roman"/>
          <w:iCs/>
          <w:sz w:val="12"/>
          <w:szCs w:val="12"/>
        </w:rPr>
        <w:t xml:space="preserve"> прилагается  </w:t>
      </w:r>
      <w:r w:rsidRPr="00EC2273">
        <w:rPr>
          <w:rFonts w:ascii="Times New Roman" w:eastAsia="Calibri" w:hAnsi="Times New Roman" w:cs="Times New Roman"/>
          <w:iCs/>
          <w:sz w:val="12"/>
          <w:szCs w:val="12"/>
        </w:rPr>
        <w:t>к протоколу публичных слушаний в качестве его неотъемлемой части.</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9. Принятие, рассмотрение, обобщение п</w:t>
      </w:r>
      <w:r w:rsidR="00233A91" w:rsidRPr="00233A91">
        <w:rPr>
          <w:rFonts w:ascii="Times New Roman" w:eastAsia="Calibri" w:hAnsi="Times New Roman" w:cs="Times New Roman"/>
          <w:b/>
          <w:iCs/>
          <w:sz w:val="12"/>
          <w:szCs w:val="12"/>
        </w:rPr>
        <w:t xml:space="preserve">оступающих </w:t>
      </w:r>
      <w:r w:rsidRPr="00233A91">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Администрация сельского поселения Кандабулак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Администрация сельского поселения Кандабулак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Кандабулак о проведении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Кандабулак о проведении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Кандабулак о начале общественных обсуждений или публичных слушаний, дата и источник его опубликования;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Кандабулак о проведении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10. Порядок подготовки и опубликования заключ</w:t>
      </w:r>
      <w:r w:rsidR="00233A91" w:rsidRPr="00233A91">
        <w:rPr>
          <w:rFonts w:ascii="Times New Roman" w:eastAsia="Calibri" w:hAnsi="Times New Roman" w:cs="Times New Roman"/>
          <w:b/>
          <w:iCs/>
          <w:sz w:val="12"/>
          <w:szCs w:val="12"/>
        </w:rPr>
        <w:t xml:space="preserve">ения </w:t>
      </w:r>
      <w:r w:rsidRPr="00233A91">
        <w:rPr>
          <w:rFonts w:ascii="Times New Roman" w:eastAsia="Calibri" w:hAnsi="Times New Roman" w:cs="Times New Roman"/>
          <w:b/>
          <w:iCs/>
          <w:sz w:val="12"/>
          <w:szCs w:val="12"/>
        </w:rPr>
        <w:t>о результатах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1. По итогам рассмотрения и </w:t>
      </w:r>
      <w:r w:rsidR="00233A91" w:rsidRPr="00EC2273">
        <w:rPr>
          <w:rFonts w:ascii="Times New Roman" w:eastAsia="Calibri" w:hAnsi="Times New Roman" w:cs="Times New Roman"/>
          <w:iCs/>
          <w:sz w:val="12"/>
          <w:szCs w:val="12"/>
        </w:rPr>
        <w:t>обобщения,</w:t>
      </w:r>
      <w:r w:rsidRPr="00EC2273">
        <w:rPr>
          <w:rFonts w:ascii="Times New Roman" w:eastAsia="Calibri" w:hAnsi="Times New Roman" w:cs="Times New Roman"/>
          <w:iCs/>
          <w:sz w:val="12"/>
          <w:szCs w:val="1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233A91">
        <w:rPr>
          <w:rFonts w:ascii="Times New Roman" w:eastAsia="Calibri" w:hAnsi="Times New Roman" w:cs="Times New Roman"/>
          <w:iCs/>
          <w:sz w:val="12"/>
          <w:szCs w:val="12"/>
        </w:rPr>
        <w:t xml:space="preserve">м  </w:t>
      </w:r>
      <w:r w:rsidRPr="00EC2273">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Кандабулак на официальном сайте Администрации муниципального района Сергиевский Самарской области в сети «Интернет» не позднее 10 дней со дня подписания.</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Кандабулак в соответствии с заключением о результатах общественных обсуждений или публичных слушаний путем: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Кандабулак, в том числе по </w:t>
      </w:r>
      <w:r w:rsidR="00233A91">
        <w:rPr>
          <w:rFonts w:ascii="Times New Roman" w:eastAsia="Calibri" w:hAnsi="Times New Roman" w:cs="Times New Roman"/>
          <w:iCs/>
          <w:sz w:val="12"/>
          <w:szCs w:val="12"/>
        </w:rPr>
        <w:t xml:space="preserve">внесению </w:t>
      </w:r>
      <w:r w:rsidRPr="00EC2273">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Кандабулак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Кандабулак, в отношении которой осуществлялась подготовка указанных изменений.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Кандабулак в Собрание представителей поселения.</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w:t>
      </w:r>
      <w:r w:rsidR="00233A91">
        <w:rPr>
          <w:rFonts w:ascii="Times New Roman" w:eastAsia="Calibri" w:hAnsi="Times New Roman" w:cs="Times New Roman"/>
          <w:b/>
          <w:iCs/>
          <w:sz w:val="12"/>
          <w:szCs w:val="12"/>
        </w:rPr>
        <w:t xml:space="preserve">ений </w:t>
      </w:r>
      <w:r w:rsidRPr="00233A91">
        <w:rPr>
          <w:rFonts w:ascii="Times New Roman" w:eastAsia="Calibri" w:hAnsi="Times New Roman" w:cs="Times New Roman"/>
          <w:b/>
          <w:iCs/>
          <w:sz w:val="12"/>
          <w:szCs w:val="12"/>
        </w:rPr>
        <w:t>в правила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Глава сельского поселения Канда</w:t>
      </w:r>
      <w:r w:rsidR="00233A91">
        <w:rPr>
          <w:rFonts w:ascii="Times New Roman" w:eastAsia="Calibri" w:hAnsi="Times New Roman" w:cs="Times New Roman"/>
          <w:iCs/>
          <w:sz w:val="12"/>
          <w:szCs w:val="12"/>
        </w:rPr>
        <w:t xml:space="preserve">булак при получении </w:t>
      </w:r>
      <w:r w:rsidRPr="00EC2273">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Кандабулак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Кандабулак о проведении общественных обсуждений или публичных слушаний согласно пункта 1 главы 2 настоящего порядка.  </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233A91" w:rsidRPr="00EC2273" w:rsidRDefault="00233A91" w:rsidP="00EC2273">
      <w:pPr>
        <w:tabs>
          <w:tab w:val="left" w:pos="0"/>
        </w:tabs>
        <w:spacing w:after="0" w:line="240" w:lineRule="auto"/>
        <w:ind w:firstLine="284"/>
        <w:jc w:val="both"/>
        <w:rPr>
          <w:rFonts w:ascii="Times New Roman" w:eastAsia="Calibri" w:hAnsi="Times New Roman" w:cs="Times New Roman"/>
          <w:iCs/>
          <w:sz w:val="12"/>
          <w:szCs w:val="12"/>
        </w:rPr>
      </w:pPr>
    </w:p>
    <w:p w:rsidR="00EC2273" w:rsidRPr="00233A91" w:rsidRDefault="00EC2273" w:rsidP="00233A91">
      <w:pPr>
        <w:tabs>
          <w:tab w:val="left" w:pos="0"/>
        </w:tabs>
        <w:spacing w:after="0" w:line="240" w:lineRule="auto"/>
        <w:ind w:firstLine="284"/>
        <w:jc w:val="center"/>
        <w:rPr>
          <w:rFonts w:ascii="Times New Roman" w:eastAsia="Calibri" w:hAnsi="Times New Roman" w:cs="Times New Roman"/>
          <w:b/>
          <w:iCs/>
          <w:sz w:val="12"/>
          <w:szCs w:val="12"/>
        </w:rPr>
      </w:pPr>
      <w:r w:rsidRPr="00233A91">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w:t>
      </w:r>
      <w:r w:rsidR="00233A91">
        <w:rPr>
          <w:rFonts w:ascii="Times New Roman" w:eastAsia="Calibri" w:hAnsi="Times New Roman" w:cs="Times New Roman"/>
          <w:iCs/>
          <w:sz w:val="12"/>
          <w:szCs w:val="12"/>
        </w:rPr>
        <w:t xml:space="preserve">ения </w:t>
      </w:r>
      <w:r w:rsidRPr="00EC2273">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w:t>
      </w:r>
      <w:r w:rsidR="00233A91">
        <w:rPr>
          <w:rFonts w:ascii="Times New Roman" w:eastAsia="Calibri" w:hAnsi="Times New Roman" w:cs="Times New Roman"/>
          <w:iCs/>
          <w:sz w:val="12"/>
          <w:szCs w:val="12"/>
        </w:rPr>
        <w:t xml:space="preserve"> </w:t>
      </w:r>
      <w:r w:rsidRPr="00EC2273">
        <w:rPr>
          <w:rFonts w:ascii="Times New Roman" w:eastAsia="Calibri" w:hAnsi="Times New Roman" w:cs="Times New Roman"/>
          <w:iCs/>
          <w:sz w:val="12"/>
          <w:szCs w:val="12"/>
        </w:rPr>
        <w:t>от предельных параметров;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233A91">
        <w:rPr>
          <w:rFonts w:ascii="Times New Roman" w:eastAsia="Calibri" w:hAnsi="Times New Roman" w:cs="Times New Roman"/>
          <w:iCs/>
          <w:sz w:val="12"/>
          <w:szCs w:val="12"/>
        </w:rPr>
        <w:t xml:space="preserve">труировать, а также сведения </w:t>
      </w:r>
      <w:r w:rsidRPr="00EC2273">
        <w:rPr>
          <w:rFonts w:ascii="Times New Roman" w:eastAsia="Calibri" w:hAnsi="Times New Roman" w:cs="Times New Roman"/>
          <w:iCs/>
          <w:sz w:val="12"/>
          <w:szCs w:val="12"/>
        </w:rPr>
        <w:t>о воздействии указанной деятельности и объектов на окружа</w:t>
      </w:r>
      <w:r w:rsidR="00233A91">
        <w:rPr>
          <w:rFonts w:ascii="Times New Roman" w:eastAsia="Calibri" w:hAnsi="Times New Roman" w:cs="Times New Roman"/>
          <w:iCs/>
          <w:sz w:val="12"/>
          <w:szCs w:val="12"/>
        </w:rPr>
        <w:t xml:space="preserve">ющую среду, </w:t>
      </w:r>
      <w:r w:rsidRPr="00EC2273">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обоснование необходимости предоставления разре</w:t>
      </w:r>
      <w:r w:rsidR="00233A91">
        <w:rPr>
          <w:rFonts w:ascii="Times New Roman" w:eastAsia="Calibri" w:hAnsi="Times New Roman" w:cs="Times New Roman"/>
          <w:iCs/>
          <w:sz w:val="12"/>
          <w:szCs w:val="12"/>
        </w:rPr>
        <w:t xml:space="preserve">шения </w:t>
      </w:r>
      <w:r w:rsidRPr="00EC2273">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выписка из Единого государств</w:t>
      </w:r>
      <w:r w:rsidR="00233A91">
        <w:rPr>
          <w:rFonts w:ascii="Times New Roman" w:eastAsia="Calibri" w:hAnsi="Times New Roman" w:cs="Times New Roman"/>
          <w:iCs/>
          <w:sz w:val="12"/>
          <w:szCs w:val="12"/>
        </w:rPr>
        <w:t xml:space="preserve">енного реестра недвижимости </w:t>
      </w:r>
      <w:r w:rsidRPr="00EC2273">
        <w:rPr>
          <w:rFonts w:ascii="Times New Roman" w:eastAsia="Calibri" w:hAnsi="Times New Roman" w:cs="Times New Roman"/>
          <w:iCs/>
          <w:sz w:val="12"/>
          <w:szCs w:val="12"/>
        </w:rPr>
        <w:t xml:space="preserve"> на земельный участок, в отношении которого испрашиваетс</w:t>
      </w:r>
      <w:r w:rsidR="00233A91">
        <w:rPr>
          <w:rFonts w:ascii="Times New Roman" w:eastAsia="Calibri" w:hAnsi="Times New Roman" w:cs="Times New Roman"/>
          <w:iCs/>
          <w:sz w:val="12"/>
          <w:szCs w:val="12"/>
        </w:rPr>
        <w:t xml:space="preserve">я разрешение </w:t>
      </w:r>
      <w:r w:rsidRPr="00EC2273">
        <w:rPr>
          <w:rFonts w:ascii="Times New Roman" w:eastAsia="Calibri" w:hAnsi="Times New Roman" w:cs="Times New Roman"/>
          <w:iCs/>
          <w:sz w:val="12"/>
          <w:szCs w:val="12"/>
        </w:rPr>
        <w:t>на условно разрешенный вид использования;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выписка из Единого государственного реестра недви</w:t>
      </w:r>
      <w:r w:rsidR="00233A91">
        <w:rPr>
          <w:rFonts w:ascii="Times New Roman" w:eastAsia="Calibri" w:hAnsi="Times New Roman" w:cs="Times New Roman"/>
          <w:iCs/>
          <w:sz w:val="12"/>
          <w:szCs w:val="12"/>
        </w:rPr>
        <w:t xml:space="preserve">жимости </w:t>
      </w:r>
      <w:r w:rsidRPr="00EC2273">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границы земельного участка;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выписка из Единого государственного реестра недвижимост</w:t>
      </w:r>
      <w:r w:rsidR="00233A91">
        <w:rPr>
          <w:rFonts w:ascii="Times New Roman" w:eastAsia="Calibri" w:hAnsi="Times New Roman" w:cs="Times New Roman"/>
          <w:iCs/>
          <w:sz w:val="12"/>
          <w:szCs w:val="12"/>
        </w:rPr>
        <w:t xml:space="preserve">и </w:t>
      </w:r>
      <w:r w:rsidRPr="00EC2273">
        <w:rPr>
          <w:rFonts w:ascii="Times New Roman" w:eastAsia="Calibri" w:hAnsi="Times New Roman" w:cs="Times New Roman"/>
          <w:iCs/>
          <w:sz w:val="12"/>
          <w:szCs w:val="12"/>
        </w:rPr>
        <w:t>на земельный участок, в отношении которого испрашивается р</w:t>
      </w:r>
      <w:r w:rsidR="00233A91">
        <w:rPr>
          <w:rFonts w:ascii="Times New Roman" w:eastAsia="Calibri" w:hAnsi="Times New Roman" w:cs="Times New Roman"/>
          <w:iCs/>
          <w:sz w:val="12"/>
          <w:szCs w:val="12"/>
        </w:rPr>
        <w:t xml:space="preserve">азрешение </w:t>
      </w:r>
      <w:r w:rsidRPr="00EC2273">
        <w:rPr>
          <w:rFonts w:ascii="Times New Roman" w:eastAsia="Calibri" w:hAnsi="Times New Roman" w:cs="Times New Roman"/>
          <w:iCs/>
          <w:sz w:val="12"/>
          <w:szCs w:val="12"/>
        </w:rPr>
        <w:t>на отклонение от предельных параметров разрешенного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выписка из Единого государственного реестра недвиж</w:t>
      </w:r>
      <w:r w:rsidR="00233A91">
        <w:rPr>
          <w:rFonts w:ascii="Times New Roman" w:eastAsia="Calibri" w:hAnsi="Times New Roman" w:cs="Times New Roman"/>
          <w:iCs/>
          <w:sz w:val="12"/>
          <w:szCs w:val="12"/>
        </w:rPr>
        <w:t xml:space="preserve">имости </w:t>
      </w:r>
      <w:r w:rsidRPr="00EC2273">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4.1) в случае если разрешение испр</w:t>
      </w:r>
      <w:r w:rsidR="00141896">
        <w:rPr>
          <w:rFonts w:ascii="Times New Roman" w:eastAsia="Calibri" w:hAnsi="Times New Roman" w:cs="Times New Roman"/>
          <w:iCs/>
          <w:sz w:val="12"/>
          <w:szCs w:val="12"/>
        </w:rPr>
        <w:t>ашивается на отклонение</w:t>
      </w:r>
      <w:r w:rsidRPr="00EC2273">
        <w:rPr>
          <w:rFonts w:ascii="Times New Roman" w:eastAsia="Calibri" w:hAnsi="Times New Roman" w:cs="Times New Roman"/>
          <w:iCs/>
          <w:sz w:val="12"/>
          <w:szCs w:val="12"/>
        </w:rPr>
        <w:t xml:space="preserve">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границы земельного участка;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141896">
        <w:rPr>
          <w:rFonts w:ascii="Times New Roman" w:eastAsia="Calibri" w:hAnsi="Times New Roman" w:cs="Times New Roman"/>
          <w:iCs/>
          <w:sz w:val="12"/>
          <w:szCs w:val="12"/>
        </w:rPr>
        <w:t xml:space="preserve">ии. </w:t>
      </w:r>
      <w:r w:rsidRPr="00EC2273">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Кандабулак.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Кандабулак в порядке межведомственного взаимодействия, если заявитель не представил такие документы и информацию самостоятельно.  </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141896">
        <w:rPr>
          <w:rFonts w:ascii="Times New Roman" w:eastAsia="Calibri" w:hAnsi="Times New Roman" w:cs="Times New Roman"/>
          <w:iCs/>
          <w:sz w:val="12"/>
          <w:szCs w:val="12"/>
        </w:rPr>
        <w:t xml:space="preserve">ьзования, </w:t>
      </w:r>
      <w:r w:rsidRPr="00EC2273">
        <w:rPr>
          <w:rFonts w:ascii="Times New Roman" w:eastAsia="Calibri" w:hAnsi="Times New Roman" w:cs="Times New Roman"/>
          <w:iCs/>
          <w:sz w:val="12"/>
          <w:szCs w:val="12"/>
        </w:rPr>
        <w:t>на отклонение от предельных параметров, являются: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обращение в орган местного самоуправления</w:t>
      </w:r>
      <w:r w:rsidR="00141896">
        <w:rPr>
          <w:rFonts w:ascii="Times New Roman" w:eastAsia="Calibri" w:hAnsi="Times New Roman" w:cs="Times New Roman"/>
          <w:iCs/>
          <w:sz w:val="12"/>
          <w:szCs w:val="12"/>
        </w:rPr>
        <w:t xml:space="preserve">, неуполномоченный </w:t>
      </w:r>
      <w:r w:rsidRPr="00EC2273">
        <w:rPr>
          <w:rFonts w:ascii="Times New Roman" w:eastAsia="Calibri" w:hAnsi="Times New Roman" w:cs="Times New Roman"/>
          <w:iCs/>
          <w:sz w:val="12"/>
          <w:szCs w:val="12"/>
        </w:rPr>
        <w:t>на выдачу разрешений на условно разрешенный вид использования</w:t>
      </w:r>
      <w:r w:rsidR="00141896">
        <w:rPr>
          <w:rFonts w:ascii="Times New Roman" w:eastAsia="Calibri" w:hAnsi="Times New Roman" w:cs="Times New Roman"/>
          <w:iCs/>
          <w:sz w:val="12"/>
          <w:szCs w:val="12"/>
        </w:rPr>
        <w:t xml:space="preserve">, </w:t>
      </w:r>
      <w:r w:rsidRPr="00EC2273">
        <w:rPr>
          <w:rFonts w:ascii="Times New Roman" w:eastAsia="Calibri" w:hAnsi="Times New Roman" w:cs="Times New Roman"/>
          <w:iCs/>
          <w:sz w:val="12"/>
          <w:szCs w:val="12"/>
        </w:rPr>
        <w:t>на отклонение от предельных параметров разрешенного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текст заявления не поддается прочтению;</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141896" w:rsidRDefault="00EC2273" w:rsidP="00141896">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заявление по</w:t>
      </w:r>
      <w:r w:rsidR="00141896">
        <w:rPr>
          <w:rFonts w:ascii="Times New Roman" w:eastAsia="Calibri" w:hAnsi="Times New Roman" w:cs="Times New Roman"/>
          <w:iCs/>
          <w:sz w:val="12"/>
          <w:szCs w:val="12"/>
        </w:rPr>
        <w:t xml:space="preserve">дписано неуполномоченным лицом. </w:t>
      </w:r>
    </w:p>
    <w:p w:rsidR="00EC2273" w:rsidRPr="00EC2273" w:rsidRDefault="00EC2273" w:rsidP="00141896">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w:t>
      </w:r>
      <w:r w:rsidR="00141896">
        <w:rPr>
          <w:rFonts w:ascii="Times New Roman" w:eastAsia="Calibri" w:hAnsi="Times New Roman" w:cs="Times New Roman"/>
          <w:iCs/>
          <w:sz w:val="12"/>
          <w:szCs w:val="12"/>
        </w:rPr>
        <w:t xml:space="preserve">ия </w:t>
      </w:r>
      <w:r w:rsidRPr="00EC2273">
        <w:rPr>
          <w:rFonts w:ascii="Times New Roman" w:eastAsia="Calibri" w:hAnsi="Times New Roman" w:cs="Times New Roman"/>
          <w:iCs/>
          <w:sz w:val="12"/>
          <w:szCs w:val="12"/>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 проведении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отсутствие указания в заявлении о предоставлении разре</w:t>
      </w:r>
      <w:r w:rsidR="00141896">
        <w:rPr>
          <w:rFonts w:ascii="Times New Roman" w:eastAsia="Calibri" w:hAnsi="Times New Roman" w:cs="Times New Roman"/>
          <w:iCs/>
          <w:sz w:val="12"/>
          <w:szCs w:val="12"/>
        </w:rPr>
        <w:t xml:space="preserve">шения </w:t>
      </w:r>
      <w:r w:rsidRPr="00EC2273">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 xml:space="preserve">3) </w:t>
      </w:r>
      <w:r w:rsidR="00141896" w:rsidRPr="00EC2273">
        <w:rPr>
          <w:rFonts w:ascii="Times New Roman" w:eastAsia="Calibri" w:hAnsi="Times New Roman" w:cs="Times New Roman"/>
          <w:iCs/>
          <w:sz w:val="12"/>
          <w:szCs w:val="12"/>
        </w:rPr>
        <w:t>неуказанное</w:t>
      </w:r>
      <w:r w:rsidRPr="00EC2273">
        <w:rPr>
          <w:rFonts w:ascii="Times New Roman" w:eastAsia="Calibri" w:hAnsi="Times New Roman" w:cs="Times New Roman"/>
          <w:iCs/>
          <w:sz w:val="12"/>
          <w:szCs w:val="12"/>
        </w:rPr>
        <w:t xml:space="preserve"> или неполное указание в заявлении сведени</w:t>
      </w:r>
      <w:r w:rsidR="00141896">
        <w:rPr>
          <w:rFonts w:ascii="Times New Roman" w:eastAsia="Calibri" w:hAnsi="Times New Roman" w:cs="Times New Roman"/>
          <w:iCs/>
          <w:sz w:val="12"/>
          <w:szCs w:val="12"/>
        </w:rPr>
        <w:t xml:space="preserve">й, указанных </w:t>
      </w:r>
      <w:r w:rsidRPr="00EC2273">
        <w:rPr>
          <w:rFonts w:ascii="Times New Roman" w:eastAsia="Calibri" w:hAnsi="Times New Roman" w:cs="Times New Roman"/>
          <w:iCs/>
          <w:sz w:val="12"/>
          <w:szCs w:val="12"/>
        </w:rPr>
        <w:t>в пункте 2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4) непредставление документов, указанных в пунктах 4, 5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141896">
        <w:rPr>
          <w:rFonts w:ascii="Times New Roman" w:eastAsia="Calibri" w:hAnsi="Times New Roman" w:cs="Times New Roman"/>
          <w:iCs/>
          <w:sz w:val="12"/>
          <w:szCs w:val="12"/>
        </w:rPr>
        <w:t xml:space="preserve">и </w:t>
      </w:r>
      <w:r w:rsidRPr="00EC2273">
        <w:rPr>
          <w:rFonts w:ascii="Times New Roman" w:eastAsia="Calibri" w:hAnsi="Times New Roman" w:cs="Times New Roman"/>
          <w:iCs/>
          <w:sz w:val="12"/>
          <w:szCs w:val="12"/>
        </w:rPr>
        <w:t>не усматривается либо вступило в законную силу решение суда о</w:t>
      </w:r>
      <w:r w:rsidR="00141896">
        <w:rPr>
          <w:rFonts w:ascii="Times New Roman" w:eastAsia="Calibri" w:hAnsi="Times New Roman" w:cs="Times New Roman"/>
          <w:iCs/>
          <w:sz w:val="12"/>
          <w:szCs w:val="12"/>
        </w:rPr>
        <w:t xml:space="preserve">б отказе </w:t>
      </w:r>
      <w:r w:rsidRPr="00EC2273">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2) отсутствие указания в заявлении о предоставлении разр</w:t>
      </w:r>
      <w:r w:rsidR="00141896">
        <w:rPr>
          <w:rFonts w:ascii="Times New Roman" w:eastAsia="Calibri" w:hAnsi="Times New Roman" w:cs="Times New Roman"/>
          <w:iCs/>
          <w:sz w:val="12"/>
          <w:szCs w:val="12"/>
        </w:rPr>
        <w:t xml:space="preserve">ешения </w:t>
      </w:r>
      <w:r w:rsidRPr="00EC2273">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3) неуказание или неполное указание в заявлении сведений,</w:t>
      </w:r>
      <w:r w:rsidR="00141896">
        <w:rPr>
          <w:rFonts w:ascii="Times New Roman" w:eastAsia="Calibri" w:hAnsi="Times New Roman" w:cs="Times New Roman"/>
          <w:iCs/>
          <w:sz w:val="12"/>
          <w:szCs w:val="12"/>
        </w:rPr>
        <w:t xml:space="preserve"> указанных </w:t>
      </w:r>
      <w:r w:rsidRPr="00EC2273">
        <w:rPr>
          <w:rFonts w:ascii="Times New Roman" w:eastAsia="Calibri" w:hAnsi="Times New Roman" w:cs="Times New Roman"/>
          <w:iCs/>
          <w:sz w:val="12"/>
          <w:szCs w:val="12"/>
        </w:rPr>
        <w:t>в пункте 2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w:t>
      </w:r>
      <w:r w:rsidR="00141896">
        <w:rPr>
          <w:rFonts w:ascii="Times New Roman" w:eastAsia="Calibri" w:hAnsi="Times New Roman" w:cs="Times New Roman"/>
          <w:iCs/>
          <w:sz w:val="12"/>
          <w:szCs w:val="12"/>
        </w:rPr>
        <w:t xml:space="preserve">в самовольной постройки </w:t>
      </w:r>
      <w:r w:rsidRPr="00EC2273">
        <w:rPr>
          <w:rFonts w:ascii="Times New Roman" w:eastAsia="Calibri" w:hAnsi="Times New Roman" w:cs="Times New Roman"/>
          <w:iCs/>
          <w:sz w:val="12"/>
          <w:szCs w:val="12"/>
        </w:rPr>
        <w:t>не усматривается либо вступило в законную силу решение суда о</w:t>
      </w:r>
      <w:r w:rsidR="00141896">
        <w:rPr>
          <w:rFonts w:ascii="Times New Roman" w:eastAsia="Calibri" w:hAnsi="Times New Roman" w:cs="Times New Roman"/>
          <w:iCs/>
          <w:sz w:val="12"/>
          <w:szCs w:val="12"/>
        </w:rPr>
        <w:t xml:space="preserve">б отказе </w:t>
      </w:r>
      <w:r w:rsidRPr="00EC2273">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12. Глава сельского поселения Кандабулак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Канд</w:t>
      </w:r>
      <w:r w:rsidR="00141896">
        <w:rPr>
          <w:rFonts w:ascii="Times New Roman" w:eastAsia="Calibri" w:hAnsi="Times New Roman" w:cs="Times New Roman"/>
          <w:iCs/>
          <w:sz w:val="12"/>
          <w:szCs w:val="12"/>
        </w:rPr>
        <w:t xml:space="preserve">абулак </w:t>
      </w:r>
      <w:r w:rsidRPr="00EC2273">
        <w:rPr>
          <w:rFonts w:ascii="Times New Roman" w:eastAsia="Calibri" w:hAnsi="Times New Roman" w:cs="Times New Roman"/>
          <w:iCs/>
          <w:sz w:val="12"/>
          <w:szCs w:val="12"/>
        </w:rPr>
        <w:t>о проведении общественных обсуждений или публичных слуш</w:t>
      </w:r>
      <w:r w:rsidR="00141896">
        <w:rPr>
          <w:rFonts w:ascii="Times New Roman" w:eastAsia="Calibri" w:hAnsi="Times New Roman" w:cs="Times New Roman"/>
          <w:iCs/>
          <w:sz w:val="12"/>
          <w:szCs w:val="12"/>
        </w:rPr>
        <w:t xml:space="preserve">аний или </w:t>
      </w:r>
      <w:r w:rsidRPr="00EC2273">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Кандабулак направляется заявителю не позднее пяти дней со дня издания.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lastRenderedPageBreak/>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Кандабулак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Кандабулак или уполномоченным им лицом.</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Кандабулак.</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15. После издания постановления главы сельск</w:t>
      </w:r>
      <w:r w:rsidR="00141896">
        <w:rPr>
          <w:rFonts w:ascii="Times New Roman" w:eastAsia="Calibri" w:hAnsi="Times New Roman" w:cs="Times New Roman"/>
          <w:iCs/>
          <w:sz w:val="12"/>
          <w:szCs w:val="12"/>
        </w:rPr>
        <w:t xml:space="preserve">ого поселения Кандабулак </w:t>
      </w:r>
      <w:r w:rsidRPr="00EC2273">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141896">
        <w:rPr>
          <w:rFonts w:ascii="Times New Roman" w:eastAsia="Calibri" w:hAnsi="Times New Roman" w:cs="Times New Roman"/>
          <w:iCs/>
          <w:sz w:val="12"/>
          <w:szCs w:val="12"/>
        </w:rPr>
        <w:t xml:space="preserve">ния </w:t>
      </w:r>
      <w:r w:rsidRPr="00EC2273">
        <w:rPr>
          <w:rFonts w:ascii="Times New Roman" w:eastAsia="Calibri" w:hAnsi="Times New Roman" w:cs="Times New Roman"/>
          <w:iCs/>
          <w:sz w:val="12"/>
          <w:szCs w:val="12"/>
        </w:rPr>
        <w:t xml:space="preserve">о предоставлении разрешения на </w:t>
      </w:r>
      <w:r w:rsidR="00141896" w:rsidRPr="00EC2273">
        <w:rPr>
          <w:rFonts w:ascii="Times New Roman" w:eastAsia="Calibri" w:hAnsi="Times New Roman" w:cs="Times New Roman"/>
          <w:iCs/>
          <w:sz w:val="12"/>
          <w:szCs w:val="12"/>
        </w:rPr>
        <w:t>отклонение,</w:t>
      </w:r>
      <w:r w:rsidRPr="00EC2273">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141896">
        <w:rPr>
          <w:rFonts w:ascii="Times New Roman" w:eastAsia="Calibri" w:hAnsi="Times New Roman" w:cs="Times New Roman"/>
          <w:iCs/>
          <w:sz w:val="12"/>
          <w:szCs w:val="12"/>
        </w:rPr>
        <w:t xml:space="preserve">ет сообщения </w:t>
      </w:r>
      <w:r w:rsidRPr="00EC2273">
        <w:rPr>
          <w:rFonts w:ascii="Times New Roman" w:eastAsia="Calibri" w:hAnsi="Times New Roman" w:cs="Times New Roman"/>
          <w:iCs/>
          <w:sz w:val="12"/>
          <w:szCs w:val="12"/>
        </w:rPr>
        <w:t>о проведении общественных обсуждений или публичных слушаний:</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правообладателям земельных участков, имеющих общие гран</w:t>
      </w:r>
      <w:r w:rsidR="00141896">
        <w:rPr>
          <w:rFonts w:ascii="Times New Roman" w:eastAsia="Calibri" w:hAnsi="Times New Roman" w:cs="Times New Roman"/>
          <w:iCs/>
          <w:sz w:val="12"/>
          <w:szCs w:val="12"/>
        </w:rPr>
        <w:t xml:space="preserve">ицы </w:t>
      </w:r>
      <w:r w:rsidRPr="00EC2273">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2273" w:rsidRP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C2273"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Кандабулак.</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Приложение № 1</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к Порядку организации и проведения общественных</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обсуждений или публичных слушаний по вопросам</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градостроительной деятельности на территории</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Кандабулак Самарской области</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ФОРМА ОПОВЕЩЕНИЯ</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 проведении общественных обсуждений или публичных слушаний</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Дата: 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1.____________________________________________________________________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(организатор общественных обсуждений или публичных слушаний)</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6501AC">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нных экспозиции или экспозиций:</w:t>
      </w:r>
      <w:r w:rsidRPr="006501AC">
        <w:rPr>
          <w:rFonts w:ascii="Times New Roman" w:eastAsia="Calibri" w:hAnsi="Times New Roman" w:cs="Times New Roman"/>
          <w:iCs/>
          <w:sz w:val="12"/>
          <w:szCs w:val="12"/>
        </w:rPr>
        <w:t>______________________________________________________________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6501AC">
        <w:rPr>
          <w:rFonts w:ascii="Times New Roman" w:eastAsia="Calibri" w:hAnsi="Times New Roman" w:cs="Times New Roman"/>
          <w:iCs/>
          <w:sz w:val="12"/>
          <w:szCs w:val="12"/>
        </w:rPr>
        <w:t>______________________________________________________________________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w:t>
      </w:r>
      <w:r>
        <w:rPr>
          <w:rFonts w:ascii="Times New Roman" w:eastAsia="Calibri" w:hAnsi="Times New Roman" w:cs="Times New Roman"/>
          <w:iCs/>
          <w:sz w:val="12"/>
          <w:szCs w:val="12"/>
        </w:rPr>
        <w:t>ний):</w:t>
      </w:r>
      <w:r w:rsidRPr="006501AC">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Подпись руководителя органа,</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уполномоченного на ведение публичных слушаний ________________ ФИО</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Приложение № 2</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к порядку организации и проведения общественных</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обсуждений или публичных слушаний по вопросам</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градостроительной деятельности на территории</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Кандабулак Самарской области</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6501AC">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141896"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lastRenderedPageBreak/>
        <w:t>Приложение № 3</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к порядку организации и проведения общественных</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обсуждений или публичных слушаний по вопросам</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градостроительной деятельности на территории</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сельского поселения Кандабулак Самарской обл</w:t>
      </w:r>
      <w:r>
        <w:rPr>
          <w:rFonts w:ascii="Times New Roman" w:eastAsia="Calibri" w:hAnsi="Times New Roman" w:cs="Times New Roman"/>
          <w:iCs/>
          <w:sz w:val="12"/>
          <w:szCs w:val="12"/>
        </w:rPr>
        <w:t>асти</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3"/>
        <w:gridCol w:w="1275"/>
        <w:gridCol w:w="4818"/>
        <w:gridCol w:w="1243"/>
      </w:tblGrid>
      <w:tr w:rsidR="006501AC" w:rsidRPr="006501AC" w:rsidTr="006501AC">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 п/п</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Дата посещения</w:t>
            </w: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Содержание предложений и замечаний</w:t>
            </w:r>
          </w:p>
        </w:tc>
      </w:tr>
      <w:tr w:rsidR="006501AC" w:rsidRPr="006501AC" w:rsidTr="006501AC">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1</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2</w:t>
            </w: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r w:rsidRPr="006501AC">
              <w:rPr>
                <w:sz w:val="12"/>
                <w:szCs w:val="12"/>
              </w:rPr>
              <w:t>4</w:t>
            </w:r>
          </w:p>
        </w:tc>
      </w:tr>
      <w:tr w:rsidR="006501AC" w:rsidRPr="006501AC" w:rsidTr="006501AC">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outlineLvl w:val="0"/>
              <w:rPr>
                <w:sz w:val="12"/>
                <w:szCs w:val="12"/>
              </w:rPr>
            </w:pPr>
          </w:p>
        </w:tc>
      </w:tr>
    </w:tbl>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Приложение № 4</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к порядку организации и проведения общественных</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обсуждений или публичных слушаний по вопросам</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градостроительной деятельности на территории</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Кандабулак Самарской области</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ФОРМА ПРОТОКОЛА</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собрания участников публичных слушаний жителей __</w:t>
      </w:r>
      <w:r>
        <w:rPr>
          <w:rFonts w:ascii="Times New Roman" w:eastAsia="Calibri" w:hAnsi="Times New Roman" w:cs="Times New Roman"/>
          <w:iCs/>
          <w:sz w:val="12"/>
          <w:szCs w:val="12"/>
        </w:rPr>
        <w:t xml:space="preserve">_________________ </w:t>
      </w:r>
      <w:r w:rsidRPr="006501AC">
        <w:rPr>
          <w:rFonts w:ascii="Times New Roman" w:eastAsia="Calibri" w:hAnsi="Times New Roman" w:cs="Times New Roman"/>
          <w:iCs/>
          <w:sz w:val="12"/>
          <w:szCs w:val="12"/>
        </w:rPr>
        <w:t>«_____»__________ 20__ года</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6501AC">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Председательствующий – ______________________________ ФИО;</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Ответственный за ведение протокола собрания – ____________________ФИО;</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Участники публичных слушаний – _______ чел.;</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Представители организатора публичных слушаний –  ________________ФИО;</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Представители органов государственной власти, органов местного самоуправления – _______________________________________________ФИО;</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Представители разработчика проекта, рассматриваемого на публичных слушаниях – ________________________</w:t>
      </w:r>
      <w:r>
        <w:rPr>
          <w:rFonts w:ascii="Times New Roman" w:eastAsia="Calibri" w:hAnsi="Times New Roman" w:cs="Times New Roman"/>
          <w:iCs/>
          <w:sz w:val="12"/>
          <w:szCs w:val="12"/>
        </w:rPr>
        <w:t>___________________________ФИО.</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В ходе проведения собрания участников публичных слушаний была заслушана</w:t>
      </w:r>
      <w:r>
        <w:rPr>
          <w:rFonts w:ascii="Times New Roman" w:eastAsia="Calibri" w:hAnsi="Times New Roman" w:cs="Times New Roman"/>
          <w:iCs/>
          <w:sz w:val="12"/>
          <w:szCs w:val="12"/>
        </w:rPr>
        <w:t xml:space="preserve"> следующая информация:</w:t>
      </w:r>
      <w:r w:rsidRPr="006501AC">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Приложение № 5</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к порядку организации и проведения общественных</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обсуждений или публичных слушаний по вопросам</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градостроительной деятельности на территории</w:t>
      </w:r>
    </w:p>
    <w:p w:rsidR="006501AC" w:rsidRPr="006501AC" w:rsidRDefault="006501AC" w:rsidP="006501AC">
      <w:pPr>
        <w:tabs>
          <w:tab w:val="left" w:pos="0"/>
        </w:tabs>
        <w:spacing w:after="0" w:line="240" w:lineRule="auto"/>
        <w:ind w:firstLine="284"/>
        <w:jc w:val="right"/>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Кандабулак Самарской области</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ФОРМА ПРОТОКОЛА</w:t>
      </w:r>
    </w:p>
    <w:p w:rsidR="006501AC" w:rsidRPr="006501AC" w:rsidRDefault="006501AC" w:rsidP="006501AC">
      <w:pPr>
        <w:tabs>
          <w:tab w:val="left" w:pos="0"/>
        </w:tabs>
        <w:spacing w:after="0" w:line="240" w:lineRule="auto"/>
        <w:ind w:firstLine="284"/>
        <w:jc w:val="center"/>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6501AC">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 года.</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6501AC">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6501AC">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6501AC">
        <w:rPr>
          <w:rFonts w:ascii="Times New Roman" w:eastAsia="Calibri" w:hAnsi="Times New Roman" w:cs="Times New Roman"/>
          <w:iCs/>
          <w:sz w:val="12"/>
          <w:szCs w:val="12"/>
        </w:rPr>
        <w:t>в газете «________________» от ______________ №______.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6501AC">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6501AC">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6501AC">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 ______________________ д. 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6501AC">
        <w:rPr>
          <w:rFonts w:ascii="Times New Roman" w:eastAsia="Calibri" w:hAnsi="Times New Roman" w:cs="Times New Roman"/>
          <w:iCs/>
          <w:sz w:val="12"/>
          <w:szCs w:val="12"/>
        </w:rPr>
        <w:t>или публичные слушания ____________</w:t>
      </w:r>
      <w:r>
        <w:rPr>
          <w:rFonts w:ascii="Times New Roman" w:eastAsia="Calibri" w:hAnsi="Times New Roman" w:cs="Times New Roman"/>
          <w:iCs/>
          <w:sz w:val="12"/>
          <w:szCs w:val="12"/>
        </w:rPr>
        <w:t>_______________________________</w:t>
      </w:r>
      <w:r w:rsidRPr="006501AC">
        <w:rPr>
          <w:rFonts w:ascii="Times New Roman" w:eastAsia="Calibri" w:hAnsi="Times New Roman" w:cs="Times New Roman"/>
          <w:iCs/>
          <w:sz w:val="12"/>
          <w:szCs w:val="12"/>
        </w:rPr>
        <w:t>________________________________________________________________</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6501AC" w:rsidRPr="006501AC" w:rsidTr="006501AC">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Ф.И.О.</w:t>
            </w:r>
          </w:p>
          <w:p w:rsidR="006501AC" w:rsidRPr="006501AC" w:rsidRDefault="006501AC" w:rsidP="00740240">
            <w:pPr>
              <w:pStyle w:val="Standard"/>
              <w:jc w:val="center"/>
              <w:rPr>
                <w:sz w:val="12"/>
                <w:szCs w:val="12"/>
              </w:rPr>
            </w:pPr>
            <w:r w:rsidRPr="006501AC">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r w:rsidRPr="006501AC">
              <w:rPr>
                <w:sz w:val="12"/>
                <w:szCs w:val="12"/>
              </w:rPr>
              <w:t>Подпись</w:t>
            </w:r>
          </w:p>
        </w:tc>
      </w:tr>
      <w:tr w:rsidR="006501AC" w:rsidRPr="006501AC" w:rsidTr="006501AC">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both"/>
              <w:rPr>
                <w:sz w:val="12"/>
                <w:szCs w:val="12"/>
              </w:rPr>
            </w:pPr>
            <w:r w:rsidRPr="006501AC">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1AC" w:rsidRPr="006501AC" w:rsidRDefault="006501AC" w:rsidP="00740240">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1AC" w:rsidRPr="006501AC" w:rsidRDefault="006501AC" w:rsidP="00740240">
            <w:pPr>
              <w:pStyle w:val="Standard"/>
              <w:jc w:val="both"/>
              <w:rPr>
                <w:sz w:val="12"/>
                <w:szCs w:val="12"/>
              </w:rPr>
            </w:pPr>
          </w:p>
        </w:tc>
      </w:tr>
    </w:tbl>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r w:rsidRPr="006501AC">
        <w:rPr>
          <w:rFonts w:ascii="Times New Roman" w:eastAsia="Calibri" w:hAnsi="Times New Roman" w:cs="Times New Roman"/>
          <w:iCs/>
          <w:sz w:val="12"/>
          <w:szCs w:val="12"/>
        </w:rPr>
        <w:t xml:space="preserve"> </w:t>
      </w:r>
    </w:p>
    <w:p w:rsid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6501AC">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3"/>
        <w:gridCol w:w="3291"/>
        <w:gridCol w:w="3689"/>
      </w:tblGrid>
      <w:tr w:rsidR="006501AC" w:rsidRPr="006501AC" w:rsidTr="006501AC">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sz w:val="12"/>
                <w:szCs w:val="12"/>
              </w:rPr>
            </w:pPr>
            <w:r w:rsidRPr="006501AC">
              <w:rPr>
                <w:sz w:val="12"/>
                <w:szCs w:val="12"/>
              </w:rPr>
              <w:t>№</w:t>
            </w:r>
          </w:p>
        </w:tc>
        <w:tc>
          <w:tcPr>
            <w:tcW w:w="21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sz w:val="12"/>
                <w:szCs w:val="12"/>
              </w:rPr>
            </w:pPr>
            <w:r w:rsidRPr="006501AC">
              <w:rPr>
                <w:sz w:val="12"/>
                <w:szCs w:val="12"/>
              </w:rPr>
              <w:t>Сведения о лице, выразившем свое мнение по вопросам публичных слушаний (Ф.И.О, адрес проживания)</w:t>
            </w: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sz w:val="12"/>
                <w:szCs w:val="12"/>
              </w:rPr>
            </w:pPr>
            <w:r w:rsidRPr="006501AC">
              <w:rPr>
                <w:sz w:val="12"/>
                <w:szCs w:val="12"/>
              </w:rPr>
              <w:t>Содержание мнения, предложения или замечания</w:t>
            </w:r>
          </w:p>
        </w:tc>
      </w:tr>
      <w:tr w:rsidR="006501AC" w:rsidRPr="006501AC" w:rsidTr="006501AC">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sz w:val="12"/>
                <w:szCs w:val="12"/>
              </w:rPr>
            </w:pPr>
            <w:r w:rsidRPr="006501AC">
              <w:rPr>
                <w:sz w:val="12"/>
                <w:szCs w:val="12"/>
              </w:rPr>
              <w:t>1.</w:t>
            </w:r>
          </w:p>
        </w:tc>
        <w:tc>
          <w:tcPr>
            <w:tcW w:w="21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sz w:val="12"/>
                <w:szCs w:val="12"/>
              </w:rPr>
            </w:pP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i/>
                <w:iCs/>
                <w:sz w:val="12"/>
                <w:szCs w:val="12"/>
                <w:lang w:val="en-US"/>
              </w:rPr>
            </w:pPr>
          </w:p>
        </w:tc>
      </w:tr>
      <w:tr w:rsidR="006501AC" w:rsidRPr="006501AC" w:rsidTr="006501AC">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sz w:val="12"/>
                <w:szCs w:val="12"/>
              </w:rPr>
            </w:pPr>
            <w:r w:rsidRPr="006501AC">
              <w:rPr>
                <w:sz w:val="12"/>
                <w:szCs w:val="12"/>
              </w:rPr>
              <w:t>2.</w:t>
            </w:r>
          </w:p>
        </w:tc>
        <w:tc>
          <w:tcPr>
            <w:tcW w:w="21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i/>
                <w:iCs/>
                <w:sz w:val="12"/>
                <w:szCs w:val="12"/>
                <w:lang w:val="en-US"/>
              </w:rPr>
            </w:pP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501AC" w:rsidRPr="006501AC" w:rsidRDefault="006501AC" w:rsidP="00740240">
            <w:pPr>
              <w:pStyle w:val="Standard"/>
              <w:jc w:val="both"/>
              <w:rPr>
                <w:i/>
                <w:iCs/>
                <w:sz w:val="12"/>
                <w:szCs w:val="12"/>
                <w:lang w:val="en-US"/>
              </w:rPr>
            </w:pPr>
          </w:p>
        </w:tc>
      </w:tr>
    </w:tbl>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lastRenderedPageBreak/>
        <w:t xml:space="preserve">                                                                                                                       (подпись)                                </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Подпись руководителя органа,</w:t>
      </w:r>
    </w:p>
    <w:p w:rsidR="006501AC" w:rsidRP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уполномоченного на ведение публичных слушаний  ________________ФИО</w:t>
      </w:r>
    </w:p>
    <w:p w:rsidR="006501AC" w:rsidRDefault="006501AC" w:rsidP="006501AC">
      <w:pPr>
        <w:tabs>
          <w:tab w:val="left" w:pos="0"/>
        </w:tabs>
        <w:spacing w:after="0" w:line="240" w:lineRule="auto"/>
        <w:ind w:firstLine="284"/>
        <w:jc w:val="both"/>
        <w:rPr>
          <w:rFonts w:ascii="Times New Roman" w:eastAsia="Calibri" w:hAnsi="Times New Roman" w:cs="Times New Roman"/>
          <w:iCs/>
          <w:sz w:val="12"/>
          <w:szCs w:val="12"/>
        </w:rPr>
      </w:pPr>
      <w:r w:rsidRPr="006501AC">
        <w:rPr>
          <w:rFonts w:ascii="Times New Roman" w:eastAsia="Calibri" w:hAnsi="Times New Roman" w:cs="Times New Roman"/>
          <w:iCs/>
          <w:sz w:val="12"/>
          <w:szCs w:val="12"/>
        </w:rPr>
        <w:t xml:space="preserve">                                                                                                                       (подпись)</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Приложение</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к протоколу общественных обсуждений или публичных слушаний</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Кандабулак Самарской области</w:t>
      </w:r>
    </w:p>
    <w:p w:rsidR="00E14BC0" w:rsidRP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ПЕРЕЧЕНЬ</w:t>
      </w:r>
    </w:p>
    <w:p w:rsid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59"/>
        <w:gridCol w:w="884"/>
        <w:gridCol w:w="657"/>
        <w:gridCol w:w="853"/>
        <w:gridCol w:w="1020"/>
        <w:gridCol w:w="880"/>
        <w:gridCol w:w="1022"/>
        <w:gridCol w:w="706"/>
        <w:gridCol w:w="1348"/>
      </w:tblGrid>
      <w:tr w:rsidR="00E14BC0" w:rsidRPr="00E14BC0" w:rsidTr="00E14BC0">
        <w:trPr>
          <w:trHeight w:val="70"/>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r>
      <w:tr w:rsidR="00E14BC0" w:rsidRPr="00E14BC0" w:rsidTr="00E14BC0">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 xml:space="preserve">Адрес </w:t>
            </w:r>
            <w:r>
              <w:rPr>
                <w:sz w:val="12"/>
                <w:szCs w:val="12"/>
              </w:rPr>
              <w:t>места жительства (регистрации)</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p>
        </w:tc>
      </w:tr>
      <w:tr w:rsidR="00E14BC0" w:rsidRPr="00E14BC0" w:rsidTr="00E14BC0">
        <w:trPr>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both"/>
              <w:rPr>
                <w:sz w:val="12"/>
                <w:szCs w:val="12"/>
              </w:rPr>
            </w:pPr>
            <w:r w:rsidRPr="00E14BC0">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4BC0" w:rsidRPr="00E14BC0" w:rsidRDefault="00E14BC0" w:rsidP="00740240">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both"/>
              <w:rPr>
                <w:sz w:val="12"/>
                <w:szCs w:val="12"/>
              </w:rPr>
            </w:pPr>
          </w:p>
        </w:tc>
      </w:tr>
    </w:tbl>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Приложение № 6</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к порядку организации и проведения общественных</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обсуждений или публичных слушаний по вопросам</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 xml:space="preserve"> градостроительной деятельности на территории</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Кандабулак Самарской области</w:t>
      </w:r>
    </w:p>
    <w:p w:rsidR="00E14BC0" w:rsidRP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ФОРМА ЗАКЛЮЧЕНИЯ</w:t>
      </w:r>
    </w:p>
    <w:p w:rsidR="00E14BC0" w:rsidRP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E14BC0">
        <w:rPr>
          <w:rFonts w:ascii="Times New Roman" w:eastAsia="Calibri" w:hAnsi="Times New Roman" w:cs="Times New Roman"/>
          <w:iCs/>
          <w:sz w:val="12"/>
          <w:szCs w:val="12"/>
        </w:rPr>
        <w:t>в ____________________ Самарской области</w:t>
      </w:r>
    </w:p>
    <w:p w:rsidR="00E14BC0" w:rsidRPr="00E14BC0" w:rsidRDefault="00E14BC0" w:rsidP="00E14BC0">
      <w:pPr>
        <w:tabs>
          <w:tab w:val="left" w:pos="0"/>
        </w:tabs>
        <w:spacing w:after="0" w:line="240" w:lineRule="auto"/>
        <w:jc w:val="both"/>
        <w:rPr>
          <w:rFonts w:ascii="Times New Roman" w:eastAsia="Calibri" w:hAnsi="Times New Roman" w:cs="Times New Roman"/>
          <w:iCs/>
          <w:sz w:val="12"/>
          <w:szCs w:val="12"/>
        </w:rPr>
      </w:pP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 ______.</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 ____.</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5. Предложения и замечания по проекту ___________________ – внес в протокол общественных обсуждений или публичных слушаний _________.</w:t>
      </w:r>
    </w:p>
    <w:p w:rsid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25"/>
        <w:gridCol w:w="1550"/>
        <w:gridCol w:w="5076"/>
        <w:gridCol w:w="676"/>
      </w:tblGrid>
      <w:tr w:rsidR="00E14BC0" w:rsidRPr="00E14BC0" w:rsidTr="00E14BC0">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b/>
                <w:sz w:val="12"/>
                <w:szCs w:val="12"/>
              </w:rPr>
              <w:t>Содержание внесенных предложений и замечаний</w:t>
            </w: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b/>
                <w:sz w:val="12"/>
                <w:szCs w:val="12"/>
              </w:rPr>
              <w:t>Рекомендации организатора о целесообразности или нецелесообразности учета замечаний и предложений, поступивших на</w:t>
            </w:r>
            <w:r w:rsidRPr="00E14BC0">
              <w:rPr>
                <w:sz w:val="12"/>
                <w:szCs w:val="12"/>
              </w:rPr>
              <w:t xml:space="preserve"> </w:t>
            </w:r>
            <w:r w:rsidRPr="00E14BC0">
              <w:rPr>
                <w:b/>
                <w:sz w:val="12"/>
                <w:szCs w:val="12"/>
              </w:rPr>
              <w:t>общественных обсуждений или публичных слушаниях</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b/>
                <w:sz w:val="12"/>
                <w:szCs w:val="12"/>
              </w:rPr>
              <w:t>Выводы</w:t>
            </w:r>
          </w:p>
        </w:tc>
      </w:tr>
      <w:tr w:rsidR="00E14BC0" w:rsidRPr="00E14BC0" w:rsidTr="00E14BC0">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r w:rsidRPr="00E14BC0">
              <w:rPr>
                <w:b/>
                <w:sz w:val="12"/>
                <w:szCs w:val="12"/>
              </w:rPr>
              <w:t>Предложения, поступившие от участников общественных обсуждений или</w:t>
            </w:r>
            <w:r w:rsidRPr="00E14BC0">
              <w:rPr>
                <w:sz w:val="12"/>
                <w:szCs w:val="12"/>
              </w:rPr>
              <w:t xml:space="preserve"> </w:t>
            </w:r>
            <w:r w:rsidRPr="00E14BC0">
              <w:rPr>
                <w:b/>
                <w:sz w:val="12"/>
                <w:szCs w:val="12"/>
              </w:rPr>
              <w:t>публичных слушаний и постоянно проживающими на территории, в пределах которой проводятся публичные слушания</w:t>
            </w:r>
          </w:p>
        </w:tc>
      </w:tr>
      <w:tr w:rsidR="00E14BC0" w:rsidRPr="00E14BC0" w:rsidTr="00E14BC0">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jc w:val="center"/>
              <w:rPr>
                <w:sz w:val="12"/>
                <w:szCs w:val="12"/>
              </w:rPr>
            </w:pP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p>
        </w:tc>
      </w:tr>
      <w:tr w:rsidR="00E14BC0" w:rsidRPr="00E14BC0" w:rsidTr="00E14BC0">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b/>
                <w:sz w:val="12"/>
                <w:szCs w:val="12"/>
              </w:rPr>
              <w:t>Предложения, поступившие от иных участников общественных обсуждений или</w:t>
            </w:r>
            <w:r w:rsidRPr="00E14BC0">
              <w:rPr>
                <w:sz w:val="12"/>
                <w:szCs w:val="12"/>
              </w:rPr>
              <w:t xml:space="preserve"> </w:t>
            </w:r>
            <w:r w:rsidRPr="00E14BC0">
              <w:rPr>
                <w:b/>
                <w:sz w:val="12"/>
                <w:szCs w:val="12"/>
              </w:rPr>
              <w:t>публичных слушаний</w:t>
            </w:r>
          </w:p>
        </w:tc>
      </w:tr>
      <w:tr w:rsidR="00E14BC0" w:rsidRPr="00E14BC0" w:rsidTr="00E14BC0">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sz w:val="12"/>
                <w:szCs w:val="12"/>
              </w:rPr>
              <w:t>-</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4BC0" w:rsidRPr="00E14BC0" w:rsidRDefault="00E14BC0" w:rsidP="00740240">
            <w:pPr>
              <w:pStyle w:val="Standard"/>
              <w:ind w:firstLine="3"/>
              <w:jc w:val="center"/>
              <w:rPr>
                <w:sz w:val="12"/>
                <w:szCs w:val="12"/>
              </w:rPr>
            </w:pPr>
            <w:r w:rsidRPr="00E14BC0">
              <w:rPr>
                <w:sz w:val="12"/>
                <w:szCs w:val="12"/>
              </w:rPr>
              <w:t>-</w:t>
            </w:r>
          </w:p>
        </w:tc>
      </w:tr>
    </w:tbl>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Подпись руководителя органа,</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уполномоченного на ведение публичных слушаний  ________________ФИО</w:t>
      </w:r>
    </w:p>
    <w:p w:rsid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 xml:space="preserve">                                                                                               (подпись)</w:t>
      </w:r>
    </w:p>
    <w:p w:rsid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p>
    <w:p w:rsidR="00E14BC0" w:rsidRP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РЕШЕНИЕ</w:t>
      </w:r>
    </w:p>
    <w:p w:rsidR="00E14BC0" w:rsidRPr="00E14BC0" w:rsidRDefault="00E14BC0" w:rsidP="00E14BC0">
      <w:pPr>
        <w:tabs>
          <w:tab w:val="left" w:pos="0"/>
        </w:tabs>
        <w:spacing w:after="0" w:line="240" w:lineRule="auto"/>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 xml:space="preserve"> « 01» апреля  2020 г.                       </w:t>
      </w:r>
      <w:r>
        <w:rPr>
          <w:rFonts w:ascii="Times New Roman" w:eastAsia="Calibri" w:hAnsi="Times New Roman" w:cs="Times New Roman"/>
          <w:iCs/>
          <w:sz w:val="12"/>
          <w:szCs w:val="12"/>
        </w:rPr>
        <w:t xml:space="preserve">                                                                                                                    </w:t>
      </w:r>
      <w:r w:rsidRPr="00E14BC0">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7</w:t>
      </w:r>
    </w:p>
    <w:p w:rsidR="00E14BC0" w:rsidRPr="00E14BC0" w:rsidRDefault="00E14BC0" w:rsidP="00E14BC0">
      <w:pPr>
        <w:tabs>
          <w:tab w:val="left" w:pos="0"/>
        </w:tabs>
        <w:spacing w:after="0" w:line="240" w:lineRule="auto"/>
        <w:ind w:firstLine="284"/>
        <w:jc w:val="center"/>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E14BC0">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Принято Собранием  представителей</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сельского поселения  Кармало-Аделяково</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муниципального района Сергиевский</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14BC0">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(Приложение №1).</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14BC0">
        <w:rPr>
          <w:rFonts w:ascii="Times New Roman" w:eastAsia="Calibri" w:hAnsi="Times New Roman" w:cs="Times New Roman"/>
          <w:iCs/>
          <w:sz w:val="12"/>
          <w:szCs w:val="12"/>
        </w:rPr>
        <w:t>Решение Собрания представителей сельского поселения Кармало-Аделяково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признать утратившим силу.</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14BC0">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E14BC0" w:rsidRPr="00E14BC0" w:rsidRDefault="00E14BC0" w:rsidP="00E14BC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4. </w:t>
      </w:r>
      <w:r w:rsidRPr="00E14BC0">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Председатель Собрания представителей</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сельского поселения Кармало-Аделяково</w:t>
      </w:r>
    </w:p>
    <w:p w:rsid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 xml:space="preserve">муниципального района Сергиевский             </w:t>
      </w:r>
    </w:p>
    <w:p w:rsidR="00E14BC0" w:rsidRP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 xml:space="preserve">                              Н.П.Малиновский</w:t>
      </w:r>
    </w:p>
    <w:p w:rsid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Глава сельского поселения Кармало-Аделяково</w:t>
      </w:r>
    </w:p>
    <w:p w:rsidR="00E14BC0" w:rsidRDefault="00E14BC0" w:rsidP="00E14BC0">
      <w:pPr>
        <w:tabs>
          <w:tab w:val="left" w:pos="0"/>
        </w:tabs>
        <w:spacing w:after="0" w:line="240" w:lineRule="auto"/>
        <w:ind w:firstLine="284"/>
        <w:jc w:val="right"/>
        <w:rPr>
          <w:rFonts w:ascii="Times New Roman" w:eastAsia="Calibri" w:hAnsi="Times New Roman" w:cs="Times New Roman"/>
          <w:iCs/>
          <w:sz w:val="12"/>
          <w:szCs w:val="12"/>
        </w:rPr>
      </w:pPr>
      <w:r w:rsidRPr="00E14BC0">
        <w:rPr>
          <w:rFonts w:ascii="Times New Roman" w:eastAsia="Calibri" w:hAnsi="Times New Roman" w:cs="Times New Roman"/>
          <w:iCs/>
          <w:sz w:val="12"/>
          <w:szCs w:val="12"/>
        </w:rPr>
        <w:tab/>
        <w:t>О.М.Карягин</w:t>
      </w:r>
      <w:r w:rsidRPr="00E14BC0">
        <w:rPr>
          <w:rFonts w:ascii="Times New Roman" w:eastAsia="Calibri" w:hAnsi="Times New Roman" w:cs="Times New Roman"/>
          <w:iCs/>
          <w:sz w:val="12"/>
          <w:szCs w:val="12"/>
        </w:rPr>
        <w:tab/>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                     </w:t>
      </w:r>
    </w:p>
    <w:p w:rsidR="005C041B" w:rsidRDefault="005C041B" w:rsidP="005C041B">
      <w:pPr>
        <w:tabs>
          <w:tab w:val="left" w:pos="0"/>
        </w:tabs>
        <w:spacing w:after="0" w:line="240" w:lineRule="auto"/>
        <w:ind w:firstLine="284"/>
        <w:jc w:val="right"/>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Приложение № 1 </w:t>
      </w:r>
    </w:p>
    <w:p w:rsidR="005C041B" w:rsidRDefault="005C041B" w:rsidP="005C041B">
      <w:pPr>
        <w:tabs>
          <w:tab w:val="left" w:pos="0"/>
        </w:tabs>
        <w:spacing w:after="0" w:line="240" w:lineRule="auto"/>
        <w:ind w:firstLine="284"/>
        <w:jc w:val="right"/>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к решению Собрания представителей </w:t>
      </w:r>
    </w:p>
    <w:p w:rsidR="005C041B" w:rsidRDefault="005C041B" w:rsidP="005C041B">
      <w:pPr>
        <w:tabs>
          <w:tab w:val="left" w:pos="0"/>
        </w:tabs>
        <w:spacing w:after="0" w:line="240" w:lineRule="auto"/>
        <w:ind w:firstLine="284"/>
        <w:jc w:val="right"/>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сельского поселения Кармало-Аделяково </w:t>
      </w:r>
    </w:p>
    <w:p w:rsidR="005C041B" w:rsidRDefault="005C041B" w:rsidP="005C041B">
      <w:pPr>
        <w:tabs>
          <w:tab w:val="left" w:pos="0"/>
        </w:tabs>
        <w:spacing w:after="0" w:line="240" w:lineRule="auto"/>
        <w:ind w:firstLine="284"/>
        <w:jc w:val="right"/>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муниципального района Сергиевский</w:t>
      </w:r>
    </w:p>
    <w:p w:rsidR="005C041B" w:rsidRDefault="005C041B" w:rsidP="005C041B">
      <w:pPr>
        <w:tabs>
          <w:tab w:val="left" w:pos="0"/>
        </w:tabs>
        <w:spacing w:after="0" w:line="240" w:lineRule="auto"/>
        <w:ind w:firstLine="284"/>
        <w:jc w:val="right"/>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 Самарской области </w:t>
      </w:r>
    </w:p>
    <w:p w:rsidR="005C041B" w:rsidRPr="005C041B" w:rsidRDefault="005C041B" w:rsidP="005C041B">
      <w:pPr>
        <w:tabs>
          <w:tab w:val="left" w:pos="0"/>
        </w:tabs>
        <w:spacing w:after="0" w:line="240" w:lineRule="auto"/>
        <w:ind w:firstLine="284"/>
        <w:jc w:val="right"/>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от 01 апреля 2020г.  № 7</w:t>
      </w:r>
    </w:p>
    <w:p w:rsidR="005C041B" w:rsidRPr="005C041B" w:rsidRDefault="005C041B" w:rsidP="005C041B">
      <w:pPr>
        <w:tabs>
          <w:tab w:val="left" w:pos="0"/>
        </w:tabs>
        <w:spacing w:after="0" w:line="240" w:lineRule="auto"/>
        <w:ind w:firstLine="284"/>
        <w:jc w:val="center"/>
        <w:rPr>
          <w:rFonts w:ascii="Times New Roman" w:eastAsia="Calibri" w:hAnsi="Times New Roman" w:cs="Times New Roman"/>
          <w:b/>
          <w:iCs/>
          <w:sz w:val="12"/>
          <w:szCs w:val="12"/>
        </w:rPr>
      </w:pPr>
      <w:r w:rsidRPr="005C041B">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Самарской области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5C041B" w:rsidRDefault="005C041B" w:rsidP="005C041B">
      <w:pPr>
        <w:tabs>
          <w:tab w:val="left" w:pos="0"/>
        </w:tabs>
        <w:spacing w:after="0" w:line="240" w:lineRule="auto"/>
        <w:ind w:firstLine="284"/>
        <w:jc w:val="center"/>
        <w:rPr>
          <w:rFonts w:ascii="Times New Roman" w:eastAsia="Calibri" w:hAnsi="Times New Roman" w:cs="Times New Roman"/>
          <w:b/>
          <w:iCs/>
          <w:sz w:val="12"/>
          <w:szCs w:val="12"/>
        </w:rPr>
      </w:pPr>
      <w:r w:rsidRPr="005C041B">
        <w:rPr>
          <w:rFonts w:ascii="Times New Roman" w:eastAsia="Calibri" w:hAnsi="Times New Roman" w:cs="Times New Roman"/>
          <w:b/>
          <w:iCs/>
          <w:sz w:val="12"/>
          <w:szCs w:val="12"/>
        </w:rPr>
        <w:t>Глава 1. Общие положения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Осуществление жителями сельского поселения Кармало-Аделяково права на участие в общественных обсуждениях или  публичных слушаниях основывается на принципах законности и добровольности такого участия.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5C041B">
        <w:rPr>
          <w:rFonts w:ascii="Times New Roman" w:eastAsia="Calibri" w:hAnsi="Times New Roman" w:cs="Times New Roman"/>
          <w:iCs/>
          <w:sz w:val="12"/>
          <w:szCs w:val="12"/>
        </w:rPr>
        <w:t>в сельском поселении Кармало-Аделяково по следующим проектам: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I.I.1.1.1)</w:t>
      </w:r>
      <w:r w:rsidRPr="005C041B">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I.I.1.1.2)</w:t>
      </w:r>
      <w:r w:rsidRPr="005C041B">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проект генерального плана сельского поселения Кармало-Аделяково, проект внесения изменений в генеральный план сельского поселения Кармало-Аделяково;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проект планировки территории сельского поселения Кармало-Аделяково, проект межевания территории сельского поселения Кармало-Аделяково, проект внесения изменений в проект планировки и (или) проект межевания;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5C041B">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5C041B">
        <w:rPr>
          <w:rFonts w:ascii="Times New Roman" w:eastAsia="Calibri" w:hAnsi="Times New Roman" w:cs="Times New Roman"/>
          <w:iCs/>
          <w:sz w:val="12"/>
          <w:szCs w:val="12"/>
        </w:rPr>
        <w:t>в отношении вопросов, выносимых на слушания;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Процедура проведения публичных слушаний состоит из следующих этапов: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оповещение о начале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проведение собрания или собраний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подготовка и оформление протокола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оповещение о начале общественных обсуждений;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5C041B">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подготовка и оформление протокола общественных обсуждений;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5C041B">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5C041B">
        <w:rPr>
          <w:rFonts w:ascii="Times New Roman" w:eastAsia="Calibri" w:hAnsi="Times New Roman" w:cs="Times New Roman"/>
          <w:iCs/>
          <w:sz w:val="12"/>
          <w:szCs w:val="12"/>
        </w:rPr>
        <w:t>к официальному сайту и (или) информационной системе.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5C041B" w:rsidRDefault="005C041B" w:rsidP="005C041B">
      <w:pPr>
        <w:tabs>
          <w:tab w:val="left" w:pos="0"/>
        </w:tabs>
        <w:spacing w:after="0" w:line="240" w:lineRule="auto"/>
        <w:ind w:firstLine="284"/>
        <w:jc w:val="center"/>
        <w:rPr>
          <w:rFonts w:ascii="Times New Roman" w:eastAsia="Calibri" w:hAnsi="Times New Roman" w:cs="Times New Roman"/>
          <w:b/>
          <w:iCs/>
          <w:sz w:val="12"/>
          <w:szCs w:val="12"/>
        </w:rPr>
      </w:pPr>
      <w:r w:rsidRPr="005C041B">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5C041B">
        <w:rPr>
          <w:rFonts w:ascii="Times New Roman" w:eastAsia="Calibri" w:hAnsi="Times New Roman" w:cs="Times New Roman"/>
          <w:iCs/>
          <w:sz w:val="12"/>
          <w:szCs w:val="12"/>
        </w:rPr>
        <w:t>в сети «Интернет» постановления главы сельского поселения Кармало-Аделяково 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5C041B">
        <w:rPr>
          <w:rFonts w:ascii="Times New Roman" w:eastAsia="Calibri" w:hAnsi="Times New Roman" w:cs="Times New Roman"/>
          <w:iCs/>
          <w:sz w:val="12"/>
          <w:szCs w:val="12"/>
        </w:rPr>
        <w:t>Постановление главы сельского поселения Кармало-Аделяково о проведении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w:t>
      </w:r>
      <w:r w:rsidRPr="005C041B">
        <w:rPr>
          <w:rFonts w:ascii="Times New Roman" w:eastAsia="Calibri" w:hAnsi="Times New Roman" w:cs="Times New Roman"/>
          <w:iCs/>
          <w:sz w:val="12"/>
          <w:szCs w:val="12"/>
        </w:rPr>
        <w:lastRenderedPageBreak/>
        <w:t>сельского поселения Кармало-Аделяково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Кармало-Аделяково,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Постановление главы сельского поселения Кармало-Аделяково  о проведении общественных обсуждений или публичных слушаний должно содержать:</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информацию о проекте, подлежащем рассм</w:t>
      </w:r>
      <w:r>
        <w:rPr>
          <w:rFonts w:ascii="Times New Roman" w:eastAsia="Calibri" w:hAnsi="Times New Roman" w:cs="Times New Roman"/>
          <w:iCs/>
          <w:sz w:val="12"/>
          <w:szCs w:val="12"/>
        </w:rPr>
        <w:t xml:space="preserve">отрению </w:t>
      </w:r>
      <w:r w:rsidRPr="005C041B">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Постановление главы сельского поселения Кармало-Аделяково о проведении общественных обсуждений должно также содержать информ</w:t>
      </w:r>
      <w:r>
        <w:rPr>
          <w:rFonts w:ascii="Times New Roman" w:eastAsia="Calibri" w:hAnsi="Times New Roman" w:cs="Times New Roman"/>
          <w:iCs/>
          <w:sz w:val="12"/>
          <w:szCs w:val="12"/>
        </w:rPr>
        <w:t xml:space="preserve">ацию </w:t>
      </w:r>
      <w:r w:rsidRPr="005C041B">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Постановление главы сельского поселения Кармало-Аделяково о проведении публичных слушаний также должно содержать информацию:</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Администрация сельского поселения Кармало-Аделяково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5C041B">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Кармало-Аделяково и (или) разработчика проекта, подлежащего рассмотрению на общественных обсуждениях или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5C041B" w:rsidRDefault="005C041B" w:rsidP="005C041B">
      <w:pPr>
        <w:tabs>
          <w:tab w:val="left" w:pos="0"/>
        </w:tabs>
        <w:spacing w:after="0" w:line="240" w:lineRule="auto"/>
        <w:ind w:firstLine="284"/>
        <w:jc w:val="center"/>
        <w:rPr>
          <w:rFonts w:ascii="Times New Roman" w:eastAsia="Calibri" w:hAnsi="Times New Roman" w:cs="Times New Roman"/>
          <w:b/>
          <w:iCs/>
          <w:sz w:val="12"/>
          <w:szCs w:val="12"/>
        </w:rPr>
      </w:pPr>
      <w:r w:rsidRPr="005C041B">
        <w:rPr>
          <w:rFonts w:ascii="Times New Roman" w:eastAsia="Calibri" w:hAnsi="Times New Roman" w:cs="Times New Roman"/>
          <w:b/>
          <w:iCs/>
          <w:sz w:val="12"/>
          <w:szCs w:val="12"/>
        </w:rPr>
        <w:t>Глава 3. Участники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Кармало-Аделяково, настоящим порядком и иными муниципальными правовыми актами поселения.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Участники общественных обсуждений или публичн</w:t>
      </w:r>
      <w:r w:rsidR="00BE72C2">
        <w:rPr>
          <w:rFonts w:ascii="Times New Roman" w:eastAsia="Calibri" w:hAnsi="Times New Roman" w:cs="Times New Roman"/>
          <w:iCs/>
          <w:sz w:val="12"/>
          <w:szCs w:val="12"/>
        </w:rPr>
        <w:t xml:space="preserve">ых слушаний </w:t>
      </w:r>
      <w:r w:rsidRPr="005C041B">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В период размещения проекта, подлежащего рассмотрен</w:t>
      </w:r>
      <w:r w:rsidR="00BE72C2">
        <w:rPr>
          <w:rFonts w:ascii="Times New Roman" w:eastAsia="Calibri" w:hAnsi="Times New Roman" w:cs="Times New Roman"/>
          <w:iCs/>
          <w:sz w:val="12"/>
          <w:szCs w:val="12"/>
        </w:rPr>
        <w:t xml:space="preserve">ию </w:t>
      </w:r>
      <w:r w:rsidRPr="005C041B">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посредством официального сайта или информационных систем                      (в случае проведения общественных обсуждений);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BE72C2" w:rsidRDefault="005C041B" w:rsidP="00BE72C2">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w:t>
      </w:r>
      <w:r w:rsidR="00BE72C2">
        <w:rPr>
          <w:rFonts w:ascii="Times New Roman" w:eastAsia="Calibri" w:hAnsi="Times New Roman" w:cs="Times New Roman"/>
          <w:iCs/>
          <w:sz w:val="12"/>
          <w:szCs w:val="12"/>
        </w:rPr>
        <w:t>дений.</w:t>
      </w:r>
    </w:p>
    <w:p w:rsidR="005C041B" w:rsidRDefault="005C041B" w:rsidP="00BE72C2">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E72C2" w:rsidRPr="005C041B" w:rsidRDefault="00BE72C2" w:rsidP="00BE72C2">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по внесению изменений в Пра</w:t>
      </w:r>
      <w:r w:rsidR="00BE72C2">
        <w:rPr>
          <w:rFonts w:ascii="Times New Roman" w:eastAsia="Calibri" w:hAnsi="Times New Roman" w:cs="Times New Roman"/>
          <w:iCs/>
          <w:sz w:val="12"/>
          <w:szCs w:val="12"/>
        </w:rPr>
        <w:t xml:space="preserve">вила в части изменений </w:t>
      </w:r>
      <w:r w:rsidRPr="005C041B">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по проекту генерального плана поселения, внесению</w:t>
      </w:r>
      <w:r w:rsidR="00BE72C2">
        <w:rPr>
          <w:rFonts w:ascii="Times New Roman" w:eastAsia="Calibri" w:hAnsi="Times New Roman" w:cs="Times New Roman"/>
          <w:iCs/>
          <w:sz w:val="12"/>
          <w:szCs w:val="12"/>
        </w:rPr>
        <w:t xml:space="preserve"> изменений </w:t>
      </w:r>
      <w:r w:rsidRPr="005C041B">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Кармало-Аделяково о проведении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доступность для жителей поселения;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наличие необходимых удобств, в том числе туалета, телефона;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наличие отопления - в случае про</w:t>
      </w:r>
      <w:r w:rsidR="00BE72C2">
        <w:rPr>
          <w:rFonts w:ascii="Times New Roman" w:eastAsia="Calibri" w:hAnsi="Times New Roman" w:cs="Times New Roman"/>
          <w:iCs/>
          <w:sz w:val="12"/>
          <w:szCs w:val="12"/>
        </w:rPr>
        <w:t xml:space="preserve">ведения публичных слушаний </w:t>
      </w:r>
      <w:r w:rsidRPr="005C041B">
        <w:rPr>
          <w:rFonts w:ascii="Times New Roman" w:eastAsia="Calibri" w:hAnsi="Times New Roman" w:cs="Times New Roman"/>
          <w:iCs/>
          <w:sz w:val="12"/>
          <w:szCs w:val="12"/>
        </w:rPr>
        <w:t>в холодное время года;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Кармало-Аделяково о проведении публичных слушаний, жители сельского поселения Кармало-Аделяково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Кармало-Аделяково, постановлением главы сельского поселения Кармало-Аделяково о проведении публичных слушаний определяются места проведения указанных мероприятий и доводятся до сведения жителей сельского поселения Кармало-Аделяково в соответствии с пунктом 1 главы 2 настоящего порядка.</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Кармало-Аделяково.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Кармало-Аделяково муниципального района Сергиевский (далее – Комиссия) – по проектам, предусмотренным подпунктами 2, 5 и 6 пункта 2 главы 1 настоящего Порядка.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 xml:space="preserve">2) оповещение жителей сельского поселения Кармало-Аделяково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w:t>
      </w:r>
      <w:r w:rsidR="00BE72C2">
        <w:rPr>
          <w:rFonts w:ascii="Times New Roman" w:eastAsia="Calibri" w:hAnsi="Times New Roman" w:cs="Times New Roman"/>
          <w:iCs/>
          <w:sz w:val="12"/>
          <w:szCs w:val="12"/>
        </w:rPr>
        <w:t xml:space="preserve">  </w:t>
      </w:r>
      <w:r w:rsidRPr="005C041B">
        <w:rPr>
          <w:rFonts w:ascii="Times New Roman" w:eastAsia="Calibri" w:hAnsi="Times New Roman" w:cs="Times New Roman"/>
          <w:iCs/>
          <w:sz w:val="12"/>
          <w:szCs w:val="12"/>
        </w:rPr>
        <w:t>а также направление им обращений с просьбой дать свои пред</w:t>
      </w:r>
      <w:r w:rsidR="00BE72C2">
        <w:rPr>
          <w:rFonts w:ascii="Times New Roman" w:eastAsia="Calibri" w:hAnsi="Times New Roman" w:cs="Times New Roman"/>
          <w:iCs/>
          <w:sz w:val="12"/>
          <w:szCs w:val="12"/>
        </w:rPr>
        <w:t xml:space="preserve">ложения </w:t>
      </w:r>
      <w:r w:rsidRPr="005C041B">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определение докладчика (содо</w:t>
      </w:r>
      <w:r w:rsidR="00BE72C2">
        <w:rPr>
          <w:rFonts w:ascii="Times New Roman" w:eastAsia="Calibri" w:hAnsi="Times New Roman" w:cs="Times New Roman"/>
          <w:iCs/>
          <w:sz w:val="12"/>
          <w:szCs w:val="12"/>
        </w:rPr>
        <w:t xml:space="preserve">кладчика) по выносимым </w:t>
      </w:r>
      <w:r w:rsidRPr="005C041B">
        <w:rPr>
          <w:rFonts w:ascii="Times New Roman" w:eastAsia="Calibri" w:hAnsi="Times New Roman" w:cs="Times New Roman"/>
          <w:iCs/>
          <w:sz w:val="12"/>
          <w:szCs w:val="12"/>
        </w:rPr>
        <w:t>на публичные слушания или общественные обсуждения вопросам;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Кармало-Аделяково;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2) руководители организаций, осуществляющих свою </w:t>
      </w:r>
      <w:r w:rsidR="00BE72C2">
        <w:rPr>
          <w:rFonts w:ascii="Times New Roman" w:eastAsia="Calibri" w:hAnsi="Times New Roman" w:cs="Times New Roman"/>
          <w:iCs/>
          <w:sz w:val="12"/>
          <w:szCs w:val="12"/>
        </w:rPr>
        <w:t xml:space="preserve">деятельность </w:t>
      </w:r>
      <w:r w:rsidRPr="005C041B">
        <w:rPr>
          <w:rFonts w:ascii="Times New Roman" w:eastAsia="Calibri" w:hAnsi="Times New Roman" w:cs="Times New Roman"/>
          <w:iCs/>
          <w:sz w:val="12"/>
          <w:szCs w:val="12"/>
        </w:rPr>
        <w:t>на территории сельского поселения Кармало-Аделяково в сфере, соответствующей вопросам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Участники публичных слушаний, жители сельского поселения Кармало-Аделяково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Кармало-Аделяково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Кармало-Аделяково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Председательствующий осуществляет:</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открытие и ведение собрания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контроль за порядком обсуждения вопросов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подписание протокола собрания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Председательствующий вправе: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Кармало-Аделяково, а также лицам, заранее уведомившим администрацию поселения о намерении выступить путем направления письма.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14. Все желающие выступить на собрании берут слово тол</w:t>
      </w:r>
      <w:r w:rsidR="00BE72C2">
        <w:rPr>
          <w:rFonts w:ascii="Times New Roman" w:eastAsia="Calibri" w:hAnsi="Times New Roman" w:cs="Times New Roman"/>
          <w:iCs/>
          <w:sz w:val="12"/>
          <w:szCs w:val="12"/>
        </w:rPr>
        <w:t xml:space="preserve">ько </w:t>
      </w:r>
      <w:r w:rsidRPr="005C041B">
        <w:rPr>
          <w:rFonts w:ascii="Times New Roman" w:eastAsia="Calibri" w:hAnsi="Times New Roman" w:cs="Times New Roman"/>
          <w:iCs/>
          <w:sz w:val="12"/>
          <w:szCs w:val="12"/>
        </w:rPr>
        <w:t>с разрешения председательствующего.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8. Протокол собрания участников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5C041B"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5C041B" w:rsidRPr="005C041B">
        <w:rPr>
          <w:rFonts w:ascii="Times New Roman" w:eastAsia="Calibri" w:hAnsi="Times New Roman" w:cs="Times New Roman"/>
          <w:iCs/>
          <w:sz w:val="12"/>
          <w:szCs w:val="12"/>
        </w:rPr>
        <w:t>Ведение протокола собрания участников публичных слушаний осуществляется председательствующим в хронологической последовательности.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В протоколе собрания участников публичных слушаний указываются: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2) позиции и мнения уча</w:t>
      </w:r>
      <w:r w:rsidR="00BE72C2">
        <w:rPr>
          <w:rFonts w:ascii="Times New Roman" w:eastAsia="Calibri" w:hAnsi="Times New Roman" w:cs="Times New Roman"/>
          <w:iCs/>
          <w:sz w:val="12"/>
          <w:szCs w:val="12"/>
        </w:rPr>
        <w:t xml:space="preserve">стников публичных слушаний </w:t>
      </w:r>
      <w:r w:rsidRPr="005C041B">
        <w:rPr>
          <w:rFonts w:ascii="Times New Roman" w:eastAsia="Calibri" w:hAnsi="Times New Roman" w:cs="Times New Roman"/>
          <w:iCs/>
          <w:sz w:val="12"/>
          <w:szCs w:val="12"/>
        </w:rPr>
        <w:t>по обсуждаемому на публичных слушаниях проекту, высказанн</w:t>
      </w:r>
      <w:r w:rsidR="00BE72C2">
        <w:rPr>
          <w:rFonts w:ascii="Times New Roman" w:eastAsia="Calibri" w:hAnsi="Times New Roman" w:cs="Times New Roman"/>
          <w:iCs/>
          <w:sz w:val="12"/>
          <w:szCs w:val="12"/>
        </w:rPr>
        <w:t xml:space="preserve">ые ими </w:t>
      </w:r>
      <w:r w:rsidRPr="005C041B">
        <w:rPr>
          <w:rFonts w:ascii="Times New Roman" w:eastAsia="Calibri" w:hAnsi="Times New Roman" w:cs="Times New Roman"/>
          <w:iCs/>
          <w:sz w:val="12"/>
          <w:szCs w:val="12"/>
        </w:rPr>
        <w:t>в ходе собрания.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В случаях, предусмотренных постановлением главы сельского поселения Кармало-Аделяково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Предложения и замечани</w:t>
      </w:r>
      <w:r w:rsidR="00BE72C2">
        <w:rPr>
          <w:rFonts w:ascii="Times New Roman" w:eastAsia="Calibri" w:hAnsi="Times New Roman" w:cs="Times New Roman"/>
          <w:iCs/>
          <w:sz w:val="12"/>
          <w:szCs w:val="12"/>
        </w:rPr>
        <w:t xml:space="preserve">я по проекту, рассматриваемому </w:t>
      </w:r>
      <w:r w:rsidRPr="005C041B">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Протокол собрания участников публичных слушаний</w:t>
      </w:r>
      <w:r w:rsidR="00BE72C2">
        <w:rPr>
          <w:rFonts w:ascii="Times New Roman" w:eastAsia="Calibri" w:hAnsi="Times New Roman" w:cs="Times New Roman"/>
          <w:iCs/>
          <w:sz w:val="12"/>
          <w:szCs w:val="12"/>
        </w:rPr>
        <w:t xml:space="preserve"> прилагается </w:t>
      </w:r>
      <w:r w:rsidRPr="005C041B">
        <w:rPr>
          <w:rFonts w:ascii="Times New Roman" w:eastAsia="Calibri" w:hAnsi="Times New Roman" w:cs="Times New Roman"/>
          <w:iCs/>
          <w:sz w:val="12"/>
          <w:szCs w:val="12"/>
        </w:rPr>
        <w:t>к протоколу публичных слушаний в качестве его неотъемлемой части.</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9. Принятие, рассмотрение, обобщение п</w:t>
      </w:r>
      <w:r w:rsidR="00BE72C2" w:rsidRPr="00BE72C2">
        <w:rPr>
          <w:rFonts w:ascii="Times New Roman" w:eastAsia="Calibri" w:hAnsi="Times New Roman" w:cs="Times New Roman"/>
          <w:b/>
          <w:iCs/>
          <w:sz w:val="12"/>
          <w:szCs w:val="12"/>
        </w:rPr>
        <w:t xml:space="preserve">оступающих </w:t>
      </w:r>
      <w:r w:rsidRPr="00BE72C2">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Администрация сельского поселения Кармало-Аделяково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Администрация сельского поселения Кармало-Аделяково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Кармало-Аделяково о проведении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Кармало-Аделяково о проведении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Кармало-Аделяково о начале общественных обсуждений или публичных слушаний, дата и источник его опубликования;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Кармало-Аделяково о проведении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10. Порядок подготовки и опубликования заключ</w:t>
      </w:r>
      <w:r w:rsidR="00BE72C2" w:rsidRPr="00BE72C2">
        <w:rPr>
          <w:rFonts w:ascii="Times New Roman" w:eastAsia="Calibri" w:hAnsi="Times New Roman" w:cs="Times New Roman"/>
          <w:b/>
          <w:iCs/>
          <w:sz w:val="12"/>
          <w:szCs w:val="12"/>
        </w:rPr>
        <w:t xml:space="preserve">ения </w:t>
      </w:r>
      <w:r w:rsidRPr="00BE72C2">
        <w:rPr>
          <w:rFonts w:ascii="Times New Roman" w:eastAsia="Calibri" w:hAnsi="Times New Roman" w:cs="Times New Roman"/>
          <w:b/>
          <w:iCs/>
          <w:sz w:val="12"/>
          <w:szCs w:val="12"/>
        </w:rPr>
        <w:t>о результатах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Форма заключения о результатах общественных обсуждений или публичных слушаний приводится в приложении № 6 к настоящему порядку.</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Кармало-Аделяково на официальном сайте Администрации муниципального района Сергиевский Самарской области в сети «Интернет» не позднее 10 дней со дня подписания.</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Кармало-Аделяково в соответствии с заключением о результатах общественных обсуждений или публичных слушаний путем: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Общественные обсуждения или публичные слушания по проекту генерального плана сельского поселения Кармало-Аделяково,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Кармало-Аделяково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Кармало-Аделяково, в отношении которой осуществлялась подготовка указанных изменений.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Кармало-Аделяково в Собрание представителей поселения.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w:t>
      </w:r>
      <w:r w:rsidR="00BE72C2">
        <w:rPr>
          <w:rFonts w:ascii="Times New Roman" w:eastAsia="Calibri" w:hAnsi="Times New Roman" w:cs="Times New Roman"/>
          <w:b/>
          <w:iCs/>
          <w:sz w:val="12"/>
          <w:szCs w:val="12"/>
        </w:rPr>
        <w:t xml:space="preserve">ений </w:t>
      </w:r>
      <w:r w:rsidRPr="00BE72C2">
        <w:rPr>
          <w:rFonts w:ascii="Times New Roman" w:eastAsia="Calibri" w:hAnsi="Times New Roman" w:cs="Times New Roman"/>
          <w:b/>
          <w:iCs/>
          <w:sz w:val="12"/>
          <w:szCs w:val="12"/>
        </w:rPr>
        <w:t>в правила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Глава сельского поселения Кармало-Адел</w:t>
      </w:r>
      <w:r w:rsidR="00BE72C2">
        <w:rPr>
          <w:rFonts w:ascii="Times New Roman" w:eastAsia="Calibri" w:hAnsi="Times New Roman" w:cs="Times New Roman"/>
          <w:iCs/>
          <w:sz w:val="12"/>
          <w:szCs w:val="12"/>
        </w:rPr>
        <w:t xml:space="preserve">яково при получении </w:t>
      </w:r>
      <w:r w:rsidRPr="005C041B">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Кармало-Аделяково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Кармало-Аделяково о проведении общественных обсуждений или публичных слушаний согласно пункта 1 главы 2 настоящего порядка.  </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BE72C2" w:rsidRPr="005C041B" w:rsidRDefault="00BE72C2" w:rsidP="005C041B">
      <w:pPr>
        <w:tabs>
          <w:tab w:val="left" w:pos="0"/>
        </w:tabs>
        <w:spacing w:after="0" w:line="240" w:lineRule="auto"/>
        <w:ind w:firstLine="284"/>
        <w:jc w:val="both"/>
        <w:rPr>
          <w:rFonts w:ascii="Times New Roman" w:eastAsia="Calibri" w:hAnsi="Times New Roman" w:cs="Times New Roman"/>
          <w:iCs/>
          <w:sz w:val="12"/>
          <w:szCs w:val="12"/>
        </w:rPr>
      </w:pPr>
    </w:p>
    <w:p w:rsidR="005C041B" w:rsidRPr="00BE72C2" w:rsidRDefault="005C041B" w:rsidP="00BE72C2">
      <w:pPr>
        <w:tabs>
          <w:tab w:val="left" w:pos="0"/>
        </w:tabs>
        <w:spacing w:after="0" w:line="240" w:lineRule="auto"/>
        <w:ind w:firstLine="284"/>
        <w:jc w:val="center"/>
        <w:rPr>
          <w:rFonts w:ascii="Times New Roman" w:eastAsia="Calibri" w:hAnsi="Times New Roman" w:cs="Times New Roman"/>
          <w:b/>
          <w:iCs/>
          <w:sz w:val="12"/>
          <w:szCs w:val="12"/>
        </w:rPr>
      </w:pPr>
      <w:r w:rsidRPr="00BE72C2">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w:t>
      </w:r>
      <w:r w:rsidR="00BE72C2">
        <w:rPr>
          <w:rFonts w:ascii="Times New Roman" w:eastAsia="Calibri" w:hAnsi="Times New Roman" w:cs="Times New Roman"/>
          <w:b/>
          <w:iCs/>
          <w:sz w:val="12"/>
          <w:szCs w:val="12"/>
        </w:rPr>
        <w:t xml:space="preserve">х слушаний по проекту решения </w:t>
      </w:r>
      <w:r w:rsidRPr="00BE72C2">
        <w:rPr>
          <w:rFonts w:ascii="Times New Roman" w:eastAsia="Calibri" w:hAnsi="Times New Roman" w:cs="Times New Roman"/>
          <w:b/>
          <w:iCs/>
          <w:sz w:val="12"/>
          <w:szCs w:val="12"/>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740240">
        <w:rPr>
          <w:rFonts w:ascii="Times New Roman" w:eastAsia="Calibri" w:hAnsi="Times New Roman" w:cs="Times New Roman"/>
          <w:iCs/>
          <w:sz w:val="12"/>
          <w:szCs w:val="12"/>
        </w:rPr>
        <w:t xml:space="preserve">ешения </w:t>
      </w:r>
      <w:r w:rsidRPr="005C041B">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740240">
        <w:rPr>
          <w:rFonts w:ascii="Times New Roman" w:eastAsia="Calibri" w:hAnsi="Times New Roman" w:cs="Times New Roman"/>
          <w:iCs/>
          <w:sz w:val="12"/>
          <w:szCs w:val="12"/>
        </w:rPr>
        <w:t xml:space="preserve">тклонение </w:t>
      </w:r>
      <w:r w:rsidRPr="005C041B">
        <w:rPr>
          <w:rFonts w:ascii="Times New Roman" w:eastAsia="Calibri" w:hAnsi="Times New Roman" w:cs="Times New Roman"/>
          <w:iCs/>
          <w:sz w:val="12"/>
          <w:szCs w:val="12"/>
        </w:rPr>
        <w:t>от предельных параметров;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740240">
        <w:rPr>
          <w:rFonts w:ascii="Times New Roman" w:eastAsia="Calibri" w:hAnsi="Times New Roman" w:cs="Times New Roman"/>
          <w:iCs/>
          <w:sz w:val="12"/>
          <w:szCs w:val="12"/>
        </w:rPr>
        <w:t xml:space="preserve">труировать, а также сведения </w:t>
      </w:r>
      <w:r w:rsidRPr="005C041B">
        <w:rPr>
          <w:rFonts w:ascii="Times New Roman" w:eastAsia="Calibri" w:hAnsi="Times New Roman" w:cs="Times New Roman"/>
          <w:iCs/>
          <w:sz w:val="12"/>
          <w:szCs w:val="12"/>
        </w:rPr>
        <w:t>о воздействии указанной деятельности и объектов на окружа</w:t>
      </w:r>
      <w:r w:rsidR="00740240">
        <w:rPr>
          <w:rFonts w:ascii="Times New Roman" w:eastAsia="Calibri" w:hAnsi="Times New Roman" w:cs="Times New Roman"/>
          <w:iCs/>
          <w:sz w:val="12"/>
          <w:szCs w:val="12"/>
        </w:rPr>
        <w:t xml:space="preserve">ющую среду, </w:t>
      </w:r>
      <w:r w:rsidRPr="005C041B">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обоснование необходимости предоставления разрешени</w:t>
      </w:r>
      <w:r w:rsidR="00740240">
        <w:rPr>
          <w:rFonts w:ascii="Times New Roman" w:eastAsia="Calibri" w:hAnsi="Times New Roman" w:cs="Times New Roman"/>
          <w:iCs/>
          <w:sz w:val="12"/>
          <w:szCs w:val="12"/>
        </w:rPr>
        <w:t xml:space="preserve">я </w:t>
      </w:r>
      <w:r w:rsidRPr="005C041B">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выписка из Единого государственного реестра не</w:t>
      </w:r>
      <w:r w:rsidR="00740240">
        <w:rPr>
          <w:rFonts w:ascii="Times New Roman" w:eastAsia="Calibri" w:hAnsi="Times New Roman" w:cs="Times New Roman"/>
          <w:iCs/>
          <w:sz w:val="12"/>
          <w:szCs w:val="12"/>
        </w:rPr>
        <w:t xml:space="preserve">движимости </w:t>
      </w:r>
      <w:r w:rsidRPr="005C041B">
        <w:rPr>
          <w:rFonts w:ascii="Times New Roman" w:eastAsia="Calibri" w:hAnsi="Times New Roman" w:cs="Times New Roman"/>
          <w:iCs/>
          <w:sz w:val="12"/>
          <w:szCs w:val="12"/>
        </w:rPr>
        <w:t>на земельный участок, в отношении которого испрашиваетс</w:t>
      </w:r>
      <w:r w:rsidR="00740240">
        <w:rPr>
          <w:rFonts w:ascii="Times New Roman" w:eastAsia="Calibri" w:hAnsi="Times New Roman" w:cs="Times New Roman"/>
          <w:iCs/>
          <w:sz w:val="12"/>
          <w:szCs w:val="12"/>
        </w:rPr>
        <w:t xml:space="preserve">я разрешение </w:t>
      </w:r>
      <w:r w:rsidRPr="005C041B">
        <w:rPr>
          <w:rFonts w:ascii="Times New Roman" w:eastAsia="Calibri" w:hAnsi="Times New Roman" w:cs="Times New Roman"/>
          <w:iCs/>
          <w:sz w:val="12"/>
          <w:szCs w:val="12"/>
        </w:rPr>
        <w:t>на условно разрешенный вид использования;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выписка из Единого государственного реестра недви</w:t>
      </w:r>
      <w:r w:rsidR="00740240">
        <w:rPr>
          <w:rFonts w:ascii="Times New Roman" w:eastAsia="Calibri" w:hAnsi="Times New Roman" w:cs="Times New Roman"/>
          <w:iCs/>
          <w:sz w:val="12"/>
          <w:szCs w:val="12"/>
        </w:rPr>
        <w:t xml:space="preserve">жимости </w:t>
      </w:r>
      <w:r w:rsidRPr="005C041B">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границы земельного участка;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выписка из Единого государственного реестра недвижимост</w:t>
      </w:r>
      <w:r w:rsidR="00740240">
        <w:rPr>
          <w:rFonts w:ascii="Times New Roman" w:eastAsia="Calibri" w:hAnsi="Times New Roman" w:cs="Times New Roman"/>
          <w:iCs/>
          <w:sz w:val="12"/>
          <w:szCs w:val="12"/>
        </w:rPr>
        <w:t xml:space="preserve">и </w:t>
      </w:r>
      <w:r w:rsidRPr="005C041B">
        <w:rPr>
          <w:rFonts w:ascii="Times New Roman" w:eastAsia="Calibri" w:hAnsi="Times New Roman" w:cs="Times New Roman"/>
          <w:iCs/>
          <w:sz w:val="12"/>
          <w:szCs w:val="12"/>
        </w:rPr>
        <w:t>на земельный участок, в отношении которого испрашивается р</w:t>
      </w:r>
      <w:r w:rsidR="00740240">
        <w:rPr>
          <w:rFonts w:ascii="Times New Roman" w:eastAsia="Calibri" w:hAnsi="Times New Roman" w:cs="Times New Roman"/>
          <w:iCs/>
          <w:sz w:val="12"/>
          <w:szCs w:val="12"/>
        </w:rPr>
        <w:t xml:space="preserve">азрешение </w:t>
      </w:r>
      <w:r w:rsidRPr="005C041B">
        <w:rPr>
          <w:rFonts w:ascii="Times New Roman" w:eastAsia="Calibri" w:hAnsi="Times New Roman" w:cs="Times New Roman"/>
          <w:iCs/>
          <w:sz w:val="12"/>
          <w:szCs w:val="12"/>
        </w:rPr>
        <w:t>на отклонение от предельных параметров разрешенного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выписка из Единого государственного реестра недвиж</w:t>
      </w:r>
      <w:r w:rsidR="00740240">
        <w:rPr>
          <w:rFonts w:ascii="Times New Roman" w:eastAsia="Calibri" w:hAnsi="Times New Roman" w:cs="Times New Roman"/>
          <w:iCs/>
          <w:sz w:val="12"/>
          <w:szCs w:val="12"/>
        </w:rPr>
        <w:t xml:space="preserve">имости </w:t>
      </w:r>
      <w:r w:rsidRPr="005C041B">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4.1) в случае если разрешение испрашивается на откло</w:t>
      </w:r>
      <w:r w:rsidR="00740240">
        <w:rPr>
          <w:rFonts w:ascii="Times New Roman" w:eastAsia="Calibri" w:hAnsi="Times New Roman" w:cs="Times New Roman"/>
          <w:iCs/>
          <w:sz w:val="12"/>
          <w:szCs w:val="12"/>
        </w:rPr>
        <w:t xml:space="preserve">нение </w:t>
      </w:r>
      <w:r w:rsidRPr="005C041B">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границы земельного участка;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740240">
        <w:rPr>
          <w:rFonts w:ascii="Times New Roman" w:eastAsia="Calibri" w:hAnsi="Times New Roman" w:cs="Times New Roman"/>
          <w:iCs/>
          <w:sz w:val="12"/>
          <w:szCs w:val="12"/>
        </w:rPr>
        <w:t xml:space="preserve">ии. </w:t>
      </w:r>
      <w:r w:rsidRPr="005C041B">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Кармало-Аделяково.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Кармало-Аделяково в порядке межведомственного взаимодействия, если заявитель не представил такие документы и информацию самостоятельно.  </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740240">
        <w:rPr>
          <w:rFonts w:ascii="Times New Roman" w:eastAsia="Calibri" w:hAnsi="Times New Roman" w:cs="Times New Roman"/>
          <w:iCs/>
          <w:sz w:val="12"/>
          <w:szCs w:val="12"/>
        </w:rPr>
        <w:t xml:space="preserve">ьзования, </w:t>
      </w:r>
      <w:r w:rsidRPr="005C041B">
        <w:rPr>
          <w:rFonts w:ascii="Times New Roman" w:eastAsia="Calibri" w:hAnsi="Times New Roman" w:cs="Times New Roman"/>
          <w:iCs/>
          <w:sz w:val="12"/>
          <w:szCs w:val="12"/>
        </w:rPr>
        <w:t>на отклонение от предельных параметров, являются: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обращение в орган местного самоуправления, неуполн</w:t>
      </w:r>
      <w:r w:rsidR="00740240">
        <w:rPr>
          <w:rFonts w:ascii="Times New Roman" w:eastAsia="Calibri" w:hAnsi="Times New Roman" w:cs="Times New Roman"/>
          <w:iCs/>
          <w:sz w:val="12"/>
          <w:szCs w:val="12"/>
        </w:rPr>
        <w:t xml:space="preserve">омоченный  </w:t>
      </w:r>
      <w:r w:rsidRPr="005C041B">
        <w:rPr>
          <w:rFonts w:ascii="Times New Roman" w:eastAsia="Calibri" w:hAnsi="Times New Roman" w:cs="Times New Roman"/>
          <w:iCs/>
          <w:sz w:val="12"/>
          <w:szCs w:val="12"/>
        </w:rPr>
        <w:t>на выдачу разрешений на условно разрешенный вид использования</w:t>
      </w:r>
      <w:r w:rsidR="00740240">
        <w:rPr>
          <w:rFonts w:ascii="Times New Roman" w:eastAsia="Calibri" w:hAnsi="Times New Roman" w:cs="Times New Roman"/>
          <w:iCs/>
          <w:sz w:val="12"/>
          <w:szCs w:val="12"/>
        </w:rPr>
        <w:t xml:space="preserve">, </w:t>
      </w:r>
      <w:r w:rsidRPr="005C041B">
        <w:rPr>
          <w:rFonts w:ascii="Times New Roman" w:eastAsia="Calibri" w:hAnsi="Times New Roman" w:cs="Times New Roman"/>
          <w:iCs/>
          <w:sz w:val="12"/>
          <w:szCs w:val="12"/>
        </w:rPr>
        <w:t>на отклонение от предельных параметров разрешенного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текст заявления не поддается прочтению;</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740240" w:rsidRDefault="005C041B" w:rsidP="00740240">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заявление по</w:t>
      </w:r>
      <w:r w:rsidR="00740240">
        <w:rPr>
          <w:rFonts w:ascii="Times New Roman" w:eastAsia="Calibri" w:hAnsi="Times New Roman" w:cs="Times New Roman"/>
          <w:iCs/>
          <w:sz w:val="12"/>
          <w:szCs w:val="12"/>
        </w:rPr>
        <w:t xml:space="preserve">дписано неуполномоченным лицом. </w:t>
      </w:r>
    </w:p>
    <w:p w:rsidR="005C041B" w:rsidRPr="005C041B" w:rsidRDefault="005C041B" w:rsidP="00740240">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w:t>
      </w:r>
      <w:r w:rsidR="00740240">
        <w:rPr>
          <w:rFonts w:ascii="Times New Roman" w:eastAsia="Calibri" w:hAnsi="Times New Roman" w:cs="Times New Roman"/>
          <w:iCs/>
          <w:sz w:val="12"/>
          <w:szCs w:val="12"/>
        </w:rPr>
        <w:t xml:space="preserve">ия </w:t>
      </w:r>
      <w:r w:rsidRPr="005C041B">
        <w:rPr>
          <w:rFonts w:ascii="Times New Roman" w:eastAsia="Calibri" w:hAnsi="Times New Roman" w:cs="Times New Roman"/>
          <w:iCs/>
          <w:sz w:val="12"/>
          <w:szCs w:val="12"/>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 проведении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отсутствие указания в заявлении о предоставлении разре</w:t>
      </w:r>
      <w:r w:rsidR="00740240">
        <w:rPr>
          <w:rFonts w:ascii="Times New Roman" w:eastAsia="Calibri" w:hAnsi="Times New Roman" w:cs="Times New Roman"/>
          <w:iCs/>
          <w:sz w:val="12"/>
          <w:szCs w:val="12"/>
        </w:rPr>
        <w:t xml:space="preserve">шения </w:t>
      </w:r>
      <w:r w:rsidRPr="005C041B">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неуказание или неполное указание в заявлении сведени</w:t>
      </w:r>
      <w:r w:rsidR="00740240">
        <w:rPr>
          <w:rFonts w:ascii="Times New Roman" w:eastAsia="Calibri" w:hAnsi="Times New Roman" w:cs="Times New Roman"/>
          <w:iCs/>
          <w:sz w:val="12"/>
          <w:szCs w:val="12"/>
        </w:rPr>
        <w:t xml:space="preserve">й, указанных </w:t>
      </w:r>
      <w:r w:rsidRPr="005C041B">
        <w:rPr>
          <w:rFonts w:ascii="Times New Roman" w:eastAsia="Calibri" w:hAnsi="Times New Roman" w:cs="Times New Roman"/>
          <w:iCs/>
          <w:sz w:val="12"/>
          <w:szCs w:val="12"/>
        </w:rPr>
        <w:t>в пункте 2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4) непредставление документов, указанных в пунктах 4, 5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740240">
        <w:rPr>
          <w:rFonts w:ascii="Times New Roman" w:eastAsia="Calibri" w:hAnsi="Times New Roman" w:cs="Times New Roman"/>
          <w:iCs/>
          <w:sz w:val="12"/>
          <w:szCs w:val="12"/>
        </w:rPr>
        <w:t xml:space="preserve">и </w:t>
      </w:r>
      <w:r w:rsidRPr="005C041B">
        <w:rPr>
          <w:rFonts w:ascii="Times New Roman" w:eastAsia="Calibri" w:hAnsi="Times New Roman" w:cs="Times New Roman"/>
          <w:iCs/>
          <w:sz w:val="12"/>
          <w:szCs w:val="12"/>
        </w:rPr>
        <w:t>не усматривается либо вступило в законн</w:t>
      </w:r>
      <w:r w:rsidR="00740240">
        <w:rPr>
          <w:rFonts w:ascii="Times New Roman" w:eastAsia="Calibri" w:hAnsi="Times New Roman" w:cs="Times New Roman"/>
          <w:iCs/>
          <w:sz w:val="12"/>
          <w:szCs w:val="12"/>
        </w:rPr>
        <w:t xml:space="preserve">ую силу решение суда об отказе </w:t>
      </w:r>
      <w:r w:rsidRPr="005C041B">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2) отсутствие указания в заявлении о предоставлении разр</w:t>
      </w:r>
      <w:r w:rsidR="00740240">
        <w:rPr>
          <w:rFonts w:ascii="Times New Roman" w:eastAsia="Calibri" w:hAnsi="Times New Roman" w:cs="Times New Roman"/>
          <w:iCs/>
          <w:sz w:val="12"/>
          <w:szCs w:val="12"/>
        </w:rPr>
        <w:t xml:space="preserve">ешения </w:t>
      </w:r>
      <w:r w:rsidRPr="005C041B">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3) неуказание или неполное указание в заявлении сведен</w:t>
      </w:r>
      <w:r w:rsidR="00740240">
        <w:rPr>
          <w:rFonts w:ascii="Times New Roman" w:eastAsia="Calibri" w:hAnsi="Times New Roman" w:cs="Times New Roman"/>
          <w:iCs/>
          <w:sz w:val="12"/>
          <w:szCs w:val="12"/>
        </w:rPr>
        <w:t xml:space="preserve">ий, указанных </w:t>
      </w:r>
      <w:r w:rsidRPr="005C041B">
        <w:rPr>
          <w:rFonts w:ascii="Times New Roman" w:eastAsia="Calibri" w:hAnsi="Times New Roman" w:cs="Times New Roman"/>
          <w:iCs/>
          <w:sz w:val="12"/>
          <w:szCs w:val="12"/>
        </w:rPr>
        <w:t>в пункте 2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740240">
        <w:rPr>
          <w:rFonts w:ascii="Times New Roman" w:eastAsia="Calibri" w:hAnsi="Times New Roman" w:cs="Times New Roman"/>
          <w:iCs/>
          <w:sz w:val="12"/>
          <w:szCs w:val="12"/>
        </w:rPr>
        <w:t xml:space="preserve">и </w:t>
      </w:r>
      <w:r w:rsidRPr="005C041B">
        <w:rPr>
          <w:rFonts w:ascii="Times New Roman" w:eastAsia="Calibri" w:hAnsi="Times New Roman" w:cs="Times New Roman"/>
          <w:iCs/>
          <w:sz w:val="12"/>
          <w:szCs w:val="12"/>
        </w:rPr>
        <w:t>не усматривается либо вступило в законную силу решение суда о</w:t>
      </w:r>
      <w:r w:rsidR="00740240">
        <w:rPr>
          <w:rFonts w:ascii="Times New Roman" w:eastAsia="Calibri" w:hAnsi="Times New Roman" w:cs="Times New Roman"/>
          <w:iCs/>
          <w:sz w:val="12"/>
          <w:szCs w:val="12"/>
        </w:rPr>
        <w:t xml:space="preserve">б отказе </w:t>
      </w:r>
      <w:r w:rsidRPr="005C041B">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12. Глава сельского поселения Кармало-Аделяково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Кармало-Аделяково о проведении общественных обсуждений или публичных слушаний или о невозможности проведения публичных слушаний. Копия постановления главы сельского поселения Кармало-Аделяково направляется заявителю не позднее пяти дней со дня издания.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lastRenderedPageBreak/>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Кармало-Аделяково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Кармало-Аделяково или уполномоченным им лицом.</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Кармало-Аделяково.</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15. После издания постановления главы сельского поселения Кармало-Аделяково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740240">
        <w:rPr>
          <w:rFonts w:ascii="Times New Roman" w:eastAsia="Calibri" w:hAnsi="Times New Roman" w:cs="Times New Roman"/>
          <w:iCs/>
          <w:sz w:val="12"/>
          <w:szCs w:val="12"/>
        </w:rPr>
        <w:t xml:space="preserve">ния </w:t>
      </w:r>
      <w:r w:rsidRPr="005C041B">
        <w:rPr>
          <w:rFonts w:ascii="Times New Roman" w:eastAsia="Calibri" w:hAnsi="Times New Roman" w:cs="Times New Roman"/>
          <w:iCs/>
          <w:sz w:val="12"/>
          <w:szCs w:val="12"/>
        </w:rPr>
        <w:t xml:space="preserve">о предоставлении разрешения на </w:t>
      </w:r>
      <w:r w:rsidR="00740240" w:rsidRPr="005C041B">
        <w:rPr>
          <w:rFonts w:ascii="Times New Roman" w:eastAsia="Calibri" w:hAnsi="Times New Roman" w:cs="Times New Roman"/>
          <w:iCs/>
          <w:sz w:val="12"/>
          <w:szCs w:val="12"/>
        </w:rPr>
        <w:t>отклонение,</w:t>
      </w:r>
      <w:r w:rsidRPr="005C041B">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740240">
        <w:rPr>
          <w:rFonts w:ascii="Times New Roman" w:eastAsia="Calibri" w:hAnsi="Times New Roman" w:cs="Times New Roman"/>
          <w:iCs/>
          <w:sz w:val="12"/>
          <w:szCs w:val="12"/>
        </w:rPr>
        <w:t xml:space="preserve">ет сообщения </w:t>
      </w:r>
      <w:r w:rsidRPr="005C041B">
        <w:rPr>
          <w:rFonts w:ascii="Times New Roman" w:eastAsia="Calibri" w:hAnsi="Times New Roman" w:cs="Times New Roman"/>
          <w:iCs/>
          <w:sz w:val="12"/>
          <w:szCs w:val="12"/>
        </w:rPr>
        <w:t>о проведении общественных обсуждений или публичных слушаний:</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правообладателям земельных участков, имеющих общи</w:t>
      </w:r>
      <w:r w:rsidR="00740240">
        <w:rPr>
          <w:rFonts w:ascii="Times New Roman" w:eastAsia="Calibri" w:hAnsi="Times New Roman" w:cs="Times New Roman"/>
          <w:iCs/>
          <w:sz w:val="12"/>
          <w:szCs w:val="12"/>
        </w:rPr>
        <w:t xml:space="preserve">е границы </w:t>
      </w:r>
      <w:r w:rsidRPr="005C041B">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041B" w:rsidRP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5C041B" w:rsidRDefault="005C041B" w:rsidP="005C041B">
      <w:pPr>
        <w:tabs>
          <w:tab w:val="left" w:pos="0"/>
        </w:tabs>
        <w:spacing w:after="0" w:line="240" w:lineRule="auto"/>
        <w:ind w:firstLine="284"/>
        <w:jc w:val="both"/>
        <w:rPr>
          <w:rFonts w:ascii="Times New Roman" w:eastAsia="Calibri" w:hAnsi="Times New Roman" w:cs="Times New Roman"/>
          <w:iCs/>
          <w:sz w:val="12"/>
          <w:szCs w:val="12"/>
        </w:rPr>
      </w:pPr>
      <w:r w:rsidRPr="005C041B">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Кармало-Аделяково.</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Приложение № 1</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к Порядку организации и проведения общественных</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обсуждений или публичных слушаний по вопросам</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 градостроительной деятельности на территории</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сельского поселения Карм</w:t>
      </w:r>
      <w:r>
        <w:rPr>
          <w:rFonts w:ascii="Times New Roman" w:eastAsia="Calibri" w:hAnsi="Times New Roman" w:cs="Times New Roman"/>
          <w:iCs/>
          <w:sz w:val="12"/>
          <w:szCs w:val="12"/>
        </w:rPr>
        <w:t>ало-Аделяково Самарской области</w:t>
      </w:r>
    </w:p>
    <w:p w:rsidR="00851D42" w:rsidRP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ФОРМА ОПОВЕЩЕНИЯ</w:t>
      </w:r>
    </w:p>
    <w:p w:rsidR="00851D42" w:rsidRP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 проведении общественных обсуждений или публичных слушаний</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Дата: 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1.____________________________________________________________________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(организатор общественных обсуждений или публичных слушаний)</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851D42">
        <w:rPr>
          <w:rFonts w:ascii="Times New Roman" w:eastAsia="Calibri" w:hAnsi="Times New Roman" w:cs="Times New Roman"/>
          <w:iCs/>
          <w:sz w:val="12"/>
          <w:szCs w:val="12"/>
        </w:rPr>
        <w:t>о днях и часах, в которые возможно посещение указанных экспоз</w:t>
      </w:r>
      <w:r>
        <w:rPr>
          <w:rFonts w:ascii="Times New Roman" w:eastAsia="Calibri" w:hAnsi="Times New Roman" w:cs="Times New Roman"/>
          <w:iCs/>
          <w:sz w:val="12"/>
          <w:szCs w:val="12"/>
        </w:rPr>
        <w:t>иции или экспозиций:</w:t>
      </w:r>
      <w:r w:rsidRPr="00851D42">
        <w:rPr>
          <w:rFonts w:ascii="Times New Roman" w:eastAsia="Calibri" w:hAnsi="Times New Roman" w:cs="Times New Roman"/>
          <w:iCs/>
          <w:sz w:val="12"/>
          <w:szCs w:val="12"/>
        </w:rPr>
        <w:t>______________________________________________________________</w:t>
      </w:r>
    </w:p>
    <w:p w:rsid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851D42">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слушаний):_______________________________________</w:t>
      </w:r>
      <w:r>
        <w:rPr>
          <w:rFonts w:ascii="Times New Roman" w:eastAsia="Calibri" w:hAnsi="Times New Roman" w:cs="Times New Roman"/>
          <w:iCs/>
          <w:sz w:val="12"/>
          <w:szCs w:val="12"/>
        </w:rPr>
        <w:t>_______________________________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Подпись руководителя органа,</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уполномоченного на ведение публичных слушаний ________________ ФИО</w:t>
      </w:r>
    </w:p>
    <w:p w:rsidR="00851D42" w:rsidRP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(подпись)</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Приложение № 2</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к порядку организации и проведения общественных</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обсуждений или публичных слушаний по вопросам</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градостроительной деятельности на территории</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сельского поселения Карм</w:t>
      </w:r>
      <w:r>
        <w:rPr>
          <w:rFonts w:ascii="Times New Roman" w:eastAsia="Calibri" w:hAnsi="Times New Roman" w:cs="Times New Roman"/>
          <w:iCs/>
          <w:sz w:val="12"/>
          <w:szCs w:val="12"/>
        </w:rPr>
        <w:t>ало-Аделяково Самарской области</w:t>
      </w:r>
    </w:p>
    <w:p w:rsidR="00851D42" w:rsidRP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851D42">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lastRenderedPageBreak/>
        <w:t>Приложение № 3</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к порядку организации и проведения общественных</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обсуждений или публичных слушаний по вопросам</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 градостроительной деятельности на территории</w:t>
      </w:r>
    </w:p>
    <w:p w:rsidR="00851D42" w:rsidRPr="00851D42" w:rsidRDefault="00851D42" w:rsidP="00851D42">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сельского поселения Карм</w:t>
      </w:r>
      <w:r>
        <w:rPr>
          <w:rFonts w:ascii="Times New Roman" w:eastAsia="Calibri" w:hAnsi="Times New Roman" w:cs="Times New Roman"/>
          <w:iCs/>
          <w:sz w:val="12"/>
          <w:szCs w:val="12"/>
        </w:rPr>
        <w:t>ало-Аделяково Самарской области</w:t>
      </w:r>
    </w:p>
    <w:p w:rsidR="00851D42" w:rsidRP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851D42" w:rsidRP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851D42" w:rsidRDefault="00851D42" w:rsidP="00851D42">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000" w:firstRow="0" w:lastRow="0" w:firstColumn="0" w:lastColumn="0" w:noHBand="0" w:noVBand="0"/>
      </w:tblPr>
      <w:tblGrid>
        <w:gridCol w:w="392"/>
        <w:gridCol w:w="849"/>
        <w:gridCol w:w="5245"/>
        <w:gridCol w:w="1243"/>
      </w:tblGrid>
      <w:tr w:rsidR="00851D42" w:rsidRPr="00851D42" w:rsidTr="00851D42">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 п/п</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Дата посещения</w:t>
            </w:r>
          </w:p>
        </w:tc>
        <w:tc>
          <w:tcPr>
            <w:tcW w:w="33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Содержание предложений и замечаний</w:t>
            </w:r>
          </w:p>
        </w:tc>
      </w:tr>
      <w:tr w:rsidR="00851D42" w:rsidRPr="00851D42" w:rsidTr="00851D42">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1</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2</w:t>
            </w:r>
          </w:p>
        </w:tc>
        <w:tc>
          <w:tcPr>
            <w:tcW w:w="33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r w:rsidRPr="00851D42">
              <w:rPr>
                <w:sz w:val="12"/>
                <w:szCs w:val="12"/>
              </w:rPr>
              <w:t>4</w:t>
            </w:r>
          </w:p>
        </w:tc>
      </w:tr>
      <w:tr w:rsidR="00851D42" w:rsidRPr="00851D42" w:rsidTr="00851D42">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p>
        </w:tc>
        <w:tc>
          <w:tcPr>
            <w:tcW w:w="33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D42" w:rsidRPr="00851D42" w:rsidRDefault="00851D42" w:rsidP="00851D42">
            <w:pPr>
              <w:pStyle w:val="Standard"/>
              <w:jc w:val="center"/>
              <w:outlineLvl w:val="0"/>
              <w:rPr>
                <w:sz w:val="12"/>
                <w:szCs w:val="12"/>
              </w:rPr>
            </w:pPr>
          </w:p>
        </w:tc>
      </w:tr>
    </w:tbl>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Приложение № 4</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 к порядку организации и проведения общественных</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обсуждений или публичных слушаний по вопросам</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 градостроительной деятельности на территории</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сельского поселения Кармало-Аделяково Самарской области</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p>
    <w:p w:rsidR="00851D42" w:rsidRPr="00851D42" w:rsidRDefault="00851D42" w:rsidP="00521A07">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ФОРМА ПРОТОКОЛА</w:t>
      </w:r>
    </w:p>
    <w:p w:rsidR="00851D42" w:rsidRPr="00851D42" w:rsidRDefault="00851D42" w:rsidP="00521A07">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собрания участников публичных слуша</w:t>
      </w:r>
      <w:r w:rsidR="00521A07">
        <w:rPr>
          <w:rFonts w:ascii="Times New Roman" w:eastAsia="Calibri" w:hAnsi="Times New Roman" w:cs="Times New Roman"/>
          <w:iCs/>
          <w:sz w:val="12"/>
          <w:szCs w:val="12"/>
        </w:rPr>
        <w:t>ний жителей ___________________</w:t>
      </w:r>
      <w:r w:rsidRPr="00851D42">
        <w:rPr>
          <w:rFonts w:ascii="Times New Roman" w:eastAsia="Calibri" w:hAnsi="Times New Roman" w:cs="Times New Roman"/>
          <w:iCs/>
          <w:sz w:val="12"/>
          <w:szCs w:val="12"/>
        </w:rPr>
        <w:t>«_____»__________ 20__ года</w:t>
      </w:r>
    </w:p>
    <w:p w:rsidR="00521A07" w:rsidRDefault="00851D42" w:rsidP="00521A07">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Место проведения собрания - __________</w:t>
      </w:r>
      <w:r w:rsidR="00521A07">
        <w:rPr>
          <w:rFonts w:ascii="Times New Roman" w:eastAsia="Calibri" w:hAnsi="Times New Roman" w:cs="Times New Roman"/>
          <w:iCs/>
          <w:sz w:val="12"/>
          <w:szCs w:val="12"/>
        </w:rPr>
        <w:t>_______________________________</w:t>
      </w:r>
      <w:r w:rsidRPr="00851D42">
        <w:rPr>
          <w:rFonts w:ascii="Times New Roman" w:eastAsia="Calibri" w:hAnsi="Times New Roman" w:cs="Times New Roman"/>
          <w:iCs/>
          <w:sz w:val="12"/>
          <w:szCs w:val="12"/>
        </w:rPr>
        <w:t>____________________________________</w:t>
      </w:r>
      <w:r w:rsidR="00521A07">
        <w:rPr>
          <w:rFonts w:ascii="Times New Roman" w:eastAsia="Calibri" w:hAnsi="Times New Roman" w:cs="Times New Roman"/>
          <w:iCs/>
          <w:sz w:val="12"/>
          <w:szCs w:val="12"/>
        </w:rPr>
        <w:t>_______________________________</w:t>
      </w:r>
    </w:p>
    <w:p w:rsidR="00851D42" w:rsidRPr="00851D42" w:rsidRDefault="00851D42" w:rsidP="00521A07">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Председательствующий-______________________________ФИО;</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Ответственный за ведение протокола собрания-____________________ФИО;</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Участники публичных слушаний - _______ чел.;</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Представители организатора публичных слушаний- ________________ФИО;</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851D42" w:rsidRPr="00851D42" w:rsidRDefault="00851D42" w:rsidP="00521A07">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w:t>
      </w:r>
      <w:r w:rsidR="00521A07">
        <w:rPr>
          <w:rFonts w:ascii="Times New Roman" w:eastAsia="Calibri" w:hAnsi="Times New Roman" w:cs="Times New Roman"/>
          <w:iCs/>
          <w:sz w:val="12"/>
          <w:szCs w:val="12"/>
        </w:rPr>
        <w:t>________________ФИО.</w:t>
      </w:r>
    </w:p>
    <w:p w:rsidR="00851D42" w:rsidRPr="00851D42" w:rsidRDefault="00851D42" w:rsidP="00521A07">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В ходе проведения собрания участников публичных слушаний была </w:t>
      </w:r>
      <w:r w:rsidR="00521A07">
        <w:rPr>
          <w:rFonts w:ascii="Times New Roman" w:eastAsia="Calibri" w:hAnsi="Times New Roman" w:cs="Times New Roman"/>
          <w:iCs/>
          <w:sz w:val="12"/>
          <w:szCs w:val="12"/>
        </w:rPr>
        <w:t>заслушана следующая информация:</w:t>
      </w:r>
      <w:r w:rsidRPr="00851D42">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Приложение № 5</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к порядку организации и проведения общественных</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обсуждений или публичных слушаний по вопросам</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 xml:space="preserve"> градостроительной деятельности на территории</w:t>
      </w:r>
    </w:p>
    <w:p w:rsidR="00851D42" w:rsidRPr="00851D42" w:rsidRDefault="00851D42" w:rsidP="00521A07">
      <w:pPr>
        <w:tabs>
          <w:tab w:val="left" w:pos="0"/>
        </w:tabs>
        <w:spacing w:after="0" w:line="240" w:lineRule="auto"/>
        <w:ind w:firstLine="284"/>
        <w:jc w:val="right"/>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сельского поселения Карм</w:t>
      </w:r>
      <w:r w:rsidR="00521A07">
        <w:rPr>
          <w:rFonts w:ascii="Times New Roman" w:eastAsia="Calibri" w:hAnsi="Times New Roman" w:cs="Times New Roman"/>
          <w:iCs/>
          <w:sz w:val="12"/>
          <w:szCs w:val="12"/>
        </w:rPr>
        <w:t>ало-Аделяково Самарской области</w:t>
      </w:r>
    </w:p>
    <w:p w:rsidR="00851D42" w:rsidRPr="00851D42" w:rsidRDefault="00851D42" w:rsidP="00521A07">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ФОРМА ПРОТОКОЛА</w:t>
      </w:r>
    </w:p>
    <w:p w:rsidR="00851D42" w:rsidRPr="00851D42" w:rsidRDefault="00851D42" w:rsidP="00521A07">
      <w:pPr>
        <w:tabs>
          <w:tab w:val="left" w:pos="0"/>
        </w:tabs>
        <w:spacing w:after="0" w:line="240" w:lineRule="auto"/>
        <w:ind w:firstLine="284"/>
        <w:jc w:val="center"/>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общественных обсуждений или публичны</w:t>
      </w:r>
      <w:r w:rsidR="00521A07">
        <w:rPr>
          <w:rFonts w:ascii="Times New Roman" w:eastAsia="Calibri" w:hAnsi="Times New Roman" w:cs="Times New Roman"/>
          <w:iCs/>
          <w:sz w:val="12"/>
          <w:szCs w:val="12"/>
        </w:rPr>
        <w:t>х слушаний в __________________</w:t>
      </w:r>
    </w:p>
    <w:p w:rsidR="00851D42" w:rsidRPr="00851D42" w:rsidRDefault="00521A07" w:rsidP="00851D4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851D42" w:rsidRPr="00851D42">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851D42" w:rsidRPr="00851D42" w:rsidRDefault="00521A07" w:rsidP="00851D4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851D42" w:rsidRPr="00851D42">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851D42" w:rsidRPr="00851D42"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851D42" w:rsidRPr="00851D42">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00851D42" w:rsidRPr="00851D42">
        <w:rPr>
          <w:rFonts w:ascii="Times New Roman" w:eastAsia="Calibri" w:hAnsi="Times New Roman" w:cs="Times New Roman"/>
          <w:iCs/>
          <w:sz w:val="12"/>
          <w:szCs w:val="12"/>
        </w:rPr>
        <w:t>в газете «________________» от ______________ №______.</w:t>
      </w:r>
    </w:p>
    <w:p w:rsidR="00851D42" w:rsidRPr="00851D42" w:rsidRDefault="00521A07" w:rsidP="00851D4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00851D42" w:rsidRPr="00851D42">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851D42" w:rsidRPr="00851D42" w:rsidRDefault="00521A07" w:rsidP="00851D4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00851D42" w:rsidRPr="00851D42">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851D42" w:rsidRPr="00851D42" w:rsidRDefault="00851D42" w:rsidP="00521A07">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8. Территория, в пределах которой про</w:t>
      </w:r>
      <w:r w:rsidR="00521A07">
        <w:rPr>
          <w:rFonts w:ascii="Times New Roman" w:eastAsia="Calibri" w:hAnsi="Times New Roman" w:cs="Times New Roman"/>
          <w:iCs/>
          <w:sz w:val="12"/>
          <w:szCs w:val="12"/>
        </w:rPr>
        <w:t xml:space="preserve">водятся общественных обсуждений </w:t>
      </w:r>
      <w:r w:rsidRPr="00851D42">
        <w:rPr>
          <w:rFonts w:ascii="Times New Roman" w:eastAsia="Calibri" w:hAnsi="Times New Roman" w:cs="Times New Roman"/>
          <w:iCs/>
          <w:sz w:val="12"/>
          <w:szCs w:val="12"/>
        </w:rPr>
        <w:t>или публичные слушания_________________________________________________________________________________________________________</w:t>
      </w:r>
      <w:r w:rsidR="002434C4">
        <w:rPr>
          <w:rFonts w:ascii="Times New Roman" w:eastAsia="Calibri" w:hAnsi="Times New Roman" w:cs="Times New Roman"/>
          <w:iCs/>
          <w:sz w:val="12"/>
          <w:szCs w:val="12"/>
        </w:rPr>
        <w:t>___________</w:t>
      </w:r>
      <w:r w:rsidRPr="00851D42">
        <w:rPr>
          <w:rFonts w:ascii="Times New Roman" w:eastAsia="Calibri" w:hAnsi="Times New Roman" w:cs="Times New Roman"/>
          <w:iCs/>
          <w:sz w:val="12"/>
          <w:szCs w:val="12"/>
        </w:rPr>
        <w:t xml:space="preserve"> </w:t>
      </w:r>
    </w:p>
    <w:p w:rsidR="00851D42" w:rsidRPr="00851D42"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740240" w:rsidRDefault="00851D42" w:rsidP="00851D42">
      <w:pPr>
        <w:tabs>
          <w:tab w:val="left" w:pos="0"/>
        </w:tabs>
        <w:spacing w:after="0" w:line="240" w:lineRule="auto"/>
        <w:ind w:firstLine="284"/>
        <w:jc w:val="both"/>
        <w:rPr>
          <w:rFonts w:ascii="Times New Roman" w:eastAsia="Calibri" w:hAnsi="Times New Roman" w:cs="Times New Roman"/>
          <w:iCs/>
          <w:sz w:val="12"/>
          <w:szCs w:val="12"/>
        </w:rPr>
      </w:pPr>
      <w:r w:rsidRPr="00851D42">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000" w:firstRow="0" w:lastRow="0" w:firstColumn="0" w:lastColumn="0" w:noHBand="0" w:noVBand="0"/>
      </w:tblPr>
      <w:tblGrid>
        <w:gridCol w:w="378"/>
        <w:gridCol w:w="729"/>
        <w:gridCol w:w="2860"/>
        <w:gridCol w:w="889"/>
        <w:gridCol w:w="1123"/>
        <w:gridCol w:w="1093"/>
        <w:gridCol w:w="657"/>
      </w:tblGrid>
      <w:tr w:rsidR="00C926D6" w:rsidRPr="00521A07" w:rsidTr="00521A07">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Ф.И.О.</w:t>
            </w:r>
          </w:p>
          <w:p w:rsidR="00521A07" w:rsidRPr="00521A07" w:rsidRDefault="00521A07" w:rsidP="00C926D6">
            <w:pPr>
              <w:pStyle w:val="Standard"/>
              <w:jc w:val="center"/>
              <w:rPr>
                <w:sz w:val="12"/>
                <w:szCs w:val="12"/>
              </w:rPr>
            </w:pPr>
            <w:r w:rsidRPr="00521A07">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Подпись</w:t>
            </w:r>
          </w:p>
        </w:tc>
      </w:tr>
      <w:tr w:rsidR="00C926D6" w:rsidRPr="00521A07" w:rsidTr="00521A07">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both"/>
              <w:rPr>
                <w:sz w:val="12"/>
                <w:szCs w:val="12"/>
              </w:rPr>
            </w:pPr>
            <w:r w:rsidRPr="00521A07">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both"/>
              <w:rPr>
                <w:sz w:val="12"/>
                <w:szCs w:val="12"/>
              </w:rPr>
            </w:pPr>
          </w:p>
        </w:tc>
      </w:tr>
    </w:tbl>
    <w:p w:rsid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521A07">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000" w:firstRow="0" w:lastRow="0" w:firstColumn="0" w:lastColumn="0" w:noHBand="0" w:noVBand="0"/>
      </w:tblPr>
      <w:tblGrid>
        <w:gridCol w:w="542"/>
        <w:gridCol w:w="3292"/>
        <w:gridCol w:w="3689"/>
      </w:tblGrid>
      <w:tr w:rsidR="00521A07" w:rsidRPr="00521A07" w:rsidTr="00521A07">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sz w:val="12"/>
                <w:szCs w:val="12"/>
              </w:rPr>
            </w:pPr>
            <w:r w:rsidRPr="00521A07">
              <w:rPr>
                <w:sz w:val="12"/>
                <w:szCs w:val="12"/>
              </w:rPr>
              <w:t>№</w:t>
            </w:r>
          </w:p>
        </w:tc>
        <w:tc>
          <w:tcPr>
            <w:tcW w:w="218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sz w:val="12"/>
                <w:szCs w:val="12"/>
              </w:rPr>
            </w:pPr>
            <w:r w:rsidRPr="00521A07">
              <w:rPr>
                <w:sz w:val="12"/>
                <w:szCs w:val="12"/>
              </w:rPr>
              <w:t>Сведения о лице, выразившем свое мнение по вопросам публичных слушаний (Ф.И.О, адрес проживания)</w:t>
            </w: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sz w:val="12"/>
                <w:szCs w:val="12"/>
              </w:rPr>
            </w:pPr>
            <w:r w:rsidRPr="00521A07">
              <w:rPr>
                <w:sz w:val="12"/>
                <w:szCs w:val="12"/>
              </w:rPr>
              <w:t>Содержание мнения, предложения или замечания</w:t>
            </w:r>
          </w:p>
        </w:tc>
      </w:tr>
      <w:tr w:rsidR="00521A07" w:rsidRPr="00521A07" w:rsidTr="00521A07">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sz w:val="12"/>
                <w:szCs w:val="12"/>
              </w:rPr>
            </w:pPr>
            <w:r w:rsidRPr="00521A07">
              <w:rPr>
                <w:sz w:val="12"/>
                <w:szCs w:val="12"/>
              </w:rPr>
              <w:t>1.</w:t>
            </w:r>
          </w:p>
        </w:tc>
        <w:tc>
          <w:tcPr>
            <w:tcW w:w="218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sz w:val="12"/>
                <w:szCs w:val="12"/>
              </w:rPr>
            </w:pP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i/>
                <w:iCs/>
                <w:sz w:val="12"/>
                <w:szCs w:val="12"/>
                <w:lang w:val="en-US"/>
              </w:rPr>
            </w:pPr>
          </w:p>
        </w:tc>
      </w:tr>
      <w:tr w:rsidR="00521A07" w:rsidRPr="00521A07" w:rsidTr="00521A07">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sz w:val="12"/>
                <w:szCs w:val="12"/>
              </w:rPr>
            </w:pPr>
            <w:r w:rsidRPr="00521A07">
              <w:rPr>
                <w:sz w:val="12"/>
                <w:szCs w:val="12"/>
              </w:rPr>
              <w:t>2.</w:t>
            </w:r>
          </w:p>
        </w:tc>
        <w:tc>
          <w:tcPr>
            <w:tcW w:w="2188"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i/>
                <w:iCs/>
                <w:sz w:val="12"/>
                <w:szCs w:val="12"/>
                <w:lang w:val="en-US"/>
              </w:rPr>
            </w:pP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521A07" w:rsidRPr="00521A07" w:rsidRDefault="00521A07" w:rsidP="00C926D6">
            <w:pPr>
              <w:pStyle w:val="Standard"/>
              <w:jc w:val="both"/>
              <w:rPr>
                <w:i/>
                <w:iCs/>
                <w:sz w:val="12"/>
                <w:szCs w:val="12"/>
                <w:lang w:val="en-US"/>
              </w:rPr>
            </w:pPr>
          </w:p>
        </w:tc>
      </w:tr>
    </w:tbl>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lastRenderedPageBreak/>
        <w:t xml:space="preserve">Подпись лица, ответственного за ведение протокола   ________________ФИО  </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 xml:space="preserve">                                                                                                                       (подпись)                                </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Подпись руководителя органа,</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уполномоченного на ведение публичных слушаний  ________________ФИО</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Приложение</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к протоколу общественных обсуждений или публичных слушаний</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в сельском поселении Кармало</w:t>
      </w:r>
      <w:r>
        <w:rPr>
          <w:rFonts w:ascii="Times New Roman" w:eastAsia="Calibri" w:hAnsi="Times New Roman" w:cs="Times New Roman"/>
          <w:iCs/>
          <w:sz w:val="12"/>
          <w:szCs w:val="12"/>
        </w:rPr>
        <w:t>-Аделяково Самарской области</w:t>
      </w:r>
    </w:p>
    <w:p w:rsidR="00521A07" w:rsidRPr="00521A07" w:rsidRDefault="00521A07" w:rsidP="00521A07">
      <w:pPr>
        <w:tabs>
          <w:tab w:val="left" w:pos="0"/>
        </w:tabs>
        <w:spacing w:after="0" w:line="240" w:lineRule="auto"/>
        <w:ind w:firstLine="284"/>
        <w:jc w:val="center"/>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ПЕРЕЧЕНЬ</w:t>
      </w:r>
    </w:p>
    <w:p w:rsidR="00E14BC0" w:rsidRDefault="00521A07" w:rsidP="00521A07">
      <w:pPr>
        <w:tabs>
          <w:tab w:val="left" w:pos="0"/>
        </w:tabs>
        <w:spacing w:after="0" w:line="240" w:lineRule="auto"/>
        <w:ind w:firstLine="284"/>
        <w:jc w:val="center"/>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000" w:firstRow="0" w:lastRow="0" w:firstColumn="0" w:lastColumn="0" w:noHBand="0" w:noVBand="0"/>
      </w:tblPr>
      <w:tblGrid>
        <w:gridCol w:w="359"/>
        <w:gridCol w:w="884"/>
        <w:gridCol w:w="657"/>
        <w:gridCol w:w="853"/>
        <w:gridCol w:w="1020"/>
        <w:gridCol w:w="880"/>
        <w:gridCol w:w="1022"/>
        <w:gridCol w:w="706"/>
        <w:gridCol w:w="1348"/>
      </w:tblGrid>
      <w:tr w:rsidR="00521A07" w:rsidRPr="00521A07" w:rsidTr="00521A07">
        <w:trPr>
          <w:trHeight w:val="70"/>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521A07" w:rsidRPr="00521A07" w:rsidTr="00521A07">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 xml:space="preserve">Адрес </w:t>
            </w:r>
            <w:r>
              <w:rPr>
                <w:sz w:val="12"/>
                <w:szCs w:val="12"/>
              </w:rPr>
              <w:t xml:space="preserve">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p>
        </w:tc>
      </w:tr>
      <w:tr w:rsidR="00521A07" w:rsidRPr="00521A07" w:rsidTr="00521A07">
        <w:trPr>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both"/>
              <w:rPr>
                <w:sz w:val="12"/>
                <w:szCs w:val="12"/>
              </w:rPr>
            </w:pPr>
            <w:r w:rsidRPr="00521A07">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1A07" w:rsidRPr="00521A07" w:rsidRDefault="00521A07" w:rsidP="00C926D6">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both"/>
              <w:rPr>
                <w:sz w:val="12"/>
                <w:szCs w:val="12"/>
              </w:rPr>
            </w:pPr>
          </w:p>
        </w:tc>
      </w:tr>
    </w:tbl>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Приложение № 6</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к порядку организации и проведения общественных</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обсуждений или публичных слушаний по вопросам</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 xml:space="preserve"> градостроительной деятельности на территории</w:t>
      </w:r>
    </w:p>
    <w:p w:rsidR="00521A07" w:rsidRPr="00521A07" w:rsidRDefault="00521A07" w:rsidP="00521A07">
      <w:pPr>
        <w:tabs>
          <w:tab w:val="left" w:pos="0"/>
        </w:tabs>
        <w:spacing w:after="0" w:line="240" w:lineRule="auto"/>
        <w:ind w:firstLine="284"/>
        <w:jc w:val="right"/>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сельского поселения Карм</w:t>
      </w:r>
      <w:r>
        <w:rPr>
          <w:rFonts w:ascii="Times New Roman" w:eastAsia="Calibri" w:hAnsi="Times New Roman" w:cs="Times New Roman"/>
          <w:iCs/>
          <w:sz w:val="12"/>
          <w:szCs w:val="12"/>
        </w:rPr>
        <w:t>ало-Аделяково Самарской области</w:t>
      </w:r>
    </w:p>
    <w:p w:rsidR="00521A07" w:rsidRPr="00521A07" w:rsidRDefault="00521A07" w:rsidP="00521A07">
      <w:pPr>
        <w:tabs>
          <w:tab w:val="left" w:pos="0"/>
        </w:tabs>
        <w:spacing w:after="0" w:line="240" w:lineRule="auto"/>
        <w:ind w:firstLine="284"/>
        <w:jc w:val="center"/>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ФОРМА ЗАКЛЮЧЕНИЯ</w:t>
      </w:r>
    </w:p>
    <w:p w:rsidR="00521A07" w:rsidRPr="00521A07" w:rsidRDefault="00521A07" w:rsidP="00521A07">
      <w:pPr>
        <w:tabs>
          <w:tab w:val="left" w:pos="0"/>
        </w:tabs>
        <w:spacing w:after="0" w:line="240" w:lineRule="auto"/>
        <w:ind w:firstLine="284"/>
        <w:jc w:val="center"/>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521A07">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6501AC"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000" w:firstRow="0" w:lastRow="0" w:firstColumn="0" w:lastColumn="0" w:noHBand="0" w:noVBand="0"/>
      </w:tblPr>
      <w:tblGrid>
        <w:gridCol w:w="402"/>
        <w:gridCol w:w="25"/>
        <w:gridCol w:w="1550"/>
        <w:gridCol w:w="5076"/>
        <w:gridCol w:w="676"/>
      </w:tblGrid>
      <w:tr w:rsidR="00521A07" w:rsidRPr="00521A07" w:rsidTr="00521A07">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b/>
                <w:sz w:val="12"/>
                <w:szCs w:val="12"/>
              </w:rPr>
              <w:t>Содержание внесенных предложений и замечаний</w:t>
            </w: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b/>
                <w:sz w:val="12"/>
                <w:szCs w:val="12"/>
              </w:rPr>
              <w:t>Рекомендации организатора о целесообразности или нецелесообразности учета замечаний и предложений, поступивших на</w:t>
            </w:r>
            <w:r w:rsidRPr="00521A07">
              <w:rPr>
                <w:sz w:val="12"/>
                <w:szCs w:val="12"/>
              </w:rPr>
              <w:t xml:space="preserve"> </w:t>
            </w:r>
            <w:r w:rsidRPr="00521A07">
              <w:rPr>
                <w:b/>
                <w:sz w:val="12"/>
                <w:szCs w:val="12"/>
              </w:rPr>
              <w:t>общественных обсуждений или публичных слушаниях</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b/>
                <w:sz w:val="12"/>
                <w:szCs w:val="12"/>
              </w:rPr>
              <w:t>Выводы</w:t>
            </w:r>
          </w:p>
        </w:tc>
      </w:tr>
      <w:tr w:rsidR="00521A07" w:rsidRPr="00521A07" w:rsidTr="00521A07">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r w:rsidRPr="00521A07">
              <w:rPr>
                <w:b/>
                <w:sz w:val="12"/>
                <w:szCs w:val="12"/>
              </w:rPr>
              <w:t>Предложения, поступившие от участников общественных обсуждений или</w:t>
            </w:r>
            <w:r w:rsidRPr="00521A07">
              <w:rPr>
                <w:sz w:val="12"/>
                <w:szCs w:val="12"/>
              </w:rPr>
              <w:t xml:space="preserve"> </w:t>
            </w:r>
            <w:r w:rsidRPr="00521A07">
              <w:rPr>
                <w:b/>
                <w:sz w:val="12"/>
                <w:szCs w:val="12"/>
              </w:rPr>
              <w:t>публичных слушаний и постоянно проживающими на территории, в пределах которой проводятся публичные слушания</w:t>
            </w:r>
          </w:p>
        </w:tc>
      </w:tr>
      <w:tr w:rsidR="00521A07" w:rsidRPr="00521A07" w:rsidTr="00521A07">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jc w:val="center"/>
              <w:rPr>
                <w:sz w:val="12"/>
                <w:szCs w:val="12"/>
              </w:rPr>
            </w:pP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p>
        </w:tc>
      </w:tr>
      <w:tr w:rsidR="00521A07" w:rsidRPr="00521A07" w:rsidTr="00521A07">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b/>
                <w:sz w:val="12"/>
                <w:szCs w:val="12"/>
              </w:rPr>
              <w:t>Предложения, поступившие от иных участников общественных обсуждений или</w:t>
            </w:r>
            <w:r w:rsidRPr="00521A07">
              <w:rPr>
                <w:sz w:val="12"/>
                <w:szCs w:val="12"/>
              </w:rPr>
              <w:t xml:space="preserve"> </w:t>
            </w:r>
            <w:r w:rsidRPr="00521A07">
              <w:rPr>
                <w:b/>
                <w:sz w:val="12"/>
                <w:szCs w:val="12"/>
              </w:rPr>
              <w:t>публичных слушаний</w:t>
            </w:r>
          </w:p>
        </w:tc>
      </w:tr>
      <w:tr w:rsidR="00521A07" w:rsidRPr="00521A07" w:rsidTr="00521A07">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sz w:val="12"/>
                <w:szCs w:val="12"/>
              </w:rPr>
              <w:t>-</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1A07" w:rsidRPr="00521A07" w:rsidRDefault="00521A07" w:rsidP="00C926D6">
            <w:pPr>
              <w:pStyle w:val="Standard"/>
              <w:ind w:firstLine="3"/>
              <w:jc w:val="center"/>
              <w:rPr>
                <w:sz w:val="12"/>
                <w:szCs w:val="12"/>
              </w:rPr>
            </w:pPr>
            <w:r w:rsidRPr="00521A07">
              <w:rPr>
                <w:sz w:val="12"/>
                <w:szCs w:val="12"/>
              </w:rPr>
              <w:t>-</w:t>
            </w:r>
          </w:p>
        </w:tc>
      </w:tr>
    </w:tbl>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Подпись руководителя органа,</w:t>
      </w:r>
    </w:p>
    <w:p w:rsidR="00521A07" w:rsidRPr="00521A07" w:rsidRDefault="00521A07" w:rsidP="00521A07">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уполномоченного на ведение публичных слушаний  ________________ФИО</w:t>
      </w:r>
    </w:p>
    <w:p w:rsidR="00741856" w:rsidRDefault="00521A07" w:rsidP="00C16E43">
      <w:pPr>
        <w:tabs>
          <w:tab w:val="left" w:pos="0"/>
        </w:tabs>
        <w:spacing w:after="0" w:line="240" w:lineRule="auto"/>
        <w:ind w:firstLine="284"/>
        <w:jc w:val="both"/>
        <w:rPr>
          <w:rFonts w:ascii="Times New Roman" w:eastAsia="Calibri" w:hAnsi="Times New Roman" w:cs="Times New Roman"/>
          <w:iCs/>
          <w:sz w:val="12"/>
          <w:szCs w:val="12"/>
        </w:rPr>
      </w:pPr>
      <w:r w:rsidRPr="00521A07">
        <w:rPr>
          <w:rFonts w:ascii="Times New Roman" w:eastAsia="Calibri" w:hAnsi="Times New Roman" w:cs="Times New Roman"/>
          <w:iCs/>
          <w:sz w:val="12"/>
          <w:szCs w:val="12"/>
        </w:rPr>
        <w:t xml:space="preserve">                                                                                               (подпись)</w:t>
      </w:r>
    </w:p>
    <w:p w:rsidR="00741856" w:rsidRPr="00741856" w:rsidRDefault="00741856" w:rsidP="00741856">
      <w:pPr>
        <w:tabs>
          <w:tab w:val="left" w:pos="0"/>
        </w:tabs>
        <w:spacing w:after="0" w:line="240" w:lineRule="auto"/>
        <w:ind w:firstLine="284"/>
        <w:jc w:val="center"/>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РЕШЕНИЕ</w:t>
      </w:r>
    </w:p>
    <w:p w:rsidR="00741856" w:rsidRPr="00741856" w:rsidRDefault="00741856" w:rsidP="00741856">
      <w:pPr>
        <w:tabs>
          <w:tab w:val="left" w:pos="0"/>
        </w:tabs>
        <w:spacing w:after="0" w:line="240" w:lineRule="auto"/>
        <w:jc w:val="both"/>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 xml:space="preserve"> « 01»  апреля 2020 г.                                   </w:t>
      </w:r>
      <w:r>
        <w:rPr>
          <w:rFonts w:ascii="Times New Roman" w:eastAsia="Calibri" w:hAnsi="Times New Roman" w:cs="Times New Roman"/>
          <w:iCs/>
          <w:sz w:val="12"/>
          <w:szCs w:val="12"/>
        </w:rPr>
        <w:t xml:space="preserve">                                                                                                                     </w:t>
      </w:r>
      <w:r w:rsidRPr="0074185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6</w:t>
      </w:r>
    </w:p>
    <w:p w:rsidR="00741856" w:rsidRPr="00741856" w:rsidRDefault="00741856" w:rsidP="00741856">
      <w:pPr>
        <w:tabs>
          <w:tab w:val="left" w:pos="0"/>
        </w:tabs>
        <w:spacing w:after="0" w:line="240" w:lineRule="auto"/>
        <w:ind w:firstLine="284"/>
        <w:jc w:val="center"/>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741856">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Принято Собранием  представителей</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сельского поселения  Красносельское</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муниципального района Сергиевский</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РЕШИЛО:</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41856">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(Приложение №1).</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41856">
        <w:rPr>
          <w:rFonts w:ascii="Times New Roman" w:eastAsia="Calibri" w:hAnsi="Times New Roman" w:cs="Times New Roman"/>
          <w:iCs/>
          <w:sz w:val="12"/>
          <w:szCs w:val="12"/>
        </w:rPr>
        <w:t>Решение Собрания представителей сельского поселения Красносельское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признать утратившим силу.</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741856">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741856" w:rsidRPr="00741856" w:rsidRDefault="00741856" w:rsidP="0074185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741856">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741856" w:rsidRPr="00741856"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Председатель Собрания представителей</w:t>
      </w:r>
    </w:p>
    <w:p w:rsidR="00741856" w:rsidRPr="00741856"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сельского поселения Красносельское</w:t>
      </w:r>
    </w:p>
    <w:p w:rsidR="00741856"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lastRenderedPageBreak/>
        <w:t xml:space="preserve">муниципального района Сергиевский   </w:t>
      </w:r>
    </w:p>
    <w:p w:rsidR="00741856" w:rsidRPr="00741856"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Н.А.Каемова</w:t>
      </w:r>
    </w:p>
    <w:p w:rsidR="00741856"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Глава сельского поселения Красносель</w:t>
      </w:r>
      <w:r>
        <w:rPr>
          <w:rFonts w:ascii="Times New Roman" w:eastAsia="Calibri" w:hAnsi="Times New Roman" w:cs="Times New Roman"/>
          <w:iCs/>
          <w:sz w:val="12"/>
          <w:szCs w:val="12"/>
        </w:rPr>
        <w:t>ское</w:t>
      </w:r>
    </w:p>
    <w:p w:rsidR="004A6CD2" w:rsidRDefault="004A6CD2" w:rsidP="00741856">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муниципального района Сергиевский</w:t>
      </w:r>
    </w:p>
    <w:p w:rsidR="00741856"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r w:rsidRPr="00741856">
        <w:rPr>
          <w:rFonts w:ascii="Times New Roman" w:eastAsia="Calibri" w:hAnsi="Times New Roman" w:cs="Times New Roman"/>
          <w:iCs/>
          <w:sz w:val="12"/>
          <w:szCs w:val="12"/>
        </w:rPr>
        <w:t>Н.В.Вершков</w:t>
      </w:r>
    </w:p>
    <w:p w:rsid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p>
    <w:p w:rsid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Приложение № 1 </w:t>
      </w:r>
    </w:p>
    <w:p w:rsid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к решению Собрания представителей</w:t>
      </w:r>
    </w:p>
    <w:p w:rsid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 сельского поселения Красносельское </w:t>
      </w:r>
    </w:p>
    <w:p w:rsid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муниципального района Сергиевский</w:t>
      </w:r>
    </w:p>
    <w:p w:rsid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 Самарской области </w:t>
      </w:r>
    </w:p>
    <w:p w:rsidR="004A6CD2" w:rsidRPr="004A6CD2" w:rsidRDefault="004A6CD2" w:rsidP="004A6CD2">
      <w:pPr>
        <w:tabs>
          <w:tab w:val="left" w:pos="0"/>
        </w:tabs>
        <w:spacing w:after="0" w:line="240" w:lineRule="auto"/>
        <w:ind w:firstLine="284"/>
        <w:jc w:val="right"/>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от 01.04.2020г.  № 6</w:t>
      </w: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Самарской области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1. Общие положения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Осуществление жителями сельского поселения Красносельск</w:t>
      </w:r>
      <w:r>
        <w:rPr>
          <w:rFonts w:ascii="Times New Roman" w:eastAsia="Calibri" w:hAnsi="Times New Roman" w:cs="Times New Roman"/>
          <w:iCs/>
          <w:sz w:val="12"/>
          <w:szCs w:val="12"/>
        </w:rPr>
        <w:t xml:space="preserve">ое права </w:t>
      </w:r>
      <w:r w:rsidRPr="004A6CD2">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Общественные обсуждения или публичные слушани</w:t>
      </w:r>
      <w:r>
        <w:rPr>
          <w:rFonts w:ascii="Times New Roman" w:eastAsia="Calibri" w:hAnsi="Times New Roman" w:cs="Times New Roman"/>
          <w:iCs/>
          <w:sz w:val="12"/>
          <w:szCs w:val="12"/>
        </w:rPr>
        <w:t xml:space="preserve">я проводятся </w:t>
      </w:r>
      <w:r w:rsidRPr="004A6CD2">
        <w:rPr>
          <w:rFonts w:ascii="Times New Roman" w:eastAsia="Calibri" w:hAnsi="Times New Roman" w:cs="Times New Roman"/>
          <w:iCs/>
          <w:sz w:val="12"/>
          <w:szCs w:val="12"/>
        </w:rPr>
        <w:t>в сельском поселении Красносельское по следующим проектам: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I.I.1.1.1)</w:t>
      </w:r>
      <w:r w:rsidRPr="004A6CD2">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I.I.1.1.2)</w:t>
      </w:r>
      <w:r w:rsidRPr="004A6CD2">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проект генерального плана сельского поселения Красносельское, проект внесения изменений в генеральный план сельского поселения Красносельское;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проект планировки территории сельского поселения Красносельское, проект межевания территории сельского поселения Красносельское, проект внесения изменений в проект планировки и (или) проект межевания;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4A6CD2">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w:t>
      </w:r>
      <w:r>
        <w:rPr>
          <w:rFonts w:ascii="Times New Roman" w:eastAsia="Calibri" w:hAnsi="Times New Roman" w:cs="Times New Roman"/>
          <w:iCs/>
          <w:sz w:val="12"/>
          <w:szCs w:val="12"/>
        </w:rPr>
        <w:t>воего мнения</w:t>
      </w:r>
      <w:r w:rsidRPr="004A6CD2">
        <w:rPr>
          <w:rFonts w:ascii="Times New Roman" w:eastAsia="Calibri" w:hAnsi="Times New Roman" w:cs="Times New Roman"/>
          <w:iCs/>
          <w:sz w:val="12"/>
          <w:szCs w:val="12"/>
        </w:rPr>
        <w:t xml:space="preserve"> в отношении вопросов, выносимых на слушания;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Процедура проведения публичных слушаний состоит из следующих этапов: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оповещение о начале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проведение собрания или собраний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подготовка и оформление протокола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оповещение о начале общественных обсуждений;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4A6CD2">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подготовка и оформление протокола общественных обсуждений;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4A6CD2">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4A6CD2">
        <w:rPr>
          <w:rFonts w:ascii="Times New Roman" w:eastAsia="Calibri" w:hAnsi="Times New Roman" w:cs="Times New Roman"/>
          <w:iCs/>
          <w:sz w:val="12"/>
          <w:szCs w:val="12"/>
        </w:rPr>
        <w:t>к официальному сайту и (или) информационной системе.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w:t>
      </w:r>
      <w:r>
        <w:rPr>
          <w:rFonts w:ascii="Times New Roman" w:eastAsia="Calibri" w:hAnsi="Times New Roman" w:cs="Times New Roman"/>
          <w:iCs/>
          <w:sz w:val="12"/>
          <w:szCs w:val="12"/>
        </w:rPr>
        <w:t>азмещения</w:t>
      </w:r>
      <w:r w:rsidRPr="004A6CD2">
        <w:rPr>
          <w:rFonts w:ascii="Times New Roman" w:eastAsia="Calibri" w:hAnsi="Times New Roman" w:cs="Times New Roman"/>
          <w:iCs/>
          <w:sz w:val="12"/>
          <w:szCs w:val="12"/>
        </w:rPr>
        <w:t xml:space="preserve"> в сети «Интернет» постановления главы сельского поселения Красносельс</w:t>
      </w:r>
      <w:r>
        <w:rPr>
          <w:rFonts w:ascii="Times New Roman" w:eastAsia="Calibri" w:hAnsi="Times New Roman" w:cs="Times New Roman"/>
          <w:iCs/>
          <w:sz w:val="12"/>
          <w:szCs w:val="12"/>
        </w:rPr>
        <w:t xml:space="preserve">кое </w:t>
      </w:r>
      <w:r w:rsidRPr="004A6CD2">
        <w:rPr>
          <w:rFonts w:ascii="Times New Roman" w:eastAsia="Calibri" w:hAnsi="Times New Roman" w:cs="Times New Roman"/>
          <w:iCs/>
          <w:sz w:val="12"/>
          <w:szCs w:val="12"/>
        </w:rPr>
        <w:t>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4A6CD2">
        <w:rPr>
          <w:rFonts w:ascii="Times New Roman" w:eastAsia="Calibri" w:hAnsi="Times New Roman" w:cs="Times New Roman"/>
          <w:iCs/>
          <w:sz w:val="12"/>
          <w:szCs w:val="12"/>
        </w:rPr>
        <w:t>Постановление главы сельского поселения Красносельское о проведении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Красносельское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lastRenderedPageBreak/>
        <w:t>2) распространяется на информационных стендах, оборудованных около администрации сельского поселения Красносельское,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Постановление главы сельского поселения Красносельское  о проведении общественных обсуждений или публичных слушаний должно содержать:</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информацию о проекте, под</w:t>
      </w:r>
      <w:r>
        <w:rPr>
          <w:rFonts w:ascii="Times New Roman" w:eastAsia="Calibri" w:hAnsi="Times New Roman" w:cs="Times New Roman"/>
          <w:iCs/>
          <w:sz w:val="12"/>
          <w:szCs w:val="12"/>
        </w:rPr>
        <w:t xml:space="preserve">лежащем рассмотрению </w:t>
      </w:r>
      <w:r w:rsidRPr="004A6CD2">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Постановление главы сельского поселения Красносельское о проведении общественных обсуждений должно также содержать информ</w:t>
      </w:r>
      <w:r>
        <w:rPr>
          <w:rFonts w:ascii="Times New Roman" w:eastAsia="Calibri" w:hAnsi="Times New Roman" w:cs="Times New Roman"/>
          <w:iCs/>
          <w:sz w:val="12"/>
          <w:szCs w:val="12"/>
        </w:rPr>
        <w:t xml:space="preserve">ацию </w:t>
      </w:r>
      <w:r w:rsidRPr="004A6CD2">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Постановление главы сельского поселения Красносельское о проведении публичных слушаний также должно содержать информацию:</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Администрация сельского поселения Красносельское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4A6CD2">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Красносельское и (или) разработчика проекта, подлежащего рассмотрению на общественных обсуждениях или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3. Участники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Красносельское, настоящим порядком и иными муниципальными правовыми актами поселения.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Участники общественных обсуждений или публичн</w:t>
      </w:r>
      <w:r>
        <w:rPr>
          <w:rFonts w:ascii="Times New Roman" w:eastAsia="Calibri" w:hAnsi="Times New Roman" w:cs="Times New Roman"/>
          <w:iCs/>
          <w:sz w:val="12"/>
          <w:szCs w:val="12"/>
        </w:rPr>
        <w:t xml:space="preserve">ых слушаний </w:t>
      </w:r>
      <w:r w:rsidRPr="004A6CD2">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lastRenderedPageBreak/>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В период размещения проекта, подлежащего рассмотрен</w:t>
      </w:r>
      <w:r>
        <w:rPr>
          <w:rFonts w:ascii="Times New Roman" w:eastAsia="Calibri" w:hAnsi="Times New Roman" w:cs="Times New Roman"/>
          <w:iCs/>
          <w:sz w:val="12"/>
          <w:szCs w:val="12"/>
        </w:rPr>
        <w:t xml:space="preserve">ию </w:t>
      </w:r>
      <w:r w:rsidRPr="004A6CD2">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посредством официального сайта или информацион</w:t>
      </w:r>
      <w:r>
        <w:rPr>
          <w:rFonts w:ascii="Times New Roman" w:eastAsia="Calibri" w:hAnsi="Times New Roman" w:cs="Times New Roman"/>
          <w:iCs/>
          <w:sz w:val="12"/>
          <w:szCs w:val="12"/>
        </w:rPr>
        <w:t xml:space="preserve">ных систем </w:t>
      </w:r>
      <w:r w:rsidRPr="004A6CD2">
        <w:rPr>
          <w:rFonts w:ascii="Times New Roman" w:eastAsia="Calibri" w:hAnsi="Times New Roman" w:cs="Times New Roman"/>
          <w:iCs/>
          <w:sz w:val="12"/>
          <w:szCs w:val="12"/>
        </w:rPr>
        <w:t>(в случае проведения общественных обсуждений);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по внесению изменений в Пра</w:t>
      </w:r>
      <w:r>
        <w:rPr>
          <w:rFonts w:ascii="Times New Roman" w:eastAsia="Calibri" w:hAnsi="Times New Roman" w:cs="Times New Roman"/>
          <w:iCs/>
          <w:sz w:val="12"/>
          <w:szCs w:val="12"/>
        </w:rPr>
        <w:t xml:space="preserve">вила в части изменений </w:t>
      </w:r>
      <w:r w:rsidRPr="004A6CD2">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по проекту генерального плана поселения, внесению</w:t>
      </w:r>
      <w:r>
        <w:rPr>
          <w:rFonts w:ascii="Times New Roman" w:eastAsia="Calibri" w:hAnsi="Times New Roman" w:cs="Times New Roman"/>
          <w:iCs/>
          <w:sz w:val="12"/>
          <w:szCs w:val="12"/>
        </w:rPr>
        <w:t xml:space="preserve"> изменений </w:t>
      </w:r>
      <w:r w:rsidRPr="004A6CD2">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Красносельское о проведении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доступность для жителей поселения;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наличие необходимых удобств, в том числе туалета, телефона;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наличие отопления - в случае провед</w:t>
      </w:r>
      <w:r>
        <w:rPr>
          <w:rFonts w:ascii="Times New Roman" w:eastAsia="Calibri" w:hAnsi="Times New Roman" w:cs="Times New Roman"/>
          <w:iCs/>
          <w:sz w:val="12"/>
          <w:szCs w:val="12"/>
        </w:rPr>
        <w:t xml:space="preserve">ения публичных слушаний </w:t>
      </w:r>
      <w:r w:rsidRPr="004A6CD2">
        <w:rPr>
          <w:rFonts w:ascii="Times New Roman" w:eastAsia="Calibri" w:hAnsi="Times New Roman" w:cs="Times New Roman"/>
          <w:iCs/>
          <w:sz w:val="12"/>
          <w:szCs w:val="12"/>
        </w:rPr>
        <w:t>в холодное время года;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Красносельское о проведении публичных слушаний, жители сельского поселения Красносельское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Красносельское, постановлением главы сельского поселения Красносельское о проведении публичных слушаний определяются места проведения указанных мероприятий и доводятся до сведения жителей сельского поселения Красносельское в соответствии с пунктом 1 главы 2 настоящего порядка.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Красносельское.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Красносельское  муниципального района Сергиевский (далее – Комиссия) – по проектам, предусмотренным подпунктами 2, 5 и 6 пункта 2 главы 1 настоящего Порядка.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2) оповещение жителей сельского поселения Красносельское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Pr>
          <w:rFonts w:ascii="Times New Roman" w:eastAsia="Calibri" w:hAnsi="Times New Roman" w:cs="Times New Roman"/>
          <w:iCs/>
          <w:sz w:val="12"/>
          <w:szCs w:val="12"/>
        </w:rPr>
        <w:t xml:space="preserve">пертов, </w:t>
      </w:r>
      <w:r w:rsidRPr="004A6CD2">
        <w:rPr>
          <w:rFonts w:ascii="Times New Roman" w:eastAsia="Calibri" w:hAnsi="Times New Roman" w:cs="Times New Roman"/>
          <w:iCs/>
          <w:sz w:val="12"/>
          <w:szCs w:val="12"/>
        </w:rPr>
        <w:t>а также направление им обращений с просьбой дать свои пред</w:t>
      </w:r>
      <w:r>
        <w:rPr>
          <w:rFonts w:ascii="Times New Roman" w:eastAsia="Calibri" w:hAnsi="Times New Roman" w:cs="Times New Roman"/>
          <w:iCs/>
          <w:sz w:val="12"/>
          <w:szCs w:val="12"/>
        </w:rPr>
        <w:t xml:space="preserve">ложения </w:t>
      </w:r>
      <w:r w:rsidRPr="004A6CD2">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lastRenderedPageBreak/>
        <w:t>4) анализ материалов, представленных участниками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4A6CD2" w:rsidRDefault="004A6CD2" w:rsidP="004A6CD2">
      <w:pPr>
        <w:tabs>
          <w:tab w:val="left" w:pos="0"/>
        </w:tabs>
        <w:spacing w:after="0" w:line="240" w:lineRule="auto"/>
        <w:ind w:firstLine="284"/>
        <w:jc w:val="center"/>
        <w:rPr>
          <w:rFonts w:ascii="Times New Roman" w:eastAsia="Calibri" w:hAnsi="Times New Roman" w:cs="Times New Roman"/>
          <w:b/>
          <w:iCs/>
          <w:sz w:val="12"/>
          <w:szCs w:val="12"/>
        </w:rPr>
      </w:pPr>
      <w:r w:rsidRPr="004A6CD2">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Красносельское;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руководители организаций, осуществляющих свою</w:t>
      </w:r>
      <w:r>
        <w:rPr>
          <w:rFonts w:ascii="Times New Roman" w:eastAsia="Calibri" w:hAnsi="Times New Roman" w:cs="Times New Roman"/>
          <w:iCs/>
          <w:sz w:val="12"/>
          <w:szCs w:val="12"/>
        </w:rPr>
        <w:t xml:space="preserve"> деятельность</w:t>
      </w:r>
      <w:r w:rsidRPr="004A6CD2">
        <w:rPr>
          <w:rFonts w:ascii="Times New Roman" w:eastAsia="Calibri" w:hAnsi="Times New Roman" w:cs="Times New Roman"/>
          <w:iCs/>
          <w:sz w:val="12"/>
          <w:szCs w:val="12"/>
        </w:rPr>
        <w:t xml:space="preserve"> на территории сельского поселения Красносельское в сфере, соответствующей вопросам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Участники публичных слушаний, жители сельского поселения Красносельское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Красносельское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Красносельское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Председательствующий осуществляет:</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открытие и ведение собрания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контроль за порядком обсуждения вопросов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подписание протокола собрания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Председательствующий вправе: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w:t>
      </w:r>
      <w:r w:rsidR="005B68A0">
        <w:rPr>
          <w:rFonts w:ascii="Times New Roman" w:eastAsia="Calibri" w:hAnsi="Times New Roman" w:cs="Times New Roman"/>
          <w:iCs/>
          <w:sz w:val="12"/>
          <w:szCs w:val="12"/>
        </w:rPr>
        <w:t xml:space="preserve">ия Красносельское, </w:t>
      </w:r>
      <w:r w:rsidRPr="004A6CD2">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14. Все желающие выступить на собрании берут слово т</w:t>
      </w:r>
      <w:r w:rsidR="005B68A0">
        <w:rPr>
          <w:rFonts w:ascii="Times New Roman" w:eastAsia="Calibri" w:hAnsi="Times New Roman" w:cs="Times New Roman"/>
          <w:iCs/>
          <w:sz w:val="12"/>
          <w:szCs w:val="12"/>
        </w:rPr>
        <w:t xml:space="preserve">олько </w:t>
      </w:r>
      <w:r w:rsidRPr="004A6CD2">
        <w:rPr>
          <w:rFonts w:ascii="Times New Roman" w:eastAsia="Calibri" w:hAnsi="Times New Roman" w:cs="Times New Roman"/>
          <w:iCs/>
          <w:sz w:val="12"/>
          <w:szCs w:val="12"/>
        </w:rPr>
        <w:t>с разрешения председательствующего.</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8. Протокол собрания участников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В протоколе собрания участников публичных слушаний указываются: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позиции и мнения уча</w:t>
      </w:r>
      <w:r w:rsidR="005B68A0">
        <w:rPr>
          <w:rFonts w:ascii="Times New Roman" w:eastAsia="Calibri" w:hAnsi="Times New Roman" w:cs="Times New Roman"/>
          <w:iCs/>
          <w:sz w:val="12"/>
          <w:szCs w:val="12"/>
        </w:rPr>
        <w:t xml:space="preserve">стников публичных слушаний </w:t>
      </w:r>
      <w:r w:rsidRPr="004A6CD2">
        <w:rPr>
          <w:rFonts w:ascii="Times New Roman" w:eastAsia="Calibri" w:hAnsi="Times New Roman" w:cs="Times New Roman"/>
          <w:iCs/>
          <w:sz w:val="12"/>
          <w:szCs w:val="12"/>
        </w:rPr>
        <w:t>по обсуждаемому на публичных слушаниях проекту, высказан</w:t>
      </w:r>
      <w:r w:rsidR="005B68A0">
        <w:rPr>
          <w:rFonts w:ascii="Times New Roman" w:eastAsia="Calibri" w:hAnsi="Times New Roman" w:cs="Times New Roman"/>
          <w:iCs/>
          <w:sz w:val="12"/>
          <w:szCs w:val="12"/>
        </w:rPr>
        <w:t>ные ими</w:t>
      </w:r>
      <w:r w:rsidRPr="004A6CD2">
        <w:rPr>
          <w:rFonts w:ascii="Times New Roman" w:eastAsia="Calibri" w:hAnsi="Times New Roman" w:cs="Times New Roman"/>
          <w:iCs/>
          <w:sz w:val="12"/>
          <w:szCs w:val="12"/>
        </w:rPr>
        <w:t xml:space="preserve"> в ходе собрания.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4A6CD2" w:rsidRPr="004A6CD2" w:rsidRDefault="005B68A0" w:rsidP="004A6C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004A6CD2" w:rsidRPr="004A6CD2">
        <w:rPr>
          <w:rFonts w:ascii="Times New Roman" w:eastAsia="Calibri" w:hAnsi="Times New Roman" w:cs="Times New Roman"/>
          <w:iCs/>
          <w:sz w:val="12"/>
          <w:szCs w:val="12"/>
        </w:rPr>
        <w:t>Каждая страница протокола собрания участников публичных слушаний пронумеровывается и заверяется подписью председательствующего.</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lastRenderedPageBreak/>
        <w:t>6. В случаях, предусмотренных постановлением главы сельского поселения Красносельское о проведении слушаний, могут быть проведены два и более собрания, при этом на каждом из собраний ведется отдельный протокол в соответствии</w:t>
      </w:r>
      <w:r w:rsidR="005B68A0">
        <w:rPr>
          <w:rFonts w:ascii="Times New Roman" w:eastAsia="Calibri" w:hAnsi="Times New Roman" w:cs="Times New Roman"/>
          <w:iCs/>
          <w:sz w:val="12"/>
          <w:szCs w:val="12"/>
        </w:rPr>
        <w:t xml:space="preserve"> с положениями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7. Предложения и замечани</w:t>
      </w:r>
      <w:r w:rsidR="005B68A0">
        <w:rPr>
          <w:rFonts w:ascii="Times New Roman" w:eastAsia="Calibri" w:hAnsi="Times New Roman" w:cs="Times New Roman"/>
          <w:iCs/>
          <w:sz w:val="12"/>
          <w:szCs w:val="12"/>
        </w:rPr>
        <w:t xml:space="preserve">я по проекту, рассматриваемому </w:t>
      </w:r>
      <w:r w:rsidRPr="004A6CD2">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Протокол собрания участников публичных слушаний</w:t>
      </w:r>
      <w:r w:rsidR="005B68A0">
        <w:rPr>
          <w:rFonts w:ascii="Times New Roman" w:eastAsia="Calibri" w:hAnsi="Times New Roman" w:cs="Times New Roman"/>
          <w:iCs/>
          <w:sz w:val="12"/>
          <w:szCs w:val="12"/>
        </w:rPr>
        <w:t xml:space="preserve"> прилагается </w:t>
      </w:r>
      <w:r w:rsidRPr="004A6CD2">
        <w:rPr>
          <w:rFonts w:ascii="Times New Roman" w:eastAsia="Calibri" w:hAnsi="Times New Roman" w:cs="Times New Roman"/>
          <w:iCs/>
          <w:sz w:val="12"/>
          <w:szCs w:val="12"/>
        </w:rPr>
        <w:t>к протоколу публичных слушаний в качестве его неотъемлемой части.</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5B68A0" w:rsidRPr="004A6CD2" w:rsidRDefault="005B68A0"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9. Принятие, рассмотрение, обобщение п</w:t>
      </w:r>
      <w:r w:rsidR="005B68A0">
        <w:rPr>
          <w:rFonts w:ascii="Times New Roman" w:eastAsia="Calibri" w:hAnsi="Times New Roman" w:cs="Times New Roman"/>
          <w:b/>
          <w:iCs/>
          <w:sz w:val="12"/>
          <w:szCs w:val="12"/>
        </w:rPr>
        <w:t xml:space="preserve">оступающих </w:t>
      </w:r>
      <w:r w:rsidRPr="005B68A0">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Администрация сельского поселения Красносельское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Администрация сельского поселения Красносельское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Красносельское о проведении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Красносельское о проведении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Красносельское о начале общественных обсуждений или публичных слушаний, дата и источник его опубликования;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Красносельское о проведении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5B68A0" w:rsidRPr="004A6CD2" w:rsidRDefault="005B68A0"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10. Порядок подготовки и опубликования заключ</w:t>
      </w:r>
      <w:r w:rsidR="005B68A0" w:rsidRPr="005B68A0">
        <w:rPr>
          <w:rFonts w:ascii="Times New Roman" w:eastAsia="Calibri" w:hAnsi="Times New Roman" w:cs="Times New Roman"/>
          <w:b/>
          <w:iCs/>
          <w:sz w:val="12"/>
          <w:szCs w:val="12"/>
        </w:rPr>
        <w:t xml:space="preserve">ения </w:t>
      </w:r>
      <w:r w:rsidRPr="005B68A0">
        <w:rPr>
          <w:rFonts w:ascii="Times New Roman" w:eastAsia="Calibri" w:hAnsi="Times New Roman" w:cs="Times New Roman"/>
          <w:b/>
          <w:iCs/>
          <w:sz w:val="12"/>
          <w:szCs w:val="12"/>
        </w:rPr>
        <w:t>о результатах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5B68A0">
        <w:rPr>
          <w:rFonts w:ascii="Times New Roman" w:eastAsia="Calibri" w:hAnsi="Times New Roman" w:cs="Times New Roman"/>
          <w:iCs/>
          <w:sz w:val="12"/>
          <w:szCs w:val="12"/>
        </w:rPr>
        <w:t xml:space="preserve">м  </w:t>
      </w:r>
      <w:r w:rsidRPr="004A6CD2">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Красносельское на официальном сайте Администрации муниципального района Сергиевский Самарской области в сети «Интернет» не позднее 10 дней со дня подписания.</w:t>
      </w:r>
    </w:p>
    <w:p w:rsidR="005B68A0" w:rsidRPr="004A6CD2" w:rsidRDefault="005B68A0"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Красносельское в соответствии с заключением о результатах общественных обсуждений или публичных слушаний путем: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5B68A0" w:rsidRPr="004A6CD2" w:rsidRDefault="005B68A0"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Красносельское, в том числе по </w:t>
      </w:r>
      <w:r w:rsidR="005B68A0">
        <w:rPr>
          <w:rFonts w:ascii="Times New Roman" w:eastAsia="Calibri" w:hAnsi="Times New Roman" w:cs="Times New Roman"/>
          <w:iCs/>
          <w:sz w:val="12"/>
          <w:szCs w:val="12"/>
        </w:rPr>
        <w:t xml:space="preserve">внесению </w:t>
      </w:r>
      <w:r w:rsidRPr="004A6CD2">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Красносельское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Красносельское, в отношении которой осуществлялась подготовка указанных изменений.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Красносельское в Собрание представителей поселения.</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B68A0" w:rsidRPr="004A6CD2" w:rsidRDefault="005B68A0"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w:t>
      </w:r>
      <w:r w:rsidR="005B68A0">
        <w:rPr>
          <w:rFonts w:ascii="Times New Roman" w:eastAsia="Calibri" w:hAnsi="Times New Roman" w:cs="Times New Roman"/>
          <w:b/>
          <w:iCs/>
          <w:sz w:val="12"/>
          <w:szCs w:val="12"/>
        </w:rPr>
        <w:t xml:space="preserve">ений </w:t>
      </w:r>
      <w:r w:rsidRPr="005B68A0">
        <w:rPr>
          <w:rFonts w:ascii="Times New Roman" w:eastAsia="Calibri" w:hAnsi="Times New Roman" w:cs="Times New Roman"/>
          <w:b/>
          <w:iCs/>
          <w:sz w:val="12"/>
          <w:szCs w:val="12"/>
        </w:rPr>
        <w:t>в правила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Глава сельского поселения Красносел</w:t>
      </w:r>
      <w:r w:rsidR="005B68A0">
        <w:rPr>
          <w:rFonts w:ascii="Times New Roman" w:eastAsia="Calibri" w:hAnsi="Times New Roman" w:cs="Times New Roman"/>
          <w:iCs/>
          <w:sz w:val="12"/>
          <w:szCs w:val="12"/>
        </w:rPr>
        <w:t xml:space="preserve">ьское при получении </w:t>
      </w:r>
      <w:r w:rsidRPr="004A6CD2">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Красносельское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Красносельское о проведении общественных обсуждений или публичных слушаний согласно пункта 1 главы 2 настоящего порядка.  </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E819CE" w:rsidRPr="004A6CD2" w:rsidRDefault="00E819CE" w:rsidP="004A6CD2">
      <w:pPr>
        <w:tabs>
          <w:tab w:val="left" w:pos="0"/>
        </w:tabs>
        <w:spacing w:after="0" w:line="240" w:lineRule="auto"/>
        <w:ind w:firstLine="284"/>
        <w:jc w:val="both"/>
        <w:rPr>
          <w:rFonts w:ascii="Times New Roman" w:eastAsia="Calibri" w:hAnsi="Times New Roman" w:cs="Times New Roman"/>
          <w:iCs/>
          <w:sz w:val="12"/>
          <w:szCs w:val="12"/>
        </w:rPr>
      </w:pPr>
    </w:p>
    <w:p w:rsidR="004A6CD2" w:rsidRPr="005B68A0" w:rsidRDefault="004A6CD2" w:rsidP="005B68A0">
      <w:pPr>
        <w:tabs>
          <w:tab w:val="left" w:pos="0"/>
        </w:tabs>
        <w:spacing w:after="0" w:line="240" w:lineRule="auto"/>
        <w:ind w:firstLine="284"/>
        <w:jc w:val="center"/>
        <w:rPr>
          <w:rFonts w:ascii="Times New Roman" w:eastAsia="Calibri" w:hAnsi="Times New Roman" w:cs="Times New Roman"/>
          <w:b/>
          <w:iCs/>
          <w:sz w:val="12"/>
          <w:szCs w:val="12"/>
        </w:rPr>
      </w:pPr>
      <w:r w:rsidRPr="005B68A0">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w:t>
      </w:r>
      <w:r w:rsidR="005B68A0">
        <w:rPr>
          <w:rFonts w:ascii="Times New Roman" w:eastAsia="Calibri" w:hAnsi="Times New Roman" w:cs="Times New Roman"/>
          <w:b/>
          <w:iCs/>
          <w:sz w:val="12"/>
          <w:szCs w:val="12"/>
        </w:rPr>
        <w:t xml:space="preserve">х слушаний по проекту решения </w:t>
      </w:r>
      <w:r w:rsidRPr="005B68A0">
        <w:rPr>
          <w:rFonts w:ascii="Times New Roman" w:eastAsia="Calibri" w:hAnsi="Times New Roman" w:cs="Times New Roman"/>
          <w:b/>
          <w:iCs/>
          <w:sz w:val="12"/>
          <w:szCs w:val="12"/>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E819CE">
        <w:rPr>
          <w:rFonts w:ascii="Times New Roman" w:eastAsia="Calibri" w:hAnsi="Times New Roman" w:cs="Times New Roman"/>
          <w:iCs/>
          <w:sz w:val="12"/>
          <w:szCs w:val="12"/>
        </w:rPr>
        <w:t xml:space="preserve">ешения </w:t>
      </w:r>
      <w:r w:rsidRPr="004A6CD2">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E819CE">
        <w:rPr>
          <w:rFonts w:ascii="Times New Roman" w:eastAsia="Calibri" w:hAnsi="Times New Roman" w:cs="Times New Roman"/>
          <w:iCs/>
          <w:sz w:val="12"/>
          <w:szCs w:val="12"/>
        </w:rPr>
        <w:t xml:space="preserve">тклонение </w:t>
      </w:r>
      <w:r w:rsidRPr="004A6CD2">
        <w:rPr>
          <w:rFonts w:ascii="Times New Roman" w:eastAsia="Calibri" w:hAnsi="Times New Roman" w:cs="Times New Roman"/>
          <w:iCs/>
          <w:sz w:val="12"/>
          <w:szCs w:val="12"/>
        </w:rPr>
        <w:t>от предельных параметров;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w:t>
      </w:r>
      <w:r w:rsidRPr="004A6CD2">
        <w:rPr>
          <w:rFonts w:ascii="Times New Roman" w:eastAsia="Calibri" w:hAnsi="Times New Roman" w:cs="Times New Roman"/>
          <w:iCs/>
          <w:sz w:val="12"/>
          <w:szCs w:val="12"/>
        </w:rPr>
        <w:lastRenderedPageBreak/>
        <w:t>на отклонение от которого испрашивается разрешение, а также предельные значения указанного параметра, которые просит установить заявитель);</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E819CE">
        <w:rPr>
          <w:rFonts w:ascii="Times New Roman" w:eastAsia="Calibri" w:hAnsi="Times New Roman" w:cs="Times New Roman"/>
          <w:iCs/>
          <w:sz w:val="12"/>
          <w:szCs w:val="12"/>
        </w:rPr>
        <w:t xml:space="preserve">труировать, а также сведения </w:t>
      </w:r>
      <w:r w:rsidRPr="004A6CD2">
        <w:rPr>
          <w:rFonts w:ascii="Times New Roman" w:eastAsia="Calibri" w:hAnsi="Times New Roman" w:cs="Times New Roman"/>
          <w:iCs/>
          <w:sz w:val="12"/>
          <w:szCs w:val="12"/>
        </w:rPr>
        <w:t>о воздействии указанной деятельности и объектов на окружа</w:t>
      </w:r>
      <w:r w:rsidR="00E819CE">
        <w:rPr>
          <w:rFonts w:ascii="Times New Roman" w:eastAsia="Calibri" w:hAnsi="Times New Roman" w:cs="Times New Roman"/>
          <w:iCs/>
          <w:sz w:val="12"/>
          <w:szCs w:val="12"/>
        </w:rPr>
        <w:t xml:space="preserve">ющую среду, </w:t>
      </w:r>
      <w:r w:rsidRPr="004A6CD2">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обоснование необходимости предоставления разрешени</w:t>
      </w:r>
      <w:r w:rsidR="00E819CE">
        <w:rPr>
          <w:rFonts w:ascii="Times New Roman" w:eastAsia="Calibri" w:hAnsi="Times New Roman" w:cs="Times New Roman"/>
          <w:iCs/>
          <w:sz w:val="12"/>
          <w:szCs w:val="12"/>
        </w:rPr>
        <w:t xml:space="preserve">я </w:t>
      </w:r>
      <w:r w:rsidRPr="004A6CD2">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выписка из Единого государственного реестра не</w:t>
      </w:r>
      <w:r w:rsidR="00E819CE">
        <w:rPr>
          <w:rFonts w:ascii="Times New Roman" w:eastAsia="Calibri" w:hAnsi="Times New Roman" w:cs="Times New Roman"/>
          <w:iCs/>
          <w:sz w:val="12"/>
          <w:szCs w:val="12"/>
        </w:rPr>
        <w:t xml:space="preserve">движимости </w:t>
      </w:r>
      <w:r w:rsidRPr="004A6CD2">
        <w:rPr>
          <w:rFonts w:ascii="Times New Roman" w:eastAsia="Calibri" w:hAnsi="Times New Roman" w:cs="Times New Roman"/>
          <w:iCs/>
          <w:sz w:val="12"/>
          <w:szCs w:val="12"/>
        </w:rPr>
        <w:t>на земельный участок, в отношении которого испрашиваетс</w:t>
      </w:r>
      <w:r w:rsidR="00E819CE">
        <w:rPr>
          <w:rFonts w:ascii="Times New Roman" w:eastAsia="Calibri" w:hAnsi="Times New Roman" w:cs="Times New Roman"/>
          <w:iCs/>
          <w:sz w:val="12"/>
          <w:szCs w:val="12"/>
        </w:rPr>
        <w:t xml:space="preserve">я разрешение </w:t>
      </w:r>
      <w:r w:rsidRPr="004A6CD2">
        <w:rPr>
          <w:rFonts w:ascii="Times New Roman" w:eastAsia="Calibri" w:hAnsi="Times New Roman" w:cs="Times New Roman"/>
          <w:iCs/>
          <w:sz w:val="12"/>
          <w:szCs w:val="12"/>
        </w:rPr>
        <w:t>на условно разрешенный вид использования;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выписка из Единого государственного реестра недви</w:t>
      </w:r>
      <w:r w:rsidR="00E819CE">
        <w:rPr>
          <w:rFonts w:ascii="Times New Roman" w:eastAsia="Calibri" w:hAnsi="Times New Roman" w:cs="Times New Roman"/>
          <w:iCs/>
          <w:sz w:val="12"/>
          <w:szCs w:val="12"/>
        </w:rPr>
        <w:t xml:space="preserve">жимости </w:t>
      </w:r>
      <w:r w:rsidRPr="004A6CD2">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границы земельного участка;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выписка из Единого государственного реестра недвижимост</w:t>
      </w:r>
      <w:r w:rsidR="00E819CE">
        <w:rPr>
          <w:rFonts w:ascii="Times New Roman" w:eastAsia="Calibri" w:hAnsi="Times New Roman" w:cs="Times New Roman"/>
          <w:iCs/>
          <w:sz w:val="12"/>
          <w:szCs w:val="12"/>
        </w:rPr>
        <w:t xml:space="preserve">и </w:t>
      </w:r>
      <w:r w:rsidRPr="004A6CD2">
        <w:rPr>
          <w:rFonts w:ascii="Times New Roman" w:eastAsia="Calibri" w:hAnsi="Times New Roman" w:cs="Times New Roman"/>
          <w:iCs/>
          <w:sz w:val="12"/>
          <w:szCs w:val="12"/>
        </w:rPr>
        <w:t>на земельный участок, в отношении которого испрашивается р</w:t>
      </w:r>
      <w:r w:rsidR="00E819CE">
        <w:rPr>
          <w:rFonts w:ascii="Times New Roman" w:eastAsia="Calibri" w:hAnsi="Times New Roman" w:cs="Times New Roman"/>
          <w:iCs/>
          <w:sz w:val="12"/>
          <w:szCs w:val="12"/>
        </w:rPr>
        <w:t xml:space="preserve">азрешение </w:t>
      </w:r>
      <w:r w:rsidRPr="004A6CD2">
        <w:rPr>
          <w:rFonts w:ascii="Times New Roman" w:eastAsia="Calibri" w:hAnsi="Times New Roman" w:cs="Times New Roman"/>
          <w:iCs/>
          <w:sz w:val="12"/>
          <w:szCs w:val="12"/>
        </w:rPr>
        <w:t>на отклонение от предельных параметров разрешенного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выписка из Единого государственного реестра недвиж</w:t>
      </w:r>
      <w:r w:rsidR="00E819CE">
        <w:rPr>
          <w:rFonts w:ascii="Times New Roman" w:eastAsia="Calibri" w:hAnsi="Times New Roman" w:cs="Times New Roman"/>
          <w:iCs/>
          <w:sz w:val="12"/>
          <w:szCs w:val="12"/>
        </w:rPr>
        <w:t xml:space="preserve">имости </w:t>
      </w:r>
      <w:r w:rsidRPr="004A6CD2">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4.1) в случае если разрешение испрашивается на откло</w:t>
      </w:r>
      <w:r w:rsidR="00E819CE">
        <w:rPr>
          <w:rFonts w:ascii="Times New Roman" w:eastAsia="Calibri" w:hAnsi="Times New Roman" w:cs="Times New Roman"/>
          <w:iCs/>
          <w:sz w:val="12"/>
          <w:szCs w:val="12"/>
        </w:rPr>
        <w:t xml:space="preserve">нение </w:t>
      </w:r>
      <w:r w:rsidRPr="004A6CD2">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границы земельного участка;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E819CE">
        <w:rPr>
          <w:rFonts w:ascii="Times New Roman" w:eastAsia="Calibri" w:hAnsi="Times New Roman" w:cs="Times New Roman"/>
          <w:iCs/>
          <w:sz w:val="12"/>
          <w:szCs w:val="12"/>
        </w:rPr>
        <w:t xml:space="preserve">ии. </w:t>
      </w:r>
      <w:r w:rsidRPr="004A6CD2">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Красносельское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Красносельское в порядке межведомственного взаимодействия, если заявитель не представил такие документы и информацию самостоятельно.  </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E819CE">
        <w:rPr>
          <w:rFonts w:ascii="Times New Roman" w:eastAsia="Calibri" w:hAnsi="Times New Roman" w:cs="Times New Roman"/>
          <w:iCs/>
          <w:sz w:val="12"/>
          <w:szCs w:val="12"/>
        </w:rPr>
        <w:t xml:space="preserve">ьзования, </w:t>
      </w:r>
      <w:r w:rsidRPr="004A6CD2">
        <w:rPr>
          <w:rFonts w:ascii="Times New Roman" w:eastAsia="Calibri" w:hAnsi="Times New Roman" w:cs="Times New Roman"/>
          <w:iCs/>
          <w:sz w:val="12"/>
          <w:szCs w:val="12"/>
        </w:rPr>
        <w:t>на отклонение от предельных параметров, являются: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lastRenderedPageBreak/>
        <w:t>1) обращение в орган местного самоуправления, неуполн</w:t>
      </w:r>
      <w:r w:rsidR="00E819CE">
        <w:rPr>
          <w:rFonts w:ascii="Times New Roman" w:eastAsia="Calibri" w:hAnsi="Times New Roman" w:cs="Times New Roman"/>
          <w:iCs/>
          <w:sz w:val="12"/>
          <w:szCs w:val="12"/>
        </w:rPr>
        <w:t xml:space="preserve">омоченный </w:t>
      </w:r>
      <w:r w:rsidRPr="004A6CD2">
        <w:rPr>
          <w:rFonts w:ascii="Times New Roman" w:eastAsia="Calibri" w:hAnsi="Times New Roman" w:cs="Times New Roman"/>
          <w:iCs/>
          <w:sz w:val="12"/>
          <w:szCs w:val="12"/>
        </w:rPr>
        <w:t>на выдачу разрешений на условно разрешенный вид использования</w:t>
      </w:r>
      <w:r w:rsidR="00E819CE">
        <w:rPr>
          <w:rFonts w:ascii="Times New Roman" w:eastAsia="Calibri" w:hAnsi="Times New Roman" w:cs="Times New Roman"/>
          <w:iCs/>
          <w:sz w:val="12"/>
          <w:szCs w:val="12"/>
        </w:rPr>
        <w:t xml:space="preserve">, </w:t>
      </w:r>
      <w:r w:rsidRPr="004A6CD2">
        <w:rPr>
          <w:rFonts w:ascii="Times New Roman" w:eastAsia="Calibri" w:hAnsi="Times New Roman" w:cs="Times New Roman"/>
          <w:iCs/>
          <w:sz w:val="12"/>
          <w:szCs w:val="12"/>
        </w:rPr>
        <w:t>на отклонение от предельных параметров разрешенного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текст заявления не поддается прочтению;</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E819CE" w:rsidRDefault="004A6CD2" w:rsidP="00E819CE">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заявление по</w:t>
      </w:r>
      <w:r w:rsidR="00E819CE">
        <w:rPr>
          <w:rFonts w:ascii="Times New Roman" w:eastAsia="Calibri" w:hAnsi="Times New Roman" w:cs="Times New Roman"/>
          <w:iCs/>
          <w:sz w:val="12"/>
          <w:szCs w:val="12"/>
        </w:rPr>
        <w:t xml:space="preserve">дписано неуполномоченным лицом. </w:t>
      </w:r>
    </w:p>
    <w:p w:rsidR="004A6CD2" w:rsidRPr="004A6CD2" w:rsidRDefault="004A6CD2" w:rsidP="00E819CE">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w:t>
      </w:r>
      <w:r w:rsidR="00E819CE">
        <w:rPr>
          <w:rFonts w:ascii="Times New Roman" w:eastAsia="Calibri" w:hAnsi="Times New Roman" w:cs="Times New Roman"/>
          <w:iCs/>
          <w:sz w:val="12"/>
          <w:szCs w:val="12"/>
        </w:rPr>
        <w:t xml:space="preserve">ия </w:t>
      </w:r>
      <w:r w:rsidRPr="004A6CD2">
        <w:rPr>
          <w:rFonts w:ascii="Times New Roman" w:eastAsia="Calibri" w:hAnsi="Times New Roman" w:cs="Times New Roman"/>
          <w:iCs/>
          <w:sz w:val="12"/>
          <w:szCs w:val="12"/>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 проведении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отсутствие указания в заявлении о предоставлении разреш</w:t>
      </w:r>
      <w:r w:rsidR="00E819CE">
        <w:rPr>
          <w:rFonts w:ascii="Times New Roman" w:eastAsia="Calibri" w:hAnsi="Times New Roman" w:cs="Times New Roman"/>
          <w:iCs/>
          <w:sz w:val="12"/>
          <w:szCs w:val="12"/>
        </w:rPr>
        <w:t xml:space="preserve">ения </w:t>
      </w:r>
      <w:r w:rsidRPr="004A6CD2">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неуказание или неполное указание в заявлении сведени</w:t>
      </w:r>
      <w:r w:rsidR="00E819CE">
        <w:rPr>
          <w:rFonts w:ascii="Times New Roman" w:eastAsia="Calibri" w:hAnsi="Times New Roman" w:cs="Times New Roman"/>
          <w:iCs/>
          <w:sz w:val="12"/>
          <w:szCs w:val="12"/>
        </w:rPr>
        <w:t xml:space="preserve">й, указанных </w:t>
      </w:r>
      <w:r w:rsidRPr="004A6CD2">
        <w:rPr>
          <w:rFonts w:ascii="Times New Roman" w:eastAsia="Calibri" w:hAnsi="Times New Roman" w:cs="Times New Roman"/>
          <w:iCs/>
          <w:sz w:val="12"/>
          <w:szCs w:val="12"/>
        </w:rPr>
        <w:t>в пункте 2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4) непредставление документов, указанных в пунктах 4, 5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E819CE">
        <w:rPr>
          <w:rFonts w:ascii="Times New Roman" w:eastAsia="Calibri" w:hAnsi="Times New Roman" w:cs="Times New Roman"/>
          <w:iCs/>
          <w:sz w:val="12"/>
          <w:szCs w:val="12"/>
        </w:rPr>
        <w:t xml:space="preserve">и </w:t>
      </w:r>
      <w:r w:rsidRPr="004A6CD2">
        <w:rPr>
          <w:rFonts w:ascii="Times New Roman" w:eastAsia="Calibri" w:hAnsi="Times New Roman" w:cs="Times New Roman"/>
          <w:iCs/>
          <w:sz w:val="12"/>
          <w:szCs w:val="12"/>
        </w:rPr>
        <w:t>не усматривается либо вступило в законн</w:t>
      </w:r>
      <w:r w:rsidR="00E819CE">
        <w:rPr>
          <w:rFonts w:ascii="Times New Roman" w:eastAsia="Calibri" w:hAnsi="Times New Roman" w:cs="Times New Roman"/>
          <w:iCs/>
          <w:sz w:val="12"/>
          <w:szCs w:val="12"/>
        </w:rPr>
        <w:t xml:space="preserve">ую силу решение суда об отказе </w:t>
      </w:r>
      <w:r w:rsidRPr="004A6CD2">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2) отсутствие указания в заявлении о предоставлении разр</w:t>
      </w:r>
      <w:r w:rsidR="00E819CE">
        <w:rPr>
          <w:rFonts w:ascii="Times New Roman" w:eastAsia="Calibri" w:hAnsi="Times New Roman" w:cs="Times New Roman"/>
          <w:iCs/>
          <w:sz w:val="12"/>
          <w:szCs w:val="12"/>
        </w:rPr>
        <w:t xml:space="preserve">ешения </w:t>
      </w:r>
      <w:r w:rsidRPr="004A6CD2">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3) неуказание или неполное указание в заявлении сведен</w:t>
      </w:r>
      <w:r w:rsidR="00E819CE">
        <w:rPr>
          <w:rFonts w:ascii="Times New Roman" w:eastAsia="Calibri" w:hAnsi="Times New Roman" w:cs="Times New Roman"/>
          <w:iCs/>
          <w:sz w:val="12"/>
          <w:szCs w:val="12"/>
        </w:rPr>
        <w:t xml:space="preserve">ий, указанных </w:t>
      </w:r>
      <w:r w:rsidRPr="004A6CD2">
        <w:rPr>
          <w:rFonts w:ascii="Times New Roman" w:eastAsia="Calibri" w:hAnsi="Times New Roman" w:cs="Times New Roman"/>
          <w:iCs/>
          <w:sz w:val="12"/>
          <w:szCs w:val="12"/>
        </w:rPr>
        <w:t>в пункте 2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E819CE">
        <w:rPr>
          <w:rFonts w:ascii="Times New Roman" w:eastAsia="Calibri" w:hAnsi="Times New Roman" w:cs="Times New Roman"/>
          <w:iCs/>
          <w:sz w:val="12"/>
          <w:szCs w:val="12"/>
        </w:rPr>
        <w:t xml:space="preserve">и  </w:t>
      </w:r>
      <w:r w:rsidRPr="004A6CD2">
        <w:rPr>
          <w:rFonts w:ascii="Times New Roman" w:eastAsia="Calibri" w:hAnsi="Times New Roman" w:cs="Times New Roman"/>
          <w:iCs/>
          <w:sz w:val="12"/>
          <w:szCs w:val="12"/>
        </w:rPr>
        <w:t>не усматривается либо вступило в законную силу решение суда о</w:t>
      </w:r>
      <w:r w:rsidR="00E819CE">
        <w:rPr>
          <w:rFonts w:ascii="Times New Roman" w:eastAsia="Calibri" w:hAnsi="Times New Roman" w:cs="Times New Roman"/>
          <w:iCs/>
          <w:sz w:val="12"/>
          <w:szCs w:val="12"/>
        </w:rPr>
        <w:t xml:space="preserve">б отказе </w:t>
      </w:r>
      <w:r w:rsidRPr="004A6CD2">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12. Глава сельского поселения Красносельское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Красносельск</w:t>
      </w:r>
      <w:r w:rsidR="00E819CE">
        <w:rPr>
          <w:rFonts w:ascii="Times New Roman" w:eastAsia="Calibri" w:hAnsi="Times New Roman" w:cs="Times New Roman"/>
          <w:iCs/>
          <w:sz w:val="12"/>
          <w:szCs w:val="12"/>
        </w:rPr>
        <w:t xml:space="preserve">ое </w:t>
      </w:r>
      <w:r w:rsidRPr="004A6CD2">
        <w:rPr>
          <w:rFonts w:ascii="Times New Roman" w:eastAsia="Calibri" w:hAnsi="Times New Roman" w:cs="Times New Roman"/>
          <w:iCs/>
          <w:sz w:val="12"/>
          <w:szCs w:val="12"/>
        </w:rPr>
        <w:t>о проведении общественных обсуждений или публичных сл</w:t>
      </w:r>
      <w:r w:rsidR="00E819CE">
        <w:rPr>
          <w:rFonts w:ascii="Times New Roman" w:eastAsia="Calibri" w:hAnsi="Times New Roman" w:cs="Times New Roman"/>
          <w:iCs/>
          <w:sz w:val="12"/>
          <w:szCs w:val="12"/>
        </w:rPr>
        <w:t xml:space="preserve">ушаний или </w:t>
      </w:r>
      <w:r w:rsidRPr="004A6CD2">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Красносельское направляется заявителю не позднее пяти дней со дня издания.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Красносельское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Красносельское или уполномоченным им лицом.</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lastRenderedPageBreak/>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Красносельское.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15. После издания постановления главы сельского поселения Красн</w:t>
      </w:r>
      <w:r w:rsidR="00C926D6">
        <w:rPr>
          <w:rFonts w:ascii="Times New Roman" w:eastAsia="Calibri" w:hAnsi="Times New Roman" w:cs="Times New Roman"/>
          <w:iCs/>
          <w:sz w:val="12"/>
          <w:szCs w:val="12"/>
        </w:rPr>
        <w:t xml:space="preserve">осельское </w:t>
      </w:r>
      <w:r w:rsidRPr="004A6CD2">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C926D6">
        <w:rPr>
          <w:rFonts w:ascii="Times New Roman" w:eastAsia="Calibri" w:hAnsi="Times New Roman" w:cs="Times New Roman"/>
          <w:iCs/>
          <w:sz w:val="12"/>
          <w:szCs w:val="12"/>
        </w:rPr>
        <w:t xml:space="preserve">ния </w:t>
      </w:r>
      <w:r w:rsidRPr="004A6CD2">
        <w:rPr>
          <w:rFonts w:ascii="Times New Roman" w:eastAsia="Calibri" w:hAnsi="Times New Roman" w:cs="Times New Roman"/>
          <w:iCs/>
          <w:sz w:val="12"/>
          <w:szCs w:val="12"/>
        </w:rPr>
        <w:t xml:space="preserve">о предоставлении разрешения на </w:t>
      </w:r>
      <w:r w:rsidR="00C926D6" w:rsidRPr="004A6CD2">
        <w:rPr>
          <w:rFonts w:ascii="Times New Roman" w:eastAsia="Calibri" w:hAnsi="Times New Roman" w:cs="Times New Roman"/>
          <w:iCs/>
          <w:sz w:val="12"/>
          <w:szCs w:val="12"/>
        </w:rPr>
        <w:t>отклонение,</w:t>
      </w:r>
      <w:r w:rsidRPr="004A6CD2">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C926D6">
        <w:rPr>
          <w:rFonts w:ascii="Times New Roman" w:eastAsia="Calibri" w:hAnsi="Times New Roman" w:cs="Times New Roman"/>
          <w:iCs/>
          <w:sz w:val="12"/>
          <w:szCs w:val="12"/>
        </w:rPr>
        <w:t xml:space="preserve">ет сообщения </w:t>
      </w:r>
      <w:r w:rsidRPr="004A6CD2">
        <w:rPr>
          <w:rFonts w:ascii="Times New Roman" w:eastAsia="Calibri" w:hAnsi="Times New Roman" w:cs="Times New Roman"/>
          <w:iCs/>
          <w:sz w:val="12"/>
          <w:szCs w:val="12"/>
        </w:rPr>
        <w:t>о проведении общественных обсуждений или публичных слушаний:</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правообладателям земельных участков, имеющих общи</w:t>
      </w:r>
      <w:r w:rsidR="00C926D6">
        <w:rPr>
          <w:rFonts w:ascii="Times New Roman" w:eastAsia="Calibri" w:hAnsi="Times New Roman" w:cs="Times New Roman"/>
          <w:iCs/>
          <w:sz w:val="12"/>
          <w:szCs w:val="12"/>
        </w:rPr>
        <w:t xml:space="preserve">е границы </w:t>
      </w:r>
      <w:r w:rsidRPr="004A6CD2">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6CD2" w:rsidRP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4A6CD2" w:rsidRDefault="004A6CD2" w:rsidP="004A6CD2">
      <w:pPr>
        <w:tabs>
          <w:tab w:val="left" w:pos="0"/>
        </w:tabs>
        <w:spacing w:after="0" w:line="240" w:lineRule="auto"/>
        <w:ind w:firstLine="284"/>
        <w:jc w:val="both"/>
        <w:rPr>
          <w:rFonts w:ascii="Times New Roman" w:eastAsia="Calibri" w:hAnsi="Times New Roman" w:cs="Times New Roman"/>
          <w:iCs/>
          <w:sz w:val="12"/>
          <w:szCs w:val="12"/>
        </w:rPr>
      </w:pPr>
      <w:r w:rsidRPr="004A6CD2">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Красносельское.</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Приложение № 1</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к Порядку организации и проведения общественных</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обсуждений или публичных слушаний по вопросам</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градостроительной деятельности на территории</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расносельское Самарской области</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ФОРМА ОПОВЕЩЕНИЯ</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 проведении общественных обсуждений или публичных слушаний</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Дата: 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1.____________________________________________________________________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(организатор общественных обсуждений или публичных слушаний)</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C926D6">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нных экспозиции или экспозиций:</w:t>
      </w:r>
      <w:r w:rsidRPr="00C926D6">
        <w:rPr>
          <w:rFonts w:ascii="Times New Roman" w:eastAsia="Calibri" w:hAnsi="Times New Roman" w:cs="Times New Roman"/>
          <w:iCs/>
          <w:sz w:val="12"/>
          <w:szCs w:val="12"/>
        </w:rPr>
        <w:t>______________________________________________________________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w:t>
      </w:r>
      <w:r>
        <w:rPr>
          <w:rFonts w:ascii="Times New Roman" w:eastAsia="Calibri" w:hAnsi="Times New Roman" w:cs="Times New Roman"/>
          <w:iCs/>
          <w:sz w:val="12"/>
          <w:szCs w:val="12"/>
        </w:rPr>
        <w:t>или публичных слушаниях:</w:t>
      </w:r>
      <w:r w:rsidRPr="00C926D6">
        <w:rPr>
          <w:rFonts w:ascii="Times New Roman" w:eastAsia="Calibri" w:hAnsi="Times New Roman" w:cs="Times New Roman"/>
          <w:iCs/>
          <w:sz w:val="12"/>
          <w:szCs w:val="12"/>
        </w:rPr>
        <w:t>______________________________________________________________________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C926D6">
        <w:rPr>
          <w:rFonts w:ascii="Times New Roman" w:eastAsia="Calibri" w:hAnsi="Times New Roman" w:cs="Times New Roman"/>
          <w:iCs/>
          <w:sz w:val="12"/>
          <w:szCs w:val="12"/>
        </w:rPr>
        <w:t>_____________________________________________________________________</w:t>
      </w:r>
      <w:r>
        <w:rPr>
          <w:rFonts w:ascii="Times New Roman" w:eastAsia="Calibri" w:hAnsi="Times New Roman" w:cs="Times New Roman"/>
          <w:iCs/>
          <w:sz w:val="12"/>
          <w:szCs w:val="12"/>
        </w:rPr>
        <w:t>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Подпись руководителя органа,</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уполномоченного на ведение публичных слушаний ________________ ФИО</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Приложение № 2</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к порядку организации и проведения общественных</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обсуждений или публичных слушаний по вопросам</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градостроительной деятельности на территории</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расносельское Самарской области</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C926D6">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C926D6" w:rsidRDefault="00C926D6" w:rsidP="005C4959">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Приложение № 3</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к порядку организации и проведения общественных</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обсуждений или публичных слушаний по вопросам</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градостроительной деятельности на территории</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расносельское Самарской области</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lastRenderedPageBreak/>
        <w:t>ФОРМА КНИГИ (ЖУРНАЛА) УЧЕТА ПОСЕТИТЕЛЕЙ ЭКСПОЗИЦИИ ПРОЕКТА, ПОДЛЕЖАЩЕГО РАССМОТРЕНИЮ НА ОБЩЕСТВЕННЫХ ОБСУЖДЕНИЙ ИЛИ ПУБЛИЧНЫХ СЛУШАНИЯХ</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000" w:firstRow="0" w:lastRow="0" w:firstColumn="0" w:lastColumn="0" w:noHBand="0" w:noVBand="0"/>
      </w:tblPr>
      <w:tblGrid>
        <w:gridCol w:w="392"/>
        <w:gridCol w:w="991"/>
        <w:gridCol w:w="5103"/>
        <w:gridCol w:w="1243"/>
      </w:tblGrid>
      <w:tr w:rsidR="00C926D6" w:rsidRPr="00C926D6" w:rsidTr="00C926D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 п/п</w:t>
            </w:r>
          </w:p>
        </w:tc>
        <w:tc>
          <w:tcPr>
            <w:tcW w:w="6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Дата посещения</w:t>
            </w:r>
          </w:p>
        </w:tc>
        <w:tc>
          <w:tcPr>
            <w:tcW w:w="3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Содержание предложений и замечаний</w:t>
            </w:r>
          </w:p>
        </w:tc>
      </w:tr>
      <w:tr w:rsidR="00C926D6" w:rsidRPr="00C926D6" w:rsidTr="00C926D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1</w:t>
            </w:r>
          </w:p>
        </w:tc>
        <w:tc>
          <w:tcPr>
            <w:tcW w:w="6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2</w:t>
            </w:r>
          </w:p>
        </w:tc>
        <w:tc>
          <w:tcPr>
            <w:tcW w:w="3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r w:rsidRPr="00C926D6">
              <w:rPr>
                <w:sz w:val="12"/>
                <w:szCs w:val="12"/>
              </w:rPr>
              <w:t>4</w:t>
            </w:r>
          </w:p>
        </w:tc>
      </w:tr>
      <w:tr w:rsidR="00C926D6" w:rsidRPr="00C926D6" w:rsidTr="00C926D6">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p>
        </w:tc>
        <w:tc>
          <w:tcPr>
            <w:tcW w:w="6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p>
        </w:tc>
        <w:tc>
          <w:tcPr>
            <w:tcW w:w="3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outlineLvl w:val="0"/>
              <w:rPr>
                <w:sz w:val="12"/>
                <w:szCs w:val="12"/>
              </w:rPr>
            </w:pPr>
          </w:p>
        </w:tc>
      </w:tr>
    </w:tbl>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Приложение № 4</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к порядку организации и проведения общественных</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обсуждений или публичных слушаний по вопросам</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градостроительной деятельности на территории</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сельского поселения Кр</w:t>
      </w:r>
      <w:r>
        <w:rPr>
          <w:rFonts w:ascii="Times New Roman" w:eastAsia="Calibri" w:hAnsi="Times New Roman" w:cs="Times New Roman"/>
          <w:iCs/>
          <w:sz w:val="12"/>
          <w:szCs w:val="12"/>
        </w:rPr>
        <w:t>асносельское  Самарской области</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ФОРМА ПРОТОКОЛА</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 xml:space="preserve">ний жителей ___________________ </w:t>
      </w:r>
      <w:r w:rsidRPr="00C926D6">
        <w:rPr>
          <w:rFonts w:ascii="Times New Roman" w:eastAsia="Calibri" w:hAnsi="Times New Roman" w:cs="Times New Roman"/>
          <w:iCs/>
          <w:sz w:val="12"/>
          <w:szCs w:val="12"/>
        </w:rPr>
        <w:t>«_____»__________ 20__ года</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C926D6">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Председательствующий-______________________________ФИО;</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Ответственный за ведение протокола собрания-____________________ФИО;</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Участники публичных слушаний - _______ чел.;</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Представители организатора публичных слушаний- ________________ФИО;</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C926D6">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Приложение № 5</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к порядку организации и проведения общественных</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обсуждений или публичных слушаний по вопросам</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градостроительной деятельности на территории</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расносельское Самарской области</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ФОРМА ПРОТОКОЛА</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926D6">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926D6">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926D6">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______________________________, опуб</w:t>
      </w:r>
      <w:r>
        <w:rPr>
          <w:rFonts w:ascii="Times New Roman" w:eastAsia="Calibri" w:hAnsi="Times New Roman" w:cs="Times New Roman"/>
          <w:iCs/>
          <w:sz w:val="12"/>
          <w:szCs w:val="12"/>
        </w:rPr>
        <w:t xml:space="preserve">ликованное </w:t>
      </w:r>
      <w:r w:rsidRPr="00C926D6">
        <w:rPr>
          <w:rFonts w:ascii="Times New Roman" w:eastAsia="Calibri" w:hAnsi="Times New Roman" w:cs="Times New Roman"/>
          <w:iCs/>
          <w:sz w:val="12"/>
          <w:szCs w:val="12"/>
        </w:rPr>
        <w:t>в газете «________________» от ______________ №______.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C926D6">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C926D6">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C926D6">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C926D6">
        <w:rPr>
          <w:rFonts w:ascii="Times New Roman" w:eastAsia="Calibri" w:hAnsi="Times New Roman" w:cs="Times New Roman"/>
          <w:iCs/>
          <w:sz w:val="12"/>
          <w:szCs w:val="12"/>
        </w:rPr>
        <w:t>или публичные слушания_________________________________________________________________________________________________________________________________________</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000" w:firstRow="0" w:lastRow="0" w:firstColumn="0" w:lastColumn="0" w:noHBand="0" w:noVBand="0"/>
      </w:tblPr>
      <w:tblGrid>
        <w:gridCol w:w="378"/>
        <w:gridCol w:w="729"/>
        <w:gridCol w:w="2860"/>
        <w:gridCol w:w="889"/>
        <w:gridCol w:w="1123"/>
        <w:gridCol w:w="1093"/>
        <w:gridCol w:w="657"/>
      </w:tblGrid>
      <w:tr w:rsidR="00C926D6" w:rsidRPr="00C926D6" w:rsidTr="00C926D6">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Ф.И.О.</w:t>
            </w:r>
          </w:p>
          <w:p w:rsidR="00C926D6" w:rsidRPr="00C926D6" w:rsidRDefault="00C926D6" w:rsidP="00C926D6">
            <w:pPr>
              <w:pStyle w:val="Standard"/>
              <w:jc w:val="center"/>
              <w:rPr>
                <w:sz w:val="12"/>
                <w:szCs w:val="12"/>
              </w:rPr>
            </w:pPr>
            <w:r w:rsidRPr="00C926D6">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Подпись</w:t>
            </w:r>
          </w:p>
        </w:tc>
      </w:tr>
      <w:tr w:rsidR="00C926D6" w:rsidRPr="00C926D6" w:rsidTr="00C926D6">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both"/>
              <w:rPr>
                <w:sz w:val="12"/>
                <w:szCs w:val="12"/>
              </w:rPr>
            </w:pPr>
            <w:r w:rsidRPr="00C926D6">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both"/>
              <w:rPr>
                <w:sz w:val="12"/>
                <w:szCs w:val="12"/>
              </w:rPr>
            </w:pPr>
          </w:p>
        </w:tc>
      </w:tr>
    </w:tbl>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p>
    <w:p w:rsid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C926D6">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000" w:firstRow="0" w:lastRow="0" w:firstColumn="0" w:lastColumn="0" w:noHBand="0" w:noVBand="0"/>
      </w:tblPr>
      <w:tblGrid>
        <w:gridCol w:w="542"/>
        <w:gridCol w:w="3149"/>
        <w:gridCol w:w="3832"/>
      </w:tblGrid>
      <w:tr w:rsidR="00C926D6" w:rsidRPr="00C926D6" w:rsidTr="00C926D6">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sz w:val="12"/>
                <w:szCs w:val="12"/>
              </w:rPr>
            </w:pPr>
            <w:r w:rsidRPr="00C926D6">
              <w:rPr>
                <w:sz w:val="12"/>
                <w:szCs w:val="12"/>
              </w:rPr>
              <w:t>№</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sz w:val="12"/>
                <w:szCs w:val="12"/>
              </w:rPr>
            </w:pPr>
            <w:r w:rsidRPr="00C926D6">
              <w:rPr>
                <w:sz w:val="12"/>
                <w:szCs w:val="12"/>
              </w:rPr>
              <w:t>Сведения о лице, выразившем свое мнение по вопросам публичных слушаний (Ф.И.О, адрес проживания)</w:t>
            </w: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sz w:val="12"/>
                <w:szCs w:val="12"/>
              </w:rPr>
            </w:pPr>
            <w:r w:rsidRPr="00C926D6">
              <w:rPr>
                <w:sz w:val="12"/>
                <w:szCs w:val="12"/>
              </w:rPr>
              <w:t>Содержание мнения, предложения или замечания</w:t>
            </w:r>
          </w:p>
        </w:tc>
      </w:tr>
      <w:tr w:rsidR="00C926D6" w:rsidRPr="00C926D6" w:rsidTr="00C926D6">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sz w:val="12"/>
                <w:szCs w:val="12"/>
              </w:rPr>
            </w:pPr>
            <w:r w:rsidRPr="00C926D6">
              <w:rPr>
                <w:sz w:val="12"/>
                <w:szCs w:val="12"/>
              </w:rPr>
              <w:t>1.</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sz w:val="12"/>
                <w:szCs w:val="12"/>
              </w:rPr>
            </w:pP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i/>
                <w:iCs/>
                <w:sz w:val="12"/>
                <w:szCs w:val="12"/>
                <w:lang w:val="en-US"/>
              </w:rPr>
            </w:pPr>
          </w:p>
        </w:tc>
      </w:tr>
      <w:tr w:rsidR="00C926D6" w:rsidRPr="00C926D6" w:rsidTr="00C926D6">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sz w:val="12"/>
                <w:szCs w:val="12"/>
              </w:rPr>
            </w:pPr>
            <w:r w:rsidRPr="00C926D6">
              <w:rPr>
                <w:sz w:val="12"/>
                <w:szCs w:val="12"/>
              </w:rPr>
              <w:t>2.</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i/>
                <w:iCs/>
                <w:sz w:val="12"/>
                <w:szCs w:val="12"/>
                <w:lang w:val="en-US"/>
              </w:rPr>
            </w:pP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C926D6" w:rsidRPr="00C926D6" w:rsidRDefault="00C926D6" w:rsidP="00C926D6">
            <w:pPr>
              <w:pStyle w:val="Standard"/>
              <w:jc w:val="both"/>
              <w:rPr>
                <w:i/>
                <w:iCs/>
                <w:sz w:val="12"/>
                <w:szCs w:val="12"/>
                <w:lang w:val="en-US"/>
              </w:rPr>
            </w:pPr>
          </w:p>
        </w:tc>
      </w:tr>
    </w:tbl>
    <w:p w:rsidR="00C926D6" w:rsidRPr="00C926D6" w:rsidRDefault="00C926D6" w:rsidP="005C4959">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 xml:space="preserve">                                                                                                                       (подпись)                                </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Подпись руководителя органа,</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уполномоченного на ведение публичных слушаний  ________________ФИО</w:t>
      </w:r>
    </w:p>
    <w:p w:rsidR="00C926D6" w:rsidRPr="00C926D6" w:rsidRDefault="00C926D6" w:rsidP="00C926D6">
      <w:pPr>
        <w:tabs>
          <w:tab w:val="left" w:pos="0"/>
        </w:tabs>
        <w:spacing w:after="0" w:line="240" w:lineRule="auto"/>
        <w:ind w:firstLine="284"/>
        <w:jc w:val="both"/>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lastRenderedPageBreak/>
        <w:t xml:space="preserve">                                                                                                 </w:t>
      </w:r>
      <w:r>
        <w:rPr>
          <w:rFonts w:ascii="Times New Roman" w:eastAsia="Calibri" w:hAnsi="Times New Roman" w:cs="Times New Roman"/>
          <w:iCs/>
          <w:sz w:val="12"/>
          <w:szCs w:val="12"/>
        </w:rPr>
        <w:t xml:space="preserve">                      (подпись)</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Приложение</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к протоколу общественных обсуждений или публичных слушаний</w:t>
      </w:r>
    </w:p>
    <w:p w:rsidR="00C926D6" w:rsidRPr="00C926D6" w:rsidRDefault="00C926D6" w:rsidP="00C926D6">
      <w:pPr>
        <w:tabs>
          <w:tab w:val="left" w:pos="0"/>
        </w:tabs>
        <w:spacing w:after="0" w:line="240" w:lineRule="auto"/>
        <w:ind w:firstLine="284"/>
        <w:jc w:val="right"/>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в сельском поселении К</w:t>
      </w:r>
      <w:r>
        <w:rPr>
          <w:rFonts w:ascii="Times New Roman" w:eastAsia="Calibri" w:hAnsi="Times New Roman" w:cs="Times New Roman"/>
          <w:iCs/>
          <w:sz w:val="12"/>
          <w:szCs w:val="12"/>
        </w:rPr>
        <w:t>расносельское Самарской области</w:t>
      </w:r>
    </w:p>
    <w:p w:rsidR="00C926D6" w:rsidRP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ПЕРЕЧЕНЬ</w:t>
      </w:r>
    </w:p>
    <w:p w:rsidR="00C926D6" w:rsidRDefault="00C926D6" w:rsidP="00C926D6">
      <w:pPr>
        <w:tabs>
          <w:tab w:val="left" w:pos="0"/>
        </w:tabs>
        <w:spacing w:after="0" w:line="240" w:lineRule="auto"/>
        <w:ind w:firstLine="284"/>
        <w:jc w:val="center"/>
        <w:rPr>
          <w:rFonts w:ascii="Times New Roman" w:eastAsia="Calibri" w:hAnsi="Times New Roman" w:cs="Times New Roman"/>
          <w:iCs/>
          <w:sz w:val="12"/>
          <w:szCs w:val="12"/>
        </w:rPr>
      </w:pPr>
      <w:r w:rsidRPr="00C926D6">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000" w:firstRow="0" w:lastRow="0" w:firstColumn="0" w:lastColumn="0" w:noHBand="0" w:noVBand="0"/>
      </w:tblPr>
      <w:tblGrid>
        <w:gridCol w:w="359"/>
        <w:gridCol w:w="884"/>
        <w:gridCol w:w="657"/>
        <w:gridCol w:w="853"/>
        <w:gridCol w:w="1020"/>
        <w:gridCol w:w="880"/>
        <w:gridCol w:w="1022"/>
        <w:gridCol w:w="706"/>
        <w:gridCol w:w="1348"/>
      </w:tblGrid>
      <w:tr w:rsidR="00C926D6" w:rsidRPr="00C926D6" w:rsidTr="005C4959">
        <w:trPr>
          <w:trHeight w:val="195"/>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C926D6" w:rsidRPr="00C926D6" w:rsidTr="00C926D6">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Адрес 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r w:rsidRPr="00C926D6">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C926D6" w:rsidRPr="00C926D6" w:rsidRDefault="00C926D6" w:rsidP="00C926D6">
            <w:pPr>
              <w:pStyle w:val="Standard"/>
              <w:jc w:val="center"/>
              <w:rPr>
                <w:sz w:val="12"/>
                <w:szCs w:val="12"/>
              </w:rPr>
            </w:pPr>
          </w:p>
        </w:tc>
      </w:tr>
      <w:tr w:rsidR="005C4959" w:rsidRPr="00C926D6" w:rsidTr="005C4959">
        <w:trPr>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4959" w:rsidRPr="00C926D6" w:rsidRDefault="005C4959" w:rsidP="00C926D6">
            <w:pPr>
              <w:pStyle w:val="Standard"/>
              <w:jc w:val="both"/>
              <w:rPr>
                <w:sz w:val="12"/>
                <w:szCs w:val="12"/>
              </w:rPr>
            </w:pPr>
            <w:r w:rsidRPr="00C926D6">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4959" w:rsidRPr="00C926D6" w:rsidRDefault="005C4959" w:rsidP="00C926D6">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C926D6" w:rsidRDefault="005C4959" w:rsidP="00C926D6">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C926D6" w:rsidRDefault="005C4959" w:rsidP="00C926D6">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C926D6" w:rsidRDefault="005C4959" w:rsidP="00C926D6">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4959" w:rsidRPr="00C926D6" w:rsidRDefault="005C4959" w:rsidP="00C926D6">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C926D6" w:rsidRDefault="005C4959" w:rsidP="00C926D6">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C926D6" w:rsidRDefault="005C4959" w:rsidP="00C926D6">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C926D6" w:rsidRDefault="005C4959" w:rsidP="00C926D6">
            <w:pPr>
              <w:pStyle w:val="Standard"/>
              <w:jc w:val="both"/>
              <w:rPr>
                <w:sz w:val="12"/>
                <w:szCs w:val="12"/>
              </w:rPr>
            </w:pPr>
          </w:p>
        </w:tc>
      </w:tr>
    </w:tbl>
    <w:p w:rsidR="005C4959" w:rsidRPr="005C4959" w:rsidRDefault="005C4959" w:rsidP="005C4959">
      <w:pPr>
        <w:tabs>
          <w:tab w:val="left" w:pos="0"/>
        </w:tabs>
        <w:spacing w:after="0" w:line="240" w:lineRule="auto"/>
        <w:ind w:firstLine="284"/>
        <w:jc w:val="right"/>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Приложение № 6</w:t>
      </w:r>
    </w:p>
    <w:p w:rsidR="005C4959" w:rsidRPr="005C4959" w:rsidRDefault="005C4959" w:rsidP="005C4959">
      <w:pPr>
        <w:tabs>
          <w:tab w:val="left" w:pos="0"/>
        </w:tabs>
        <w:spacing w:after="0" w:line="240" w:lineRule="auto"/>
        <w:ind w:firstLine="284"/>
        <w:jc w:val="right"/>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к порядку организации и проведения общественных</w:t>
      </w:r>
    </w:p>
    <w:p w:rsidR="005C4959" w:rsidRPr="005C4959" w:rsidRDefault="005C4959" w:rsidP="005C4959">
      <w:pPr>
        <w:tabs>
          <w:tab w:val="left" w:pos="0"/>
        </w:tabs>
        <w:spacing w:after="0" w:line="240" w:lineRule="auto"/>
        <w:ind w:firstLine="284"/>
        <w:jc w:val="right"/>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обсуждений или публичных слушаний по вопросам</w:t>
      </w:r>
    </w:p>
    <w:p w:rsidR="005C4959" w:rsidRPr="005C4959" w:rsidRDefault="005C4959" w:rsidP="005C4959">
      <w:pPr>
        <w:tabs>
          <w:tab w:val="left" w:pos="0"/>
        </w:tabs>
        <w:spacing w:after="0" w:line="240" w:lineRule="auto"/>
        <w:ind w:firstLine="284"/>
        <w:jc w:val="right"/>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 xml:space="preserve"> градостроительной деятельности на территории</w:t>
      </w:r>
    </w:p>
    <w:p w:rsidR="005C4959" w:rsidRPr="005C4959" w:rsidRDefault="005C4959" w:rsidP="005C4959">
      <w:pPr>
        <w:tabs>
          <w:tab w:val="left" w:pos="0"/>
        </w:tabs>
        <w:spacing w:after="0" w:line="240" w:lineRule="auto"/>
        <w:ind w:firstLine="284"/>
        <w:jc w:val="right"/>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расносельское Самарской области</w:t>
      </w:r>
    </w:p>
    <w:p w:rsidR="005C4959" w:rsidRDefault="005C4959" w:rsidP="005C4959">
      <w:pPr>
        <w:tabs>
          <w:tab w:val="left" w:pos="0"/>
        </w:tabs>
        <w:spacing w:after="0" w:line="240" w:lineRule="auto"/>
        <w:ind w:firstLine="284"/>
        <w:jc w:val="center"/>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ФОРМА ЗАКЛЮЧЕНИЯ</w:t>
      </w:r>
    </w:p>
    <w:p w:rsidR="005C4959" w:rsidRPr="005C4959" w:rsidRDefault="005C4959" w:rsidP="005C4959">
      <w:pPr>
        <w:tabs>
          <w:tab w:val="left" w:pos="0"/>
        </w:tabs>
        <w:spacing w:after="0" w:line="240" w:lineRule="auto"/>
        <w:ind w:firstLine="284"/>
        <w:jc w:val="center"/>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5C4959">
        <w:rPr>
          <w:rFonts w:ascii="Times New Roman" w:eastAsia="Calibri" w:hAnsi="Times New Roman" w:cs="Times New Roman"/>
          <w:iCs/>
          <w:sz w:val="12"/>
          <w:szCs w:val="12"/>
        </w:rPr>
        <w:t>в сельском поселении Красносельское муниципального район</w:t>
      </w:r>
      <w:r>
        <w:rPr>
          <w:rFonts w:ascii="Times New Roman" w:eastAsia="Calibri" w:hAnsi="Times New Roman" w:cs="Times New Roman"/>
          <w:iCs/>
          <w:sz w:val="12"/>
          <w:szCs w:val="12"/>
        </w:rPr>
        <w:t>а Сергиевский Самарской области</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C926D6" w:rsidRPr="00C926D6"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000" w:firstRow="0" w:lastRow="0" w:firstColumn="0" w:lastColumn="0" w:noHBand="0" w:noVBand="0"/>
      </w:tblPr>
      <w:tblGrid>
        <w:gridCol w:w="402"/>
        <w:gridCol w:w="1575"/>
        <w:gridCol w:w="5076"/>
        <w:gridCol w:w="676"/>
      </w:tblGrid>
      <w:tr w:rsidR="005C4959" w:rsidRPr="005C4959" w:rsidTr="005C4959">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b/>
                <w:sz w:val="12"/>
                <w:szCs w:val="12"/>
              </w:rPr>
              <w:t>№</w:t>
            </w:r>
          </w:p>
        </w:tc>
        <w:tc>
          <w:tcPr>
            <w:tcW w:w="10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b/>
                <w:sz w:val="12"/>
                <w:szCs w:val="12"/>
              </w:rPr>
              <w:t>Содержание внесенных предложений и замечаний</w:t>
            </w: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jc w:val="center"/>
              <w:rPr>
                <w:sz w:val="12"/>
                <w:szCs w:val="12"/>
              </w:rPr>
            </w:pPr>
            <w:r w:rsidRPr="005C4959">
              <w:rPr>
                <w:b/>
                <w:sz w:val="12"/>
                <w:szCs w:val="12"/>
              </w:rPr>
              <w:t>Рекомендации организатора о целесообразности или нецелесообразности учета замечаний и предложений, поступивших на</w:t>
            </w:r>
            <w:r w:rsidRPr="005C4959">
              <w:rPr>
                <w:sz w:val="12"/>
                <w:szCs w:val="12"/>
              </w:rPr>
              <w:t xml:space="preserve"> </w:t>
            </w:r>
            <w:r w:rsidRPr="005C4959">
              <w:rPr>
                <w:b/>
                <w:sz w:val="12"/>
                <w:szCs w:val="12"/>
              </w:rPr>
              <w:t>общественных обсуждений или публичных слушаниях</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jc w:val="center"/>
              <w:rPr>
                <w:sz w:val="12"/>
                <w:szCs w:val="12"/>
              </w:rPr>
            </w:pPr>
            <w:r w:rsidRPr="005C4959">
              <w:rPr>
                <w:b/>
                <w:sz w:val="12"/>
                <w:szCs w:val="12"/>
              </w:rPr>
              <w:t>Выводы</w:t>
            </w:r>
          </w:p>
        </w:tc>
      </w:tr>
      <w:tr w:rsidR="005C4959" w:rsidRPr="005C4959" w:rsidTr="005C4959">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jc w:val="center"/>
              <w:rPr>
                <w:sz w:val="12"/>
                <w:szCs w:val="12"/>
              </w:rPr>
            </w:pPr>
            <w:r w:rsidRPr="005C4959">
              <w:rPr>
                <w:b/>
                <w:sz w:val="12"/>
                <w:szCs w:val="12"/>
              </w:rPr>
              <w:t>Предложения, поступившие от участников общественных обсуждений или</w:t>
            </w:r>
            <w:r w:rsidRPr="005C4959">
              <w:rPr>
                <w:sz w:val="12"/>
                <w:szCs w:val="12"/>
              </w:rPr>
              <w:t xml:space="preserve"> </w:t>
            </w:r>
            <w:r w:rsidRPr="005C4959">
              <w:rPr>
                <w:b/>
                <w:sz w:val="12"/>
                <w:szCs w:val="12"/>
              </w:rPr>
              <w:t>публичных слушаний и постоянно проживающими на территории, в пределах которой проводятся публичные слушания</w:t>
            </w:r>
          </w:p>
        </w:tc>
      </w:tr>
      <w:tr w:rsidR="005C4959" w:rsidRPr="005C4959" w:rsidTr="005C4959">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sz w:val="12"/>
                <w:szCs w:val="12"/>
              </w:rPr>
              <w:t>1</w:t>
            </w:r>
          </w:p>
        </w:tc>
        <w:tc>
          <w:tcPr>
            <w:tcW w:w="10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jc w:val="center"/>
              <w:rPr>
                <w:sz w:val="12"/>
                <w:szCs w:val="12"/>
              </w:rPr>
            </w:pP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p>
        </w:tc>
      </w:tr>
      <w:tr w:rsidR="005C4959" w:rsidRPr="005C4959" w:rsidTr="005C4959">
        <w:tc>
          <w:tcPr>
            <w:tcW w:w="5000"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b/>
                <w:sz w:val="12"/>
                <w:szCs w:val="12"/>
              </w:rPr>
              <w:t>Предложения, поступившие от иных участников общественных обсуждений или</w:t>
            </w:r>
            <w:r w:rsidRPr="005C4959">
              <w:rPr>
                <w:sz w:val="12"/>
                <w:szCs w:val="12"/>
              </w:rPr>
              <w:t xml:space="preserve"> </w:t>
            </w:r>
            <w:r w:rsidRPr="005C4959">
              <w:rPr>
                <w:b/>
                <w:sz w:val="12"/>
                <w:szCs w:val="12"/>
              </w:rPr>
              <w:t>публичных слушаний</w:t>
            </w:r>
          </w:p>
        </w:tc>
      </w:tr>
      <w:tr w:rsidR="005C4959" w:rsidRPr="005C4959" w:rsidTr="005C4959">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sz w:val="12"/>
                <w:szCs w:val="12"/>
              </w:rPr>
              <w:t>1</w:t>
            </w:r>
          </w:p>
        </w:tc>
        <w:tc>
          <w:tcPr>
            <w:tcW w:w="10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p>
        </w:tc>
        <w:tc>
          <w:tcPr>
            <w:tcW w:w="32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sz w:val="12"/>
                <w:szCs w:val="12"/>
              </w:rPr>
              <w:t>-</w:t>
            </w:r>
          </w:p>
        </w:tc>
        <w:tc>
          <w:tcPr>
            <w:tcW w:w="43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4959" w:rsidRPr="005C4959" w:rsidRDefault="005C4959" w:rsidP="008626BE">
            <w:pPr>
              <w:pStyle w:val="Standard"/>
              <w:ind w:firstLine="3"/>
              <w:jc w:val="center"/>
              <w:rPr>
                <w:sz w:val="12"/>
                <w:szCs w:val="12"/>
              </w:rPr>
            </w:pPr>
            <w:r w:rsidRPr="005C4959">
              <w:rPr>
                <w:sz w:val="12"/>
                <w:szCs w:val="12"/>
              </w:rPr>
              <w:t>-</w:t>
            </w:r>
          </w:p>
        </w:tc>
      </w:tr>
    </w:tbl>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Подпись руководителя органа,</w:t>
      </w:r>
    </w:p>
    <w:p w:rsidR="005C4959" w:rsidRPr="005C4959"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уполномоченного на ведение публичных слушаний  ________________ФИО</w:t>
      </w:r>
    </w:p>
    <w:p w:rsidR="00C926D6" w:rsidRDefault="005C4959" w:rsidP="005C4959">
      <w:pPr>
        <w:tabs>
          <w:tab w:val="left" w:pos="0"/>
        </w:tabs>
        <w:spacing w:after="0" w:line="240" w:lineRule="auto"/>
        <w:ind w:firstLine="284"/>
        <w:jc w:val="both"/>
        <w:rPr>
          <w:rFonts w:ascii="Times New Roman" w:eastAsia="Calibri" w:hAnsi="Times New Roman" w:cs="Times New Roman"/>
          <w:iCs/>
          <w:sz w:val="12"/>
          <w:szCs w:val="12"/>
        </w:rPr>
      </w:pPr>
      <w:r w:rsidRPr="005C4959">
        <w:rPr>
          <w:rFonts w:ascii="Times New Roman" w:eastAsia="Calibri" w:hAnsi="Times New Roman" w:cs="Times New Roman"/>
          <w:iCs/>
          <w:sz w:val="12"/>
          <w:szCs w:val="12"/>
        </w:rPr>
        <w:t xml:space="preserve">                                                                                               (подпись)</w:t>
      </w:r>
    </w:p>
    <w:p w:rsidR="007E3287" w:rsidRDefault="007E3287" w:rsidP="007E3287">
      <w:pPr>
        <w:tabs>
          <w:tab w:val="left" w:pos="0"/>
        </w:tabs>
        <w:spacing w:after="0" w:line="240" w:lineRule="auto"/>
        <w:ind w:firstLine="284"/>
        <w:jc w:val="center"/>
        <w:rPr>
          <w:rFonts w:ascii="Times New Roman" w:eastAsia="Calibri" w:hAnsi="Times New Roman" w:cs="Times New Roman"/>
          <w:iCs/>
          <w:sz w:val="12"/>
          <w:szCs w:val="12"/>
        </w:rPr>
      </w:pPr>
    </w:p>
    <w:p w:rsidR="007E3287" w:rsidRPr="007E3287" w:rsidRDefault="007E3287" w:rsidP="007E3287">
      <w:pPr>
        <w:tabs>
          <w:tab w:val="left" w:pos="0"/>
        </w:tabs>
        <w:spacing w:after="0" w:line="240" w:lineRule="auto"/>
        <w:ind w:firstLine="284"/>
        <w:jc w:val="center"/>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РЕШЕНИЕ</w:t>
      </w:r>
    </w:p>
    <w:p w:rsidR="007E3287" w:rsidRPr="007E3287" w:rsidRDefault="007E3287" w:rsidP="007E3287">
      <w:pPr>
        <w:tabs>
          <w:tab w:val="left" w:pos="0"/>
        </w:tabs>
        <w:spacing w:after="0" w:line="240" w:lineRule="auto"/>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E3287">
        <w:rPr>
          <w:rFonts w:ascii="Times New Roman" w:eastAsia="Calibri" w:hAnsi="Times New Roman" w:cs="Times New Roman"/>
          <w:iCs/>
          <w:sz w:val="12"/>
          <w:szCs w:val="12"/>
        </w:rPr>
        <w:t xml:space="preserve">01 апреля  2020 г.        </w:t>
      </w:r>
      <w:r>
        <w:rPr>
          <w:rFonts w:ascii="Times New Roman" w:eastAsia="Calibri" w:hAnsi="Times New Roman" w:cs="Times New Roman"/>
          <w:iCs/>
          <w:sz w:val="12"/>
          <w:szCs w:val="12"/>
        </w:rPr>
        <w:t xml:space="preserve">                                                                                                                         </w:t>
      </w:r>
      <w:r w:rsidRPr="007E328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7</w:t>
      </w:r>
    </w:p>
    <w:p w:rsidR="007E3287" w:rsidRPr="007E3287" w:rsidRDefault="007E3287" w:rsidP="007E3287">
      <w:pPr>
        <w:tabs>
          <w:tab w:val="left" w:pos="0"/>
        </w:tabs>
        <w:spacing w:after="0" w:line="240" w:lineRule="auto"/>
        <w:ind w:firstLine="284"/>
        <w:jc w:val="center"/>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7E3287">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Принято Собранием  представителей</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сельского поселения  Кутузовский</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РЕШИЛО:</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E3287">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(Приложение №1).</w:t>
      </w:r>
    </w:p>
    <w:p w:rsidR="007E3287" w:rsidRPr="007E3287" w:rsidRDefault="007E3287" w:rsidP="007E328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E3287">
        <w:rPr>
          <w:rFonts w:ascii="Times New Roman" w:eastAsia="Calibri" w:hAnsi="Times New Roman" w:cs="Times New Roman"/>
          <w:iCs/>
          <w:sz w:val="12"/>
          <w:szCs w:val="12"/>
        </w:rPr>
        <w:t>Решение Собрания представителей сельского поселения Кутузовский муниципального района Сергиевский от 29.07.2019 года № 24 «Об утверждении Порядка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признать утратившим силу.</w:t>
      </w:r>
    </w:p>
    <w:p w:rsidR="007E3287" w:rsidRPr="007E3287" w:rsidRDefault="00120912" w:rsidP="007E328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7E3287" w:rsidRPr="007E3287">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7E3287" w:rsidRPr="007E3287" w:rsidRDefault="00120912" w:rsidP="007E328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007E3287" w:rsidRPr="007E3287">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7E3287" w:rsidRPr="007E3287"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Председатель Собрания представителей</w:t>
      </w:r>
    </w:p>
    <w:p w:rsidR="007E3287" w:rsidRPr="007E3287"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сельского поселения Кутузовский</w:t>
      </w:r>
    </w:p>
    <w:p w:rsidR="00120912"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 xml:space="preserve">муниципального района Сергиевский                 </w:t>
      </w:r>
    </w:p>
    <w:p w:rsidR="007E3287" w:rsidRPr="007E3287"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 xml:space="preserve">    </w:t>
      </w:r>
      <w:r w:rsidR="00120912">
        <w:rPr>
          <w:rFonts w:ascii="Times New Roman" w:eastAsia="Calibri" w:hAnsi="Times New Roman" w:cs="Times New Roman"/>
          <w:iCs/>
          <w:sz w:val="12"/>
          <w:szCs w:val="12"/>
        </w:rPr>
        <w:t xml:space="preserve">                      А.А.Седов</w:t>
      </w:r>
    </w:p>
    <w:p w:rsidR="007E3287" w:rsidRPr="007E3287"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lastRenderedPageBreak/>
        <w:t xml:space="preserve">Глава </w:t>
      </w:r>
      <w:r w:rsidR="00120912">
        <w:rPr>
          <w:rFonts w:ascii="Times New Roman" w:eastAsia="Calibri" w:hAnsi="Times New Roman" w:cs="Times New Roman"/>
          <w:iCs/>
          <w:sz w:val="12"/>
          <w:szCs w:val="12"/>
        </w:rPr>
        <w:t>сельского поселения Кутузовский</w:t>
      </w:r>
    </w:p>
    <w:p w:rsidR="00120912"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муници</w:t>
      </w:r>
      <w:r w:rsidR="00120912">
        <w:rPr>
          <w:rFonts w:ascii="Times New Roman" w:eastAsia="Calibri" w:hAnsi="Times New Roman" w:cs="Times New Roman"/>
          <w:iCs/>
          <w:sz w:val="12"/>
          <w:szCs w:val="12"/>
        </w:rPr>
        <w:t>пального района Сергиевский</w:t>
      </w:r>
      <w:r w:rsidRPr="007E3287">
        <w:rPr>
          <w:rFonts w:ascii="Times New Roman" w:eastAsia="Calibri" w:hAnsi="Times New Roman" w:cs="Times New Roman"/>
          <w:iCs/>
          <w:sz w:val="12"/>
          <w:szCs w:val="12"/>
        </w:rPr>
        <w:t xml:space="preserve">       </w:t>
      </w:r>
    </w:p>
    <w:p w:rsidR="005C4959" w:rsidRDefault="007E3287" w:rsidP="00120912">
      <w:pPr>
        <w:tabs>
          <w:tab w:val="left" w:pos="0"/>
        </w:tabs>
        <w:spacing w:after="0" w:line="240" w:lineRule="auto"/>
        <w:ind w:firstLine="284"/>
        <w:jc w:val="right"/>
        <w:rPr>
          <w:rFonts w:ascii="Times New Roman" w:eastAsia="Calibri" w:hAnsi="Times New Roman" w:cs="Times New Roman"/>
          <w:iCs/>
          <w:sz w:val="12"/>
          <w:szCs w:val="12"/>
        </w:rPr>
      </w:pPr>
      <w:r w:rsidRPr="007E3287">
        <w:rPr>
          <w:rFonts w:ascii="Times New Roman" w:eastAsia="Calibri" w:hAnsi="Times New Roman" w:cs="Times New Roman"/>
          <w:iCs/>
          <w:sz w:val="12"/>
          <w:szCs w:val="12"/>
        </w:rPr>
        <w:t xml:space="preserve">               А.В.Сабельникова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                 </w:t>
      </w:r>
    </w:p>
    <w:p w:rsid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Приложение № 1 </w:t>
      </w:r>
    </w:p>
    <w:p w:rsid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к решению Собрания представителей </w:t>
      </w:r>
    </w:p>
    <w:p w:rsid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сельского поселения Кутузовский </w:t>
      </w:r>
    </w:p>
    <w:p w:rsid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муниципального района Сергиевский</w:t>
      </w:r>
    </w:p>
    <w:p w:rsidR="00120912" w:rsidRP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 Самарской области</w:t>
      </w:r>
    </w:p>
    <w:p w:rsidR="00120912" w:rsidRP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от  01 апреля 2020  № 7</w:t>
      </w: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Глава 1. Общие положения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Осуществление жителями сельского поселения Кутузовск</w:t>
      </w:r>
      <w:r>
        <w:rPr>
          <w:rFonts w:ascii="Times New Roman" w:eastAsia="Calibri" w:hAnsi="Times New Roman" w:cs="Times New Roman"/>
          <w:iCs/>
          <w:sz w:val="12"/>
          <w:szCs w:val="12"/>
        </w:rPr>
        <w:t xml:space="preserve">ий права </w:t>
      </w:r>
      <w:r w:rsidRPr="00120912">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120912">
        <w:rPr>
          <w:rFonts w:ascii="Times New Roman" w:eastAsia="Calibri" w:hAnsi="Times New Roman" w:cs="Times New Roman"/>
          <w:iCs/>
          <w:sz w:val="12"/>
          <w:szCs w:val="12"/>
        </w:rPr>
        <w:t>в сельском поселении Кутузовский по следующим проектам: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I.I.1.1.1)</w:t>
      </w:r>
      <w:r w:rsidRPr="00120912">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I.I.1.1.2)</w:t>
      </w:r>
      <w:r w:rsidRPr="00120912">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проект генерального плана сельского поселения Кутузовский, проект внесения изменений в генеральный план сельского поселения Кутузовский;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проект планировки территории сельского поселения Кутузовский, проект межевания территории сельского поселения Кутузовский, проект внесения изменений в проект планировки и (или) проект межевания;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120912">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120912">
        <w:rPr>
          <w:rFonts w:ascii="Times New Roman" w:eastAsia="Calibri" w:hAnsi="Times New Roman" w:cs="Times New Roman"/>
          <w:iCs/>
          <w:sz w:val="12"/>
          <w:szCs w:val="12"/>
        </w:rPr>
        <w:t>в отношении вопросов, выносимых на слушания;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Процедура проведения публичных слушаний состоит из следующих этапов: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оповещение о начале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проведение собрания или собраний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подготовка и оформление протокола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оповещение о начале общественных обсуждений;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120912">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подготовка и оформление протокола общественных обсуждений;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120912">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120912">
        <w:rPr>
          <w:rFonts w:ascii="Times New Roman" w:eastAsia="Calibri" w:hAnsi="Times New Roman" w:cs="Times New Roman"/>
          <w:iCs/>
          <w:sz w:val="12"/>
          <w:szCs w:val="12"/>
        </w:rPr>
        <w:t>к официальному сайту и (или) информационной системе.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120912">
        <w:rPr>
          <w:rFonts w:ascii="Times New Roman" w:eastAsia="Calibri" w:hAnsi="Times New Roman" w:cs="Times New Roman"/>
          <w:iCs/>
          <w:sz w:val="12"/>
          <w:szCs w:val="12"/>
        </w:rPr>
        <w:t>в сети «Интернет» постановления главы сельского поселения Кутузовс</w:t>
      </w:r>
      <w:r>
        <w:rPr>
          <w:rFonts w:ascii="Times New Roman" w:eastAsia="Calibri" w:hAnsi="Times New Roman" w:cs="Times New Roman"/>
          <w:iCs/>
          <w:sz w:val="12"/>
          <w:szCs w:val="12"/>
        </w:rPr>
        <w:t xml:space="preserve">кий </w:t>
      </w:r>
      <w:r w:rsidRPr="00120912">
        <w:rPr>
          <w:rFonts w:ascii="Times New Roman" w:eastAsia="Calibri" w:hAnsi="Times New Roman" w:cs="Times New Roman"/>
          <w:iCs/>
          <w:sz w:val="12"/>
          <w:szCs w:val="12"/>
        </w:rPr>
        <w:t>о проведении общественных обсужден</w:t>
      </w:r>
      <w:r>
        <w:rPr>
          <w:rFonts w:ascii="Times New Roman" w:eastAsia="Calibri" w:hAnsi="Times New Roman" w:cs="Times New Roman"/>
          <w:iCs/>
          <w:sz w:val="12"/>
          <w:szCs w:val="12"/>
        </w:rPr>
        <w:t xml:space="preserve">ий или публичных слушаний. </w:t>
      </w:r>
      <w:r w:rsidRPr="00120912">
        <w:rPr>
          <w:rFonts w:ascii="Times New Roman" w:eastAsia="Calibri" w:hAnsi="Times New Roman" w:cs="Times New Roman"/>
          <w:iCs/>
          <w:sz w:val="12"/>
          <w:szCs w:val="12"/>
        </w:rPr>
        <w:t>Постановление главы сельского поселения Кутузовский о проведении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Кутузовский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2) распространяется на информационных стендах, оборудованных около администрации сельского поселения Кутузовский,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w:t>
      </w:r>
      <w:r w:rsidRPr="00120912">
        <w:rPr>
          <w:rFonts w:ascii="Times New Roman" w:eastAsia="Calibri" w:hAnsi="Times New Roman" w:cs="Times New Roman"/>
          <w:iCs/>
          <w:sz w:val="12"/>
          <w:szCs w:val="12"/>
        </w:rP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Постановление главы сельского поселения Кутузовский  о проведении общественных обсуждений или публичных слушаний должно содержать:</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информацию о проекте,</w:t>
      </w:r>
      <w:r>
        <w:rPr>
          <w:rFonts w:ascii="Times New Roman" w:eastAsia="Calibri" w:hAnsi="Times New Roman" w:cs="Times New Roman"/>
          <w:iCs/>
          <w:sz w:val="12"/>
          <w:szCs w:val="12"/>
        </w:rPr>
        <w:t xml:space="preserve"> подлежащем рассмотрению </w:t>
      </w:r>
      <w:r w:rsidRPr="00120912">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Постановление главы сельского поселения Кутузовский о проведении общественных обсуждений должно также содержать информ</w:t>
      </w:r>
      <w:r>
        <w:rPr>
          <w:rFonts w:ascii="Times New Roman" w:eastAsia="Calibri" w:hAnsi="Times New Roman" w:cs="Times New Roman"/>
          <w:iCs/>
          <w:sz w:val="12"/>
          <w:szCs w:val="12"/>
        </w:rPr>
        <w:t xml:space="preserve">ацию </w:t>
      </w:r>
      <w:r w:rsidRPr="00120912">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Постановление главы сельского поселения Кутузовский о проведении публичных слушаний также должно содержать информацию:</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Администрация сельского поселения Кутузовский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120912">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Кутузовский и (или) разработчика проекта, подлежащего рассмотрению на общественных обсуждениях или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Глава 3. Участники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Кутузовский, настоящим порядком и иными муниципальными правовыми актами поселения.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Участники общественных обсуждений или публичн</w:t>
      </w:r>
      <w:r>
        <w:rPr>
          <w:rFonts w:ascii="Times New Roman" w:eastAsia="Calibri" w:hAnsi="Times New Roman" w:cs="Times New Roman"/>
          <w:iCs/>
          <w:sz w:val="12"/>
          <w:szCs w:val="12"/>
        </w:rPr>
        <w:t xml:space="preserve">ых слушаний </w:t>
      </w:r>
      <w:r w:rsidRPr="00120912">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В период размещения проекта, подлежащего рассмот</w:t>
      </w:r>
      <w:r>
        <w:rPr>
          <w:rFonts w:ascii="Times New Roman" w:eastAsia="Calibri" w:hAnsi="Times New Roman" w:cs="Times New Roman"/>
          <w:iCs/>
          <w:sz w:val="12"/>
          <w:szCs w:val="12"/>
        </w:rPr>
        <w:t xml:space="preserve">рению </w:t>
      </w:r>
      <w:r w:rsidRPr="00120912">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посредством официального сайта или информацион</w:t>
      </w:r>
      <w:r>
        <w:rPr>
          <w:rFonts w:ascii="Times New Roman" w:eastAsia="Calibri" w:hAnsi="Times New Roman" w:cs="Times New Roman"/>
          <w:iCs/>
          <w:sz w:val="12"/>
          <w:szCs w:val="12"/>
        </w:rPr>
        <w:t xml:space="preserve">ных систем </w:t>
      </w:r>
      <w:r w:rsidRPr="00120912">
        <w:rPr>
          <w:rFonts w:ascii="Times New Roman" w:eastAsia="Calibri" w:hAnsi="Times New Roman" w:cs="Times New Roman"/>
          <w:iCs/>
          <w:sz w:val="12"/>
          <w:szCs w:val="12"/>
        </w:rPr>
        <w:t>(в случае проведения общественных обсуждений);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Pr>
          <w:rFonts w:ascii="Times New Roman" w:eastAsia="Calibri" w:hAnsi="Times New Roman" w:cs="Times New Roman"/>
          <w:iCs/>
          <w:sz w:val="12"/>
          <w:szCs w:val="12"/>
        </w:rPr>
        <w:t>лушаний недостоверных сведений.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по внесению изменений в Пра</w:t>
      </w:r>
      <w:r>
        <w:rPr>
          <w:rFonts w:ascii="Times New Roman" w:eastAsia="Calibri" w:hAnsi="Times New Roman" w:cs="Times New Roman"/>
          <w:iCs/>
          <w:sz w:val="12"/>
          <w:szCs w:val="12"/>
        </w:rPr>
        <w:t xml:space="preserve">вила в части изменений </w:t>
      </w:r>
      <w:r w:rsidRPr="00120912">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по проекту генерального плана поселения, внесению</w:t>
      </w:r>
      <w:r>
        <w:rPr>
          <w:rFonts w:ascii="Times New Roman" w:eastAsia="Calibri" w:hAnsi="Times New Roman" w:cs="Times New Roman"/>
          <w:iCs/>
          <w:sz w:val="12"/>
          <w:szCs w:val="12"/>
        </w:rPr>
        <w:t xml:space="preserve"> изменений </w:t>
      </w:r>
      <w:r w:rsidRPr="00120912">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Кутузовский о проведении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доступность для жителей поселения;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наличие необходимых удобств, в том числе туалета, телефона;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наличие отопления - в случае проведения публич</w:t>
      </w:r>
      <w:r>
        <w:rPr>
          <w:rFonts w:ascii="Times New Roman" w:eastAsia="Calibri" w:hAnsi="Times New Roman" w:cs="Times New Roman"/>
          <w:iCs/>
          <w:sz w:val="12"/>
          <w:szCs w:val="12"/>
        </w:rPr>
        <w:t xml:space="preserve">ных слушаний  </w:t>
      </w:r>
      <w:r w:rsidRPr="00120912">
        <w:rPr>
          <w:rFonts w:ascii="Times New Roman" w:eastAsia="Calibri" w:hAnsi="Times New Roman" w:cs="Times New Roman"/>
          <w:iCs/>
          <w:sz w:val="12"/>
          <w:szCs w:val="12"/>
        </w:rPr>
        <w:t>в холодное время года;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Кутузовский о проведении публичных слушаний, жители сельского поселения Кутузовский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Кутузовский, постановлением главы сельского поселения Кутузовский о проведении публичных слушаний определяются места проведения указанных мероприятий и доводятся до сведения жителей сельского поселения Кутузовский в соответствии с пунктом 1 главы 2 настоящего порядка.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120912" w:rsidRDefault="00120912" w:rsidP="00120912">
      <w:pPr>
        <w:tabs>
          <w:tab w:val="left" w:pos="0"/>
        </w:tabs>
        <w:spacing w:after="0" w:line="240" w:lineRule="auto"/>
        <w:ind w:firstLine="284"/>
        <w:jc w:val="center"/>
        <w:rPr>
          <w:rFonts w:ascii="Times New Roman" w:eastAsia="Calibri" w:hAnsi="Times New Roman" w:cs="Times New Roman"/>
          <w:b/>
          <w:iCs/>
          <w:sz w:val="12"/>
          <w:szCs w:val="12"/>
        </w:rPr>
      </w:pPr>
      <w:r w:rsidRPr="00120912">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Кутузовский.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Кутузовский муниципального района Сергиевский (далее – Комиссия) – по проектам, предусмотренным подпунктами 2, 5 и 6 пункта 2 главы 1 настоящего Порядка.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2) оповещение жителей сельского поселения Кутузовский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A8406F">
        <w:rPr>
          <w:rFonts w:ascii="Times New Roman" w:eastAsia="Calibri" w:hAnsi="Times New Roman" w:cs="Times New Roman"/>
          <w:iCs/>
          <w:sz w:val="12"/>
          <w:szCs w:val="12"/>
        </w:rPr>
        <w:t xml:space="preserve">пертов, </w:t>
      </w:r>
      <w:r w:rsidRPr="00120912">
        <w:rPr>
          <w:rFonts w:ascii="Times New Roman" w:eastAsia="Calibri" w:hAnsi="Times New Roman" w:cs="Times New Roman"/>
          <w:iCs/>
          <w:sz w:val="12"/>
          <w:szCs w:val="12"/>
        </w:rPr>
        <w:t>а также направление им обращений с просьбой дать свои пред</w:t>
      </w:r>
      <w:r w:rsidR="00A8406F">
        <w:rPr>
          <w:rFonts w:ascii="Times New Roman" w:eastAsia="Calibri" w:hAnsi="Times New Roman" w:cs="Times New Roman"/>
          <w:iCs/>
          <w:sz w:val="12"/>
          <w:szCs w:val="12"/>
        </w:rPr>
        <w:t xml:space="preserve">ложения  </w:t>
      </w:r>
      <w:r w:rsidRPr="00120912">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A8406F" w:rsidRPr="00120912" w:rsidRDefault="00A8406F"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Кутузовский;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2) руководители организаций, осуществляющих свою </w:t>
      </w:r>
      <w:r w:rsidR="00A8406F">
        <w:rPr>
          <w:rFonts w:ascii="Times New Roman" w:eastAsia="Calibri" w:hAnsi="Times New Roman" w:cs="Times New Roman"/>
          <w:iCs/>
          <w:sz w:val="12"/>
          <w:szCs w:val="12"/>
        </w:rPr>
        <w:t xml:space="preserve">деятельность </w:t>
      </w:r>
      <w:r w:rsidRPr="00120912">
        <w:rPr>
          <w:rFonts w:ascii="Times New Roman" w:eastAsia="Calibri" w:hAnsi="Times New Roman" w:cs="Times New Roman"/>
          <w:iCs/>
          <w:sz w:val="12"/>
          <w:szCs w:val="12"/>
        </w:rPr>
        <w:t>на территории сельского поселения Кутузовский в сфере, соответствующей вопросам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Участники публичных слушаний, жители сельского поселения Кутузовский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Кутузовский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Кутузовский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Председательствующий осуществляет:</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открытие и ведение собрания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контроль за порядком обсуждения вопросов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подписание протокола собрания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Председательствующий вправе: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w:t>
      </w:r>
      <w:r w:rsidR="00A8406F">
        <w:rPr>
          <w:rFonts w:ascii="Times New Roman" w:eastAsia="Calibri" w:hAnsi="Times New Roman" w:cs="Times New Roman"/>
          <w:iCs/>
          <w:sz w:val="12"/>
          <w:szCs w:val="12"/>
        </w:rPr>
        <w:t xml:space="preserve">ления Кутузовский, </w:t>
      </w:r>
      <w:r w:rsidRPr="00120912">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14. Все желающие выступить на собрании берут слово тол</w:t>
      </w:r>
      <w:r w:rsidR="00A8406F">
        <w:rPr>
          <w:rFonts w:ascii="Times New Roman" w:eastAsia="Calibri" w:hAnsi="Times New Roman" w:cs="Times New Roman"/>
          <w:iCs/>
          <w:sz w:val="12"/>
          <w:szCs w:val="12"/>
        </w:rPr>
        <w:t xml:space="preserve">ько </w:t>
      </w:r>
      <w:r w:rsidRPr="00120912">
        <w:rPr>
          <w:rFonts w:ascii="Times New Roman" w:eastAsia="Calibri" w:hAnsi="Times New Roman" w:cs="Times New Roman"/>
          <w:iCs/>
          <w:sz w:val="12"/>
          <w:szCs w:val="12"/>
        </w:rPr>
        <w:t>с разрешения председательствующего.</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8. Протокол собрания участников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В протоколе собрания участников публичных слушаний указываются: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позиции и мнения уча</w:t>
      </w:r>
      <w:r w:rsidR="00A8406F">
        <w:rPr>
          <w:rFonts w:ascii="Times New Roman" w:eastAsia="Calibri" w:hAnsi="Times New Roman" w:cs="Times New Roman"/>
          <w:iCs/>
          <w:sz w:val="12"/>
          <w:szCs w:val="12"/>
        </w:rPr>
        <w:t xml:space="preserve">стников публичных слушаний </w:t>
      </w:r>
      <w:r w:rsidRPr="00120912">
        <w:rPr>
          <w:rFonts w:ascii="Times New Roman" w:eastAsia="Calibri" w:hAnsi="Times New Roman" w:cs="Times New Roman"/>
          <w:iCs/>
          <w:sz w:val="12"/>
          <w:szCs w:val="12"/>
        </w:rPr>
        <w:t>по обсуждаемому на публичных слушаниях проекту, высказанн</w:t>
      </w:r>
      <w:r w:rsidR="00A8406F">
        <w:rPr>
          <w:rFonts w:ascii="Times New Roman" w:eastAsia="Calibri" w:hAnsi="Times New Roman" w:cs="Times New Roman"/>
          <w:iCs/>
          <w:sz w:val="12"/>
          <w:szCs w:val="12"/>
        </w:rPr>
        <w:t xml:space="preserve">ые ими </w:t>
      </w:r>
      <w:r w:rsidRPr="00120912">
        <w:rPr>
          <w:rFonts w:ascii="Times New Roman" w:eastAsia="Calibri" w:hAnsi="Times New Roman" w:cs="Times New Roman"/>
          <w:iCs/>
          <w:sz w:val="12"/>
          <w:szCs w:val="12"/>
        </w:rPr>
        <w:t>в ходе собрания.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lastRenderedPageBreak/>
        <w:t>6. В случаях, предусмотренных постановлением главы сельского поселения Кутузовский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7. Предложения и замечани</w:t>
      </w:r>
      <w:r w:rsidR="00A8406F">
        <w:rPr>
          <w:rFonts w:ascii="Times New Roman" w:eastAsia="Calibri" w:hAnsi="Times New Roman" w:cs="Times New Roman"/>
          <w:iCs/>
          <w:sz w:val="12"/>
          <w:szCs w:val="12"/>
        </w:rPr>
        <w:t xml:space="preserve">я по проекту, рассматриваемому </w:t>
      </w:r>
      <w:r w:rsidRPr="00120912">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Протокол собрания участников публичных слушаний</w:t>
      </w:r>
      <w:r w:rsidR="00A8406F">
        <w:rPr>
          <w:rFonts w:ascii="Times New Roman" w:eastAsia="Calibri" w:hAnsi="Times New Roman" w:cs="Times New Roman"/>
          <w:iCs/>
          <w:sz w:val="12"/>
          <w:szCs w:val="12"/>
        </w:rPr>
        <w:t xml:space="preserve"> прилагается </w:t>
      </w:r>
      <w:r w:rsidRPr="00120912">
        <w:rPr>
          <w:rFonts w:ascii="Times New Roman" w:eastAsia="Calibri" w:hAnsi="Times New Roman" w:cs="Times New Roman"/>
          <w:iCs/>
          <w:sz w:val="12"/>
          <w:szCs w:val="12"/>
        </w:rPr>
        <w:t>к протоколу публичных слушаний в качестве его неотъемлемой части.</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A8406F" w:rsidRPr="00120912" w:rsidRDefault="00A8406F"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9. Принятие, рассмотрение, обобщение п</w:t>
      </w:r>
      <w:r w:rsidR="00A8406F" w:rsidRPr="00A8406F">
        <w:rPr>
          <w:rFonts w:ascii="Times New Roman" w:eastAsia="Calibri" w:hAnsi="Times New Roman" w:cs="Times New Roman"/>
          <w:b/>
          <w:iCs/>
          <w:sz w:val="12"/>
          <w:szCs w:val="12"/>
        </w:rPr>
        <w:t xml:space="preserve">оступающих </w:t>
      </w:r>
      <w:r w:rsidRPr="00A8406F">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Администрация сельского поселения Кутузовский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Администрация сельского поселения Кутузовский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Кутузовский о проведении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Кутузовский о проведении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Кутузовский о начале общественных обсуждений или публичных слушаний, дата и источник его опубликования;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Кутузовский о проведении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A8406F" w:rsidRPr="00120912" w:rsidRDefault="00A8406F"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10. Порядок подготовки и опубликования заключ</w:t>
      </w:r>
      <w:r w:rsidR="00A8406F" w:rsidRPr="00A8406F">
        <w:rPr>
          <w:rFonts w:ascii="Times New Roman" w:eastAsia="Calibri" w:hAnsi="Times New Roman" w:cs="Times New Roman"/>
          <w:b/>
          <w:iCs/>
          <w:sz w:val="12"/>
          <w:szCs w:val="12"/>
        </w:rPr>
        <w:t xml:space="preserve">ения </w:t>
      </w:r>
      <w:r w:rsidRPr="00A8406F">
        <w:rPr>
          <w:rFonts w:ascii="Times New Roman" w:eastAsia="Calibri" w:hAnsi="Times New Roman" w:cs="Times New Roman"/>
          <w:b/>
          <w:iCs/>
          <w:sz w:val="12"/>
          <w:szCs w:val="12"/>
        </w:rPr>
        <w:t>о результатах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w:t>
      </w:r>
      <w:r w:rsidR="00A8406F">
        <w:rPr>
          <w:rFonts w:ascii="Times New Roman" w:eastAsia="Calibri" w:hAnsi="Times New Roman" w:cs="Times New Roman"/>
          <w:iCs/>
          <w:sz w:val="12"/>
          <w:szCs w:val="12"/>
        </w:rPr>
        <w:t xml:space="preserve">лушаний с разделением </w:t>
      </w:r>
      <w:r w:rsidRPr="00120912">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Кутузовский на официальном сайте Администрации муниципального района Сергиевский Самарской области в сети «Интернет» не позднее 10 дней со дня подписания.</w:t>
      </w:r>
    </w:p>
    <w:p w:rsidR="00A8406F" w:rsidRPr="00120912" w:rsidRDefault="00A8406F"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Кутузовский в соответствии с заключением о результатах общественных обсуждений или публичных слушаний путем: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A8406F" w:rsidRPr="00120912" w:rsidRDefault="00A8406F"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Кутузовский, в том числе по </w:t>
      </w:r>
      <w:r w:rsidR="00A8406F">
        <w:rPr>
          <w:rFonts w:ascii="Times New Roman" w:eastAsia="Calibri" w:hAnsi="Times New Roman" w:cs="Times New Roman"/>
          <w:iCs/>
          <w:sz w:val="12"/>
          <w:szCs w:val="12"/>
        </w:rPr>
        <w:t xml:space="preserve">внесению </w:t>
      </w:r>
      <w:r w:rsidRPr="00120912">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Кутузовский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Кутузовский, в отношении которой осуществлялась подготовка указанных изменений.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Кутузовский в Собрание представителей поселения.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w:t>
      </w:r>
      <w:r w:rsidR="00A8406F">
        <w:rPr>
          <w:rFonts w:ascii="Times New Roman" w:eastAsia="Calibri" w:hAnsi="Times New Roman" w:cs="Times New Roman"/>
          <w:b/>
          <w:iCs/>
          <w:sz w:val="12"/>
          <w:szCs w:val="12"/>
        </w:rPr>
        <w:t xml:space="preserve">ений </w:t>
      </w:r>
      <w:r w:rsidRPr="00A8406F">
        <w:rPr>
          <w:rFonts w:ascii="Times New Roman" w:eastAsia="Calibri" w:hAnsi="Times New Roman" w:cs="Times New Roman"/>
          <w:b/>
          <w:iCs/>
          <w:sz w:val="12"/>
          <w:szCs w:val="12"/>
        </w:rPr>
        <w:t>в правила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Глава сельского поселения Кутузо</w:t>
      </w:r>
      <w:r w:rsidR="00A8406F">
        <w:rPr>
          <w:rFonts w:ascii="Times New Roman" w:eastAsia="Calibri" w:hAnsi="Times New Roman" w:cs="Times New Roman"/>
          <w:iCs/>
          <w:sz w:val="12"/>
          <w:szCs w:val="12"/>
        </w:rPr>
        <w:t xml:space="preserve">вский при получении </w:t>
      </w:r>
      <w:r w:rsidRPr="00120912">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Кутузовский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Кутузовский о проведении общественных обсуждений или публичных слушаний согласно пункта 1 главы 2 настоящего порядка.  </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A8406F" w:rsidRPr="00120912" w:rsidRDefault="00A8406F" w:rsidP="00120912">
      <w:pPr>
        <w:tabs>
          <w:tab w:val="left" w:pos="0"/>
        </w:tabs>
        <w:spacing w:after="0" w:line="240" w:lineRule="auto"/>
        <w:ind w:firstLine="284"/>
        <w:jc w:val="both"/>
        <w:rPr>
          <w:rFonts w:ascii="Times New Roman" w:eastAsia="Calibri" w:hAnsi="Times New Roman" w:cs="Times New Roman"/>
          <w:iCs/>
          <w:sz w:val="12"/>
          <w:szCs w:val="12"/>
        </w:rPr>
      </w:pPr>
    </w:p>
    <w:p w:rsidR="00120912" w:rsidRPr="00A8406F" w:rsidRDefault="00120912" w:rsidP="00A8406F">
      <w:pPr>
        <w:tabs>
          <w:tab w:val="left" w:pos="0"/>
        </w:tabs>
        <w:spacing w:after="0" w:line="240" w:lineRule="auto"/>
        <w:ind w:firstLine="284"/>
        <w:jc w:val="center"/>
        <w:rPr>
          <w:rFonts w:ascii="Times New Roman" w:eastAsia="Calibri" w:hAnsi="Times New Roman" w:cs="Times New Roman"/>
          <w:b/>
          <w:iCs/>
          <w:sz w:val="12"/>
          <w:szCs w:val="12"/>
        </w:rPr>
      </w:pPr>
      <w:r w:rsidRPr="00A8406F">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w:t>
      </w:r>
      <w:r w:rsidR="00A8406F">
        <w:rPr>
          <w:rFonts w:ascii="Times New Roman" w:eastAsia="Calibri" w:hAnsi="Times New Roman" w:cs="Times New Roman"/>
          <w:b/>
          <w:iCs/>
          <w:sz w:val="12"/>
          <w:szCs w:val="12"/>
        </w:rPr>
        <w:t xml:space="preserve">х слушаний по проекту решения  </w:t>
      </w:r>
      <w:r w:rsidRPr="00A8406F">
        <w:rPr>
          <w:rFonts w:ascii="Times New Roman" w:eastAsia="Calibri" w:hAnsi="Times New Roman" w:cs="Times New Roman"/>
          <w:b/>
          <w:iCs/>
          <w:sz w:val="12"/>
          <w:szCs w:val="12"/>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A8406F">
        <w:rPr>
          <w:rFonts w:ascii="Times New Roman" w:eastAsia="Calibri" w:hAnsi="Times New Roman" w:cs="Times New Roman"/>
          <w:iCs/>
          <w:sz w:val="12"/>
          <w:szCs w:val="12"/>
        </w:rPr>
        <w:t xml:space="preserve">ешения </w:t>
      </w:r>
      <w:r w:rsidRPr="00120912">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w:t>
      </w:r>
      <w:r w:rsidR="00A8406F">
        <w:rPr>
          <w:rFonts w:ascii="Times New Roman" w:eastAsia="Calibri" w:hAnsi="Times New Roman" w:cs="Times New Roman"/>
          <w:iCs/>
          <w:sz w:val="12"/>
          <w:szCs w:val="12"/>
        </w:rPr>
        <w:t xml:space="preserve">лонение </w:t>
      </w:r>
      <w:r w:rsidRPr="00120912">
        <w:rPr>
          <w:rFonts w:ascii="Times New Roman" w:eastAsia="Calibri" w:hAnsi="Times New Roman" w:cs="Times New Roman"/>
          <w:iCs/>
          <w:sz w:val="12"/>
          <w:szCs w:val="12"/>
        </w:rPr>
        <w:t>от предельных параметров;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lastRenderedPageBreak/>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A8406F">
        <w:rPr>
          <w:rFonts w:ascii="Times New Roman" w:eastAsia="Calibri" w:hAnsi="Times New Roman" w:cs="Times New Roman"/>
          <w:iCs/>
          <w:sz w:val="12"/>
          <w:szCs w:val="12"/>
        </w:rPr>
        <w:t xml:space="preserve">труировать, а также сведения </w:t>
      </w:r>
      <w:r w:rsidRPr="00120912">
        <w:rPr>
          <w:rFonts w:ascii="Times New Roman" w:eastAsia="Calibri" w:hAnsi="Times New Roman" w:cs="Times New Roman"/>
          <w:iCs/>
          <w:sz w:val="12"/>
          <w:szCs w:val="12"/>
        </w:rPr>
        <w:t>о воздействии указанной деятельности и объектов на окружа</w:t>
      </w:r>
      <w:r w:rsidR="00A8406F">
        <w:rPr>
          <w:rFonts w:ascii="Times New Roman" w:eastAsia="Calibri" w:hAnsi="Times New Roman" w:cs="Times New Roman"/>
          <w:iCs/>
          <w:sz w:val="12"/>
          <w:szCs w:val="12"/>
        </w:rPr>
        <w:t xml:space="preserve">ющую среду, </w:t>
      </w:r>
      <w:r w:rsidRPr="00120912">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обоснование необходимости предоставлени</w:t>
      </w:r>
      <w:r w:rsidR="00A8406F">
        <w:rPr>
          <w:rFonts w:ascii="Times New Roman" w:eastAsia="Calibri" w:hAnsi="Times New Roman" w:cs="Times New Roman"/>
          <w:iCs/>
          <w:sz w:val="12"/>
          <w:szCs w:val="12"/>
        </w:rPr>
        <w:t xml:space="preserve">я разрешения </w:t>
      </w:r>
      <w:r w:rsidRPr="00120912">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выписка из Единого государственного реестра не</w:t>
      </w:r>
      <w:r w:rsidR="00A8406F">
        <w:rPr>
          <w:rFonts w:ascii="Times New Roman" w:eastAsia="Calibri" w:hAnsi="Times New Roman" w:cs="Times New Roman"/>
          <w:iCs/>
          <w:sz w:val="12"/>
          <w:szCs w:val="12"/>
        </w:rPr>
        <w:t xml:space="preserve">движимости  </w:t>
      </w:r>
      <w:r w:rsidRPr="00120912">
        <w:rPr>
          <w:rFonts w:ascii="Times New Roman" w:eastAsia="Calibri" w:hAnsi="Times New Roman" w:cs="Times New Roman"/>
          <w:iCs/>
          <w:sz w:val="12"/>
          <w:szCs w:val="12"/>
        </w:rPr>
        <w:t>на земельный участок, в отношении которого испрашиваетс</w:t>
      </w:r>
      <w:r w:rsidR="00A8406F">
        <w:rPr>
          <w:rFonts w:ascii="Times New Roman" w:eastAsia="Calibri" w:hAnsi="Times New Roman" w:cs="Times New Roman"/>
          <w:iCs/>
          <w:sz w:val="12"/>
          <w:szCs w:val="12"/>
        </w:rPr>
        <w:t xml:space="preserve">я разрешение </w:t>
      </w:r>
      <w:r w:rsidRPr="00120912">
        <w:rPr>
          <w:rFonts w:ascii="Times New Roman" w:eastAsia="Calibri" w:hAnsi="Times New Roman" w:cs="Times New Roman"/>
          <w:iCs/>
          <w:sz w:val="12"/>
          <w:szCs w:val="12"/>
        </w:rPr>
        <w:t>на условно разрешенный вид использования;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границы земельного участка;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выписка из Единого государственного реестра недвижимост</w:t>
      </w:r>
      <w:r w:rsidR="00A8406F">
        <w:rPr>
          <w:rFonts w:ascii="Times New Roman" w:eastAsia="Calibri" w:hAnsi="Times New Roman" w:cs="Times New Roman"/>
          <w:iCs/>
          <w:sz w:val="12"/>
          <w:szCs w:val="12"/>
        </w:rPr>
        <w:t xml:space="preserve">и  </w:t>
      </w:r>
      <w:r w:rsidRPr="00120912">
        <w:rPr>
          <w:rFonts w:ascii="Times New Roman" w:eastAsia="Calibri" w:hAnsi="Times New Roman" w:cs="Times New Roman"/>
          <w:iCs/>
          <w:sz w:val="12"/>
          <w:szCs w:val="12"/>
        </w:rPr>
        <w:t>на земельный участок, в отношении которого испрашивается р</w:t>
      </w:r>
      <w:r w:rsidR="00A8406F">
        <w:rPr>
          <w:rFonts w:ascii="Times New Roman" w:eastAsia="Calibri" w:hAnsi="Times New Roman" w:cs="Times New Roman"/>
          <w:iCs/>
          <w:sz w:val="12"/>
          <w:szCs w:val="12"/>
        </w:rPr>
        <w:t xml:space="preserve">азрешение  </w:t>
      </w:r>
      <w:r w:rsidRPr="00120912">
        <w:rPr>
          <w:rFonts w:ascii="Times New Roman" w:eastAsia="Calibri" w:hAnsi="Times New Roman" w:cs="Times New Roman"/>
          <w:iCs/>
          <w:sz w:val="12"/>
          <w:szCs w:val="12"/>
        </w:rPr>
        <w:t>на отклонение от предельных параметров разрешенного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выписка из Единого государственного реестра недвиж</w:t>
      </w:r>
      <w:r w:rsidR="00A8406F">
        <w:rPr>
          <w:rFonts w:ascii="Times New Roman" w:eastAsia="Calibri" w:hAnsi="Times New Roman" w:cs="Times New Roman"/>
          <w:iCs/>
          <w:sz w:val="12"/>
          <w:szCs w:val="12"/>
        </w:rPr>
        <w:t xml:space="preserve">имости </w:t>
      </w:r>
      <w:r w:rsidRPr="00120912">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4.1) в случае если разрешен</w:t>
      </w:r>
      <w:r w:rsidR="00A8406F">
        <w:rPr>
          <w:rFonts w:ascii="Times New Roman" w:eastAsia="Calibri" w:hAnsi="Times New Roman" w:cs="Times New Roman"/>
          <w:iCs/>
          <w:sz w:val="12"/>
          <w:szCs w:val="12"/>
        </w:rPr>
        <w:t xml:space="preserve">ие испрашивается на отклонение </w:t>
      </w:r>
      <w:r w:rsidRPr="00120912">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границы земельного участка;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w:t>
      </w:r>
      <w:r w:rsidR="00A8406F">
        <w:rPr>
          <w:rFonts w:ascii="Times New Roman" w:eastAsia="Calibri" w:hAnsi="Times New Roman" w:cs="Times New Roman"/>
          <w:iCs/>
          <w:sz w:val="12"/>
          <w:szCs w:val="12"/>
        </w:rPr>
        <w:t xml:space="preserve">нии. </w:t>
      </w:r>
      <w:r w:rsidRPr="00120912">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Кутузовский.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Кутузовский в порядке межведомственного взаимодействия, если заявитель не представил такие документы и информацию самостоятельно.  </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A8406F">
        <w:rPr>
          <w:rFonts w:ascii="Times New Roman" w:eastAsia="Calibri" w:hAnsi="Times New Roman" w:cs="Times New Roman"/>
          <w:iCs/>
          <w:sz w:val="12"/>
          <w:szCs w:val="12"/>
        </w:rPr>
        <w:t xml:space="preserve">ьзования, </w:t>
      </w:r>
      <w:r w:rsidRPr="00120912">
        <w:rPr>
          <w:rFonts w:ascii="Times New Roman" w:eastAsia="Calibri" w:hAnsi="Times New Roman" w:cs="Times New Roman"/>
          <w:iCs/>
          <w:sz w:val="12"/>
          <w:szCs w:val="12"/>
        </w:rPr>
        <w:t>на отклонение от предельных параметров, являются: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обращение в орган местного самоуправления, неупол</w:t>
      </w:r>
      <w:r w:rsidR="00A8406F">
        <w:rPr>
          <w:rFonts w:ascii="Times New Roman" w:eastAsia="Calibri" w:hAnsi="Times New Roman" w:cs="Times New Roman"/>
          <w:iCs/>
          <w:sz w:val="12"/>
          <w:szCs w:val="12"/>
        </w:rPr>
        <w:t xml:space="preserve">номоченный  </w:t>
      </w:r>
      <w:r w:rsidRPr="00120912">
        <w:rPr>
          <w:rFonts w:ascii="Times New Roman" w:eastAsia="Calibri" w:hAnsi="Times New Roman" w:cs="Times New Roman"/>
          <w:iCs/>
          <w:sz w:val="12"/>
          <w:szCs w:val="12"/>
        </w:rPr>
        <w:t>на выдачу разрешений на условно разр</w:t>
      </w:r>
      <w:r w:rsidR="00A8406F">
        <w:rPr>
          <w:rFonts w:ascii="Times New Roman" w:eastAsia="Calibri" w:hAnsi="Times New Roman" w:cs="Times New Roman"/>
          <w:iCs/>
          <w:sz w:val="12"/>
          <w:szCs w:val="12"/>
        </w:rPr>
        <w:t xml:space="preserve">ешенный вид использования,  </w:t>
      </w:r>
      <w:r w:rsidRPr="00120912">
        <w:rPr>
          <w:rFonts w:ascii="Times New Roman" w:eastAsia="Calibri" w:hAnsi="Times New Roman" w:cs="Times New Roman"/>
          <w:iCs/>
          <w:sz w:val="12"/>
          <w:szCs w:val="12"/>
        </w:rPr>
        <w:t>на отклонение от предельных параметров разрешенного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lastRenderedPageBreak/>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текст заявления не поддается прочтению;</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A8406F" w:rsidRDefault="00120912" w:rsidP="00A8406F">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заявление по</w:t>
      </w:r>
      <w:r w:rsidR="00A8406F">
        <w:rPr>
          <w:rFonts w:ascii="Times New Roman" w:eastAsia="Calibri" w:hAnsi="Times New Roman" w:cs="Times New Roman"/>
          <w:iCs/>
          <w:sz w:val="12"/>
          <w:szCs w:val="12"/>
        </w:rPr>
        <w:t xml:space="preserve">дписано неуполномоченным лицом. </w:t>
      </w:r>
    </w:p>
    <w:p w:rsidR="00120912" w:rsidRPr="00120912" w:rsidRDefault="00120912" w:rsidP="00A8406F">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w:t>
      </w:r>
      <w:r w:rsidR="00A8406F">
        <w:rPr>
          <w:rFonts w:ascii="Times New Roman" w:eastAsia="Calibri" w:hAnsi="Times New Roman" w:cs="Times New Roman"/>
          <w:iCs/>
          <w:sz w:val="12"/>
          <w:szCs w:val="12"/>
        </w:rPr>
        <w:t xml:space="preserve">ия </w:t>
      </w:r>
      <w:r w:rsidRPr="00120912">
        <w:rPr>
          <w:rFonts w:ascii="Times New Roman" w:eastAsia="Calibri" w:hAnsi="Times New Roman" w:cs="Times New Roman"/>
          <w:iCs/>
          <w:sz w:val="12"/>
          <w:szCs w:val="12"/>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 проведении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отсутствие указания в заявлении о предоставлении разре</w:t>
      </w:r>
      <w:r w:rsidR="00A8406F">
        <w:rPr>
          <w:rFonts w:ascii="Times New Roman" w:eastAsia="Calibri" w:hAnsi="Times New Roman" w:cs="Times New Roman"/>
          <w:iCs/>
          <w:sz w:val="12"/>
          <w:szCs w:val="12"/>
        </w:rPr>
        <w:t xml:space="preserve">шения </w:t>
      </w:r>
      <w:r w:rsidRPr="00120912">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неуказание или неполное указание в заявлении сведени</w:t>
      </w:r>
      <w:r w:rsidR="00A8406F">
        <w:rPr>
          <w:rFonts w:ascii="Times New Roman" w:eastAsia="Calibri" w:hAnsi="Times New Roman" w:cs="Times New Roman"/>
          <w:iCs/>
          <w:sz w:val="12"/>
          <w:szCs w:val="12"/>
        </w:rPr>
        <w:t xml:space="preserve">й, указанных </w:t>
      </w:r>
      <w:r w:rsidRPr="00120912">
        <w:rPr>
          <w:rFonts w:ascii="Times New Roman" w:eastAsia="Calibri" w:hAnsi="Times New Roman" w:cs="Times New Roman"/>
          <w:iCs/>
          <w:sz w:val="12"/>
          <w:szCs w:val="12"/>
        </w:rPr>
        <w:t>в пункте 2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4) непредставление документов, указанных в пунктах 4, 5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A8406F">
        <w:rPr>
          <w:rFonts w:ascii="Times New Roman" w:eastAsia="Calibri" w:hAnsi="Times New Roman" w:cs="Times New Roman"/>
          <w:iCs/>
          <w:sz w:val="12"/>
          <w:szCs w:val="12"/>
        </w:rPr>
        <w:t xml:space="preserve">и  </w:t>
      </w:r>
      <w:r w:rsidRPr="00120912">
        <w:rPr>
          <w:rFonts w:ascii="Times New Roman" w:eastAsia="Calibri" w:hAnsi="Times New Roman" w:cs="Times New Roman"/>
          <w:iCs/>
          <w:sz w:val="12"/>
          <w:szCs w:val="12"/>
        </w:rPr>
        <w:t>не усматривается либо вступило в законную силу решение суда о</w:t>
      </w:r>
      <w:r w:rsidR="00A8406F">
        <w:rPr>
          <w:rFonts w:ascii="Times New Roman" w:eastAsia="Calibri" w:hAnsi="Times New Roman" w:cs="Times New Roman"/>
          <w:iCs/>
          <w:sz w:val="12"/>
          <w:szCs w:val="12"/>
        </w:rPr>
        <w:t xml:space="preserve">б отказе </w:t>
      </w:r>
      <w:r w:rsidRPr="00120912">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2) отсутствие указания в заявлении о предоставлении разре</w:t>
      </w:r>
      <w:r w:rsidR="00A8406F">
        <w:rPr>
          <w:rFonts w:ascii="Times New Roman" w:eastAsia="Calibri" w:hAnsi="Times New Roman" w:cs="Times New Roman"/>
          <w:iCs/>
          <w:sz w:val="12"/>
          <w:szCs w:val="12"/>
        </w:rPr>
        <w:t xml:space="preserve">шения </w:t>
      </w:r>
      <w:r w:rsidRPr="00120912">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3) неуказание или неполное указание в заявлении сведений</w:t>
      </w:r>
      <w:r w:rsidR="00A8406F">
        <w:rPr>
          <w:rFonts w:ascii="Times New Roman" w:eastAsia="Calibri" w:hAnsi="Times New Roman" w:cs="Times New Roman"/>
          <w:iCs/>
          <w:sz w:val="12"/>
          <w:szCs w:val="12"/>
        </w:rPr>
        <w:t>, указанных</w:t>
      </w:r>
      <w:r w:rsidRPr="00120912">
        <w:rPr>
          <w:rFonts w:ascii="Times New Roman" w:eastAsia="Calibri" w:hAnsi="Times New Roman" w:cs="Times New Roman"/>
          <w:iCs/>
          <w:sz w:val="12"/>
          <w:szCs w:val="12"/>
        </w:rPr>
        <w:t xml:space="preserve"> в пункте 2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4A5C73">
        <w:rPr>
          <w:rFonts w:ascii="Times New Roman" w:eastAsia="Calibri" w:hAnsi="Times New Roman" w:cs="Times New Roman"/>
          <w:iCs/>
          <w:sz w:val="12"/>
          <w:szCs w:val="12"/>
        </w:rPr>
        <w:t xml:space="preserve">и </w:t>
      </w:r>
      <w:r w:rsidRPr="00120912">
        <w:rPr>
          <w:rFonts w:ascii="Times New Roman" w:eastAsia="Calibri" w:hAnsi="Times New Roman" w:cs="Times New Roman"/>
          <w:iCs/>
          <w:sz w:val="12"/>
          <w:szCs w:val="12"/>
        </w:rPr>
        <w:t>не усматривается либо вступило в законную силу решение суда о</w:t>
      </w:r>
      <w:r w:rsidR="004A5C73">
        <w:rPr>
          <w:rFonts w:ascii="Times New Roman" w:eastAsia="Calibri" w:hAnsi="Times New Roman" w:cs="Times New Roman"/>
          <w:iCs/>
          <w:sz w:val="12"/>
          <w:szCs w:val="12"/>
        </w:rPr>
        <w:t xml:space="preserve">б отказе </w:t>
      </w:r>
      <w:r w:rsidRPr="00120912">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12. Глава сельского поселения Кутузовский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Кутузовс</w:t>
      </w:r>
      <w:r w:rsidR="004A5C73">
        <w:rPr>
          <w:rFonts w:ascii="Times New Roman" w:eastAsia="Calibri" w:hAnsi="Times New Roman" w:cs="Times New Roman"/>
          <w:iCs/>
          <w:sz w:val="12"/>
          <w:szCs w:val="12"/>
        </w:rPr>
        <w:t xml:space="preserve">кий </w:t>
      </w:r>
      <w:r w:rsidRPr="00120912">
        <w:rPr>
          <w:rFonts w:ascii="Times New Roman" w:eastAsia="Calibri" w:hAnsi="Times New Roman" w:cs="Times New Roman"/>
          <w:iCs/>
          <w:sz w:val="12"/>
          <w:szCs w:val="12"/>
        </w:rPr>
        <w:t>о проведении общественных обсуждений или публичных слуш</w:t>
      </w:r>
      <w:r w:rsidR="004A5C73">
        <w:rPr>
          <w:rFonts w:ascii="Times New Roman" w:eastAsia="Calibri" w:hAnsi="Times New Roman" w:cs="Times New Roman"/>
          <w:iCs/>
          <w:sz w:val="12"/>
          <w:szCs w:val="12"/>
        </w:rPr>
        <w:t xml:space="preserve">аний или </w:t>
      </w:r>
      <w:r w:rsidRPr="00120912">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Кутузовский направляется заявителю не позднее пяти дней со дня издания.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Кутузовский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Кутузовский или уполномоченным им лицом.</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Кутузовский.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lastRenderedPageBreak/>
        <w:t>15. После издания постановления главы сельского поселения Ку</w:t>
      </w:r>
      <w:r w:rsidR="004A5C73">
        <w:rPr>
          <w:rFonts w:ascii="Times New Roman" w:eastAsia="Calibri" w:hAnsi="Times New Roman" w:cs="Times New Roman"/>
          <w:iCs/>
          <w:sz w:val="12"/>
          <w:szCs w:val="12"/>
        </w:rPr>
        <w:t xml:space="preserve">тузовский </w:t>
      </w:r>
      <w:r w:rsidRPr="00120912">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4A5C73">
        <w:rPr>
          <w:rFonts w:ascii="Times New Roman" w:eastAsia="Calibri" w:hAnsi="Times New Roman" w:cs="Times New Roman"/>
          <w:iCs/>
          <w:sz w:val="12"/>
          <w:szCs w:val="12"/>
        </w:rPr>
        <w:t xml:space="preserve">ния </w:t>
      </w:r>
      <w:r w:rsidRPr="00120912">
        <w:rPr>
          <w:rFonts w:ascii="Times New Roman" w:eastAsia="Calibri" w:hAnsi="Times New Roman" w:cs="Times New Roman"/>
          <w:iCs/>
          <w:sz w:val="12"/>
          <w:szCs w:val="12"/>
        </w:rPr>
        <w:t xml:space="preserve">о предоставлении разрешения на </w:t>
      </w:r>
      <w:r w:rsidR="004A5C73" w:rsidRPr="00120912">
        <w:rPr>
          <w:rFonts w:ascii="Times New Roman" w:eastAsia="Calibri" w:hAnsi="Times New Roman" w:cs="Times New Roman"/>
          <w:iCs/>
          <w:sz w:val="12"/>
          <w:szCs w:val="12"/>
        </w:rPr>
        <w:t>отклонение,</w:t>
      </w:r>
      <w:r w:rsidRPr="00120912">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4A5C73">
        <w:rPr>
          <w:rFonts w:ascii="Times New Roman" w:eastAsia="Calibri" w:hAnsi="Times New Roman" w:cs="Times New Roman"/>
          <w:iCs/>
          <w:sz w:val="12"/>
          <w:szCs w:val="12"/>
        </w:rPr>
        <w:t xml:space="preserve">ет сообщения </w:t>
      </w:r>
      <w:r w:rsidRPr="00120912">
        <w:rPr>
          <w:rFonts w:ascii="Times New Roman" w:eastAsia="Calibri" w:hAnsi="Times New Roman" w:cs="Times New Roman"/>
          <w:iCs/>
          <w:sz w:val="12"/>
          <w:szCs w:val="12"/>
        </w:rPr>
        <w:t>о проведении общественных обсуждений или публичных слушаний:</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правообладателям земельных участков, имеющих общи</w:t>
      </w:r>
      <w:r w:rsidR="004A5C73">
        <w:rPr>
          <w:rFonts w:ascii="Times New Roman" w:eastAsia="Calibri" w:hAnsi="Times New Roman" w:cs="Times New Roman"/>
          <w:iCs/>
          <w:sz w:val="12"/>
          <w:szCs w:val="12"/>
        </w:rPr>
        <w:t xml:space="preserve">е границы </w:t>
      </w:r>
      <w:r w:rsidRPr="00120912">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0912" w:rsidRP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120912" w:rsidRDefault="00120912" w:rsidP="00120912">
      <w:pPr>
        <w:tabs>
          <w:tab w:val="left" w:pos="0"/>
        </w:tabs>
        <w:spacing w:after="0" w:line="240" w:lineRule="auto"/>
        <w:ind w:firstLine="284"/>
        <w:jc w:val="both"/>
        <w:rPr>
          <w:rFonts w:ascii="Times New Roman" w:eastAsia="Calibri" w:hAnsi="Times New Roman" w:cs="Times New Roman"/>
          <w:iCs/>
          <w:sz w:val="12"/>
          <w:szCs w:val="12"/>
        </w:rPr>
      </w:pPr>
      <w:r w:rsidRPr="00120912">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Кутузовский.</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Приложение № 1</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к Порядку организации и проведения общественных</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обсуждений или публичных слушаний по вопросам</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градостроительной деятельности на территории</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сельского поселения Кутузовский муниципального</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район</w:t>
      </w:r>
      <w:r>
        <w:rPr>
          <w:rFonts w:ascii="Times New Roman" w:eastAsia="Calibri" w:hAnsi="Times New Roman" w:cs="Times New Roman"/>
          <w:iCs/>
          <w:sz w:val="12"/>
          <w:szCs w:val="12"/>
        </w:rPr>
        <w:t>а Сергиевский Самарской области</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ФОРМА ОПОВЕЩЕНИЯ</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 проведении общественных обсуждений или публичных слушаний</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Дата: 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1.__________________________________________________________________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(организатор общественных обсуждений или публичных слушаний)</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6702F6">
        <w:rPr>
          <w:rFonts w:ascii="Times New Roman" w:eastAsia="Calibri" w:hAnsi="Times New Roman" w:cs="Times New Roman"/>
          <w:iCs/>
          <w:sz w:val="12"/>
          <w:szCs w:val="12"/>
        </w:rPr>
        <w:t>о днях и часах, в которые возможно посещение указанных экспозиции или экспозиц</w:t>
      </w:r>
      <w:r>
        <w:rPr>
          <w:rFonts w:ascii="Times New Roman" w:eastAsia="Calibri" w:hAnsi="Times New Roman" w:cs="Times New Roman"/>
          <w:iCs/>
          <w:sz w:val="12"/>
          <w:szCs w:val="12"/>
        </w:rPr>
        <w:t>ий:</w:t>
      </w:r>
      <w:r w:rsidRPr="006702F6">
        <w:rPr>
          <w:rFonts w:ascii="Times New Roman" w:eastAsia="Calibri" w:hAnsi="Times New Roman" w:cs="Times New Roman"/>
          <w:iCs/>
          <w:sz w:val="12"/>
          <w:szCs w:val="12"/>
        </w:rPr>
        <w:t>______________________________________________________________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6702F6">
        <w:rPr>
          <w:rFonts w:ascii="Times New Roman" w:eastAsia="Calibri" w:hAnsi="Times New Roman" w:cs="Times New Roman"/>
          <w:iCs/>
          <w:sz w:val="12"/>
          <w:szCs w:val="12"/>
        </w:rPr>
        <w:t>___________________________________________________________________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6702F6">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Подпись руководителя органа,</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уполномоченного на ведение публичных слушаний ________________ 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Приложение № 2</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к порядку организации и проведения общественных</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обсуждений или публичных слушаний по вопросам</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градостроительной деятельности на территории</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сельского поселения Кутузовский муниципального</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район</w:t>
      </w:r>
      <w:r>
        <w:rPr>
          <w:rFonts w:ascii="Times New Roman" w:eastAsia="Calibri" w:hAnsi="Times New Roman" w:cs="Times New Roman"/>
          <w:iCs/>
          <w:sz w:val="12"/>
          <w:szCs w:val="12"/>
        </w:rPr>
        <w:t>а Сергиевский Самарской области</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6702F6">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w:t>
      </w:r>
      <w:r>
        <w:rPr>
          <w:rFonts w:ascii="Times New Roman" w:eastAsia="Calibri" w:hAnsi="Times New Roman" w:cs="Times New Roman"/>
          <w:iCs/>
          <w:sz w:val="12"/>
          <w:szCs w:val="12"/>
        </w:rPr>
        <w:t xml:space="preserve"> </w:t>
      </w:r>
      <w:r w:rsidRPr="006702F6">
        <w:rPr>
          <w:rFonts w:ascii="Times New Roman" w:eastAsia="Calibri" w:hAnsi="Times New Roman" w:cs="Times New Roman"/>
          <w:iCs/>
          <w:sz w:val="12"/>
          <w:szCs w:val="12"/>
        </w:rPr>
        <w:t>ГРАДОСТРОИТЕЛЬНОЙ ДЕЯТЕЛЬНОСТИ</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4A5C73"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Приложение № 3</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к порядку организации и проведения общественных</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обсуждений или публичных слушаний по вопросам</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градостроительной деятельности на территории</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lastRenderedPageBreak/>
        <w:t>сельского поселения Кутузовский муниципального</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000" w:firstRow="0" w:lastRow="0" w:firstColumn="0" w:lastColumn="0" w:noHBand="0" w:noVBand="0"/>
      </w:tblPr>
      <w:tblGrid>
        <w:gridCol w:w="534"/>
        <w:gridCol w:w="1275"/>
        <w:gridCol w:w="4676"/>
        <w:gridCol w:w="1244"/>
      </w:tblGrid>
      <w:tr w:rsidR="006702F6" w:rsidRPr="006702F6" w:rsidTr="006702F6">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 п/п</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Дата посещения</w:t>
            </w:r>
          </w:p>
        </w:tc>
        <w:tc>
          <w:tcPr>
            <w:tcW w:w="30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Содержание предложений и замечаний</w:t>
            </w:r>
          </w:p>
        </w:tc>
      </w:tr>
      <w:tr w:rsidR="006702F6" w:rsidRPr="006702F6" w:rsidTr="006702F6">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1</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2</w:t>
            </w:r>
          </w:p>
        </w:tc>
        <w:tc>
          <w:tcPr>
            <w:tcW w:w="30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3</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r w:rsidRPr="006702F6">
              <w:rPr>
                <w:sz w:val="12"/>
                <w:szCs w:val="12"/>
              </w:rPr>
              <w:t>4</w:t>
            </w:r>
          </w:p>
        </w:tc>
      </w:tr>
      <w:tr w:rsidR="006702F6" w:rsidRPr="006702F6" w:rsidTr="006702F6">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p>
        </w:tc>
        <w:tc>
          <w:tcPr>
            <w:tcW w:w="30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outlineLvl w:val="0"/>
              <w:rPr>
                <w:sz w:val="12"/>
                <w:szCs w:val="12"/>
              </w:rPr>
            </w:pPr>
          </w:p>
        </w:tc>
      </w:tr>
    </w:tbl>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Приложение № 4</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к порядку организации и проведения общественных</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обсуждений или публичных слушаний по вопросам</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градостроительной деятельности на территории</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сельского поселения Кутузовский</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муниципа</w:t>
      </w:r>
      <w:r>
        <w:rPr>
          <w:rFonts w:ascii="Times New Roman" w:eastAsia="Calibri" w:hAnsi="Times New Roman" w:cs="Times New Roman"/>
          <w:iCs/>
          <w:sz w:val="12"/>
          <w:szCs w:val="12"/>
        </w:rPr>
        <w:t>льного района Самарской области</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ФОРМА ПРОТОКОЛА</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собрани</w:t>
      </w:r>
      <w:r>
        <w:rPr>
          <w:rFonts w:ascii="Times New Roman" w:eastAsia="Calibri" w:hAnsi="Times New Roman" w:cs="Times New Roman"/>
          <w:iCs/>
          <w:sz w:val="12"/>
          <w:szCs w:val="12"/>
        </w:rPr>
        <w:t xml:space="preserve">я участников публичных слушаний </w:t>
      </w:r>
      <w:r w:rsidRPr="006702F6">
        <w:rPr>
          <w:rFonts w:ascii="Times New Roman" w:eastAsia="Calibri" w:hAnsi="Times New Roman" w:cs="Times New Roman"/>
          <w:iCs/>
          <w:sz w:val="12"/>
          <w:szCs w:val="12"/>
        </w:rPr>
        <w:t>жителей сельск</w:t>
      </w:r>
      <w:r>
        <w:rPr>
          <w:rFonts w:ascii="Times New Roman" w:eastAsia="Calibri" w:hAnsi="Times New Roman" w:cs="Times New Roman"/>
          <w:iCs/>
          <w:sz w:val="12"/>
          <w:szCs w:val="12"/>
        </w:rPr>
        <w:t xml:space="preserve">ого поселения Кутузовский </w:t>
      </w:r>
      <w:r w:rsidRPr="006702F6">
        <w:rPr>
          <w:rFonts w:ascii="Times New Roman" w:eastAsia="Calibri" w:hAnsi="Times New Roman" w:cs="Times New Roman"/>
          <w:iCs/>
          <w:sz w:val="12"/>
          <w:szCs w:val="12"/>
        </w:rPr>
        <w:t>муниципа</w:t>
      </w:r>
      <w:r>
        <w:rPr>
          <w:rFonts w:ascii="Times New Roman" w:eastAsia="Calibri" w:hAnsi="Times New Roman" w:cs="Times New Roman"/>
          <w:iCs/>
          <w:sz w:val="12"/>
          <w:szCs w:val="12"/>
        </w:rPr>
        <w:t>льного района Самарской области</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«_____»__________ 20__ года</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Место проведения собрания - _____________________________________________________________________________</w:t>
      </w:r>
      <w:r>
        <w:rPr>
          <w:rFonts w:ascii="Times New Roman" w:eastAsia="Calibri" w:hAnsi="Times New Roman" w:cs="Times New Roman"/>
          <w:iCs/>
          <w:sz w:val="12"/>
          <w:szCs w:val="12"/>
        </w:rPr>
        <w:t>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Председательствующий-______________________________ФИО;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Ответственный за ведение протокола собрания-____________________ФИО;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Участники публичных слушаний - _______ чел.;</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Представители организатора публичных слушаний- ________________ФИО;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w:t>
      </w:r>
      <w:r>
        <w:rPr>
          <w:rFonts w:ascii="Times New Roman" w:eastAsia="Calibri" w:hAnsi="Times New Roman" w:cs="Times New Roman"/>
          <w:iCs/>
          <w:sz w:val="12"/>
          <w:szCs w:val="12"/>
        </w:rPr>
        <w:t>_ФИО.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6702F6">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Приложение № 5</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к порядку организации и проведения общественных</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обсуждений или публичных слушаний по вопросам</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градостроительной деятельности на территории</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сельского поселения Кутузовский муниципального</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района</w:t>
      </w:r>
      <w:r>
        <w:rPr>
          <w:rFonts w:ascii="Times New Roman" w:eastAsia="Calibri" w:hAnsi="Times New Roman" w:cs="Times New Roman"/>
          <w:iCs/>
          <w:sz w:val="12"/>
          <w:szCs w:val="12"/>
        </w:rPr>
        <w:t xml:space="preserve"> Сергиевский  Самарской области</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ФОРМА ПРОТОКОЛА</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общественных обсуждений или публичных слушаний в сельском поселении Кутузовский муниципального района</w:t>
      </w:r>
      <w:r>
        <w:rPr>
          <w:rFonts w:ascii="Times New Roman" w:eastAsia="Calibri" w:hAnsi="Times New Roman" w:cs="Times New Roman"/>
          <w:iCs/>
          <w:sz w:val="12"/>
          <w:szCs w:val="12"/>
        </w:rPr>
        <w:t xml:space="preserve"> Сергиевский  Самарской области</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6702F6">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6702F6">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6702F6">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___________________</w:t>
      </w:r>
      <w:r>
        <w:rPr>
          <w:rFonts w:ascii="Times New Roman" w:eastAsia="Calibri" w:hAnsi="Times New Roman" w:cs="Times New Roman"/>
          <w:iCs/>
          <w:sz w:val="12"/>
          <w:szCs w:val="12"/>
        </w:rPr>
        <w:t xml:space="preserve">___________, опубликованное </w:t>
      </w:r>
      <w:r w:rsidRPr="006702F6">
        <w:rPr>
          <w:rFonts w:ascii="Times New Roman" w:eastAsia="Calibri" w:hAnsi="Times New Roman" w:cs="Times New Roman"/>
          <w:iCs/>
          <w:sz w:val="12"/>
          <w:szCs w:val="12"/>
        </w:rPr>
        <w:t>в газете «________________» от ______________ №______.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6702F6">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6702F6">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6702F6">
        <w:rPr>
          <w:rFonts w:ascii="Times New Roman" w:eastAsia="Calibri" w:hAnsi="Times New Roman" w:cs="Times New Roman"/>
          <w:iCs/>
          <w:sz w:val="12"/>
          <w:szCs w:val="12"/>
        </w:rPr>
        <w:t>или публичные слушания__________</w:t>
      </w:r>
      <w:r>
        <w:rPr>
          <w:rFonts w:ascii="Times New Roman" w:eastAsia="Calibri" w:hAnsi="Times New Roman" w:cs="Times New Roman"/>
          <w:iCs/>
          <w:sz w:val="12"/>
          <w:szCs w:val="12"/>
        </w:rPr>
        <w:t>_______________________________</w:t>
      </w:r>
      <w:r w:rsidRPr="006702F6">
        <w:rPr>
          <w:rFonts w:ascii="Times New Roman" w:eastAsia="Calibri" w:hAnsi="Times New Roman" w:cs="Times New Roman"/>
          <w:iCs/>
          <w:sz w:val="12"/>
          <w:szCs w:val="12"/>
        </w:rPr>
        <w:t xml:space="preserve"> </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000" w:firstRow="0" w:lastRow="0" w:firstColumn="0" w:lastColumn="0" w:noHBand="0" w:noVBand="0"/>
      </w:tblPr>
      <w:tblGrid>
        <w:gridCol w:w="378"/>
        <w:gridCol w:w="729"/>
        <w:gridCol w:w="2860"/>
        <w:gridCol w:w="889"/>
        <w:gridCol w:w="1123"/>
        <w:gridCol w:w="1093"/>
        <w:gridCol w:w="657"/>
      </w:tblGrid>
      <w:tr w:rsidR="006702F6" w:rsidRPr="006702F6" w:rsidTr="006702F6">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Ф.И.О.</w:t>
            </w:r>
          </w:p>
          <w:p w:rsidR="006702F6" w:rsidRPr="006702F6" w:rsidRDefault="006702F6" w:rsidP="008626BE">
            <w:pPr>
              <w:pStyle w:val="Standard"/>
              <w:jc w:val="center"/>
              <w:rPr>
                <w:sz w:val="12"/>
                <w:szCs w:val="12"/>
              </w:rPr>
            </w:pPr>
            <w:r w:rsidRPr="006702F6">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r w:rsidRPr="006702F6">
              <w:rPr>
                <w:sz w:val="12"/>
                <w:szCs w:val="12"/>
              </w:rPr>
              <w:t>Подпись</w:t>
            </w:r>
          </w:p>
        </w:tc>
      </w:tr>
      <w:tr w:rsidR="006702F6" w:rsidRPr="006702F6" w:rsidTr="006702F6">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both"/>
              <w:rPr>
                <w:sz w:val="12"/>
                <w:szCs w:val="12"/>
              </w:rPr>
            </w:pPr>
            <w:r w:rsidRPr="006702F6">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02F6" w:rsidRPr="006702F6" w:rsidRDefault="006702F6" w:rsidP="008626BE">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702F6" w:rsidRPr="006702F6" w:rsidRDefault="006702F6" w:rsidP="008626BE">
            <w:pPr>
              <w:pStyle w:val="Standard"/>
              <w:jc w:val="both"/>
              <w:rPr>
                <w:sz w:val="12"/>
                <w:szCs w:val="12"/>
              </w:rPr>
            </w:pPr>
          </w:p>
        </w:tc>
      </w:tr>
    </w:tbl>
    <w:p w:rsid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Предложения, замечания участников собрания по обсуждаемому на публичных слушаниях проекту, высказанные ими в ходе собрания.</w:t>
      </w:r>
    </w:p>
    <w:tbl>
      <w:tblPr>
        <w:tblW w:w="5000" w:type="pct"/>
        <w:jc w:val="center"/>
        <w:tblCellMar>
          <w:left w:w="10" w:type="dxa"/>
          <w:right w:w="10" w:type="dxa"/>
        </w:tblCellMar>
        <w:tblLook w:val="0000" w:firstRow="0" w:lastRow="0" w:firstColumn="0" w:lastColumn="0" w:noHBand="0" w:noVBand="0"/>
      </w:tblPr>
      <w:tblGrid>
        <w:gridCol w:w="471"/>
        <w:gridCol w:w="3140"/>
        <w:gridCol w:w="3912"/>
      </w:tblGrid>
      <w:tr w:rsidR="006702F6" w:rsidRPr="006702F6" w:rsidTr="006702F6">
        <w:trPr>
          <w:trHeight w:val="70"/>
          <w:jc w:val="center"/>
        </w:trPr>
        <w:tc>
          <w:tcPr>
            <w:tcW w:w="31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sz w:val="12"/>
                <w:szCs w:val="12"/>
              </w:rPr>
            </w:pPr>
            <w:r w:rsidRPr="006702F6">
              <w:rPr>
                <w:sz w:val="12"/>
                <w:szCs w:val="12"/>
              </w:rPr>
              <w:t>№</w:t>
            </w:r>
          </w:p>
        </w:tc>
        <w:tc>
          <w:tcPr>
            <w:tcW w:w="20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sz w:val="12"/>
                <w:szCs w:val="12"/>
              </w:rPr>
            </w:pPr>
            <w:r w:rsidRPr="006702F6">
              <w:rPr>
                <w:sz w:val="12"/>
                <w:szCs w:val="12"/>
              </w:rPr>
              <w:t>Сведения о лице, выразившем свое мнение по вопросам публичных слушаний (Ф.И.О, адрес проживания)</w:t>
            </w:r>
          </w:p>
        </w:tc>
        <w:tc>
          <w:tcPr>
            <w:tcW w:w="260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sz w:val="12"/>
                <w:szCs w:val="12"/>
              </w:rPr>
            </w:pPr>
            <w:r w:rsidRPr="006702F6">
              <w:rPr>
                <w:sz w:val="12"/>
                <w:szCs w:val="12"/>
              </w:rPr>
              <w:t>Содержание мнения, предложения или замечания</w:t>
            </w:r>
          </w:p>
        </w:tc>
      </w:tr>
      <w:tr w:rsidR="006702F6" w:rsidRPr="006702F6" w:rsidTr="006702F6">
        <w:trPr>
          <w:trHeight w:val="70"/>
          <w:jc w:val="center"/>
        </w:trPr>
        <w:tc>
          <w:tcPr>
            <w:tcW w:w="31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sz w:val="12"/>
                <w:szCs w:val="12"/>
              </w:rPr>
            </w:pPr>
            <w:r w:rsidRPr="006702F6">
              <w:rPr>
                <w:sz w:val="12"/>
                <w:szCs w:val="12"/>
              </w:rPr>
              <w:t>1.</w:t>
            </w:r>
          </w:p>
        </w:tc>
        <w:tc>
          <w:tcPr>
            <w:tcW w:w="20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sz w:val="12"/>
                <w:szCs w:val="12"/>
              </w:rPr>
            </w:pPr>
          </w:p>
        </w:tc>
        <w:tc>
          <w:tcPr>
            <w:tcW w:w="260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i/>
                <w:iCs/>
                <w:sz w:val="12"/>
                <w:szCs w:val="12"/>
                <w:lang w:val="en-US"/>
              </w:rPr>
            </w:pPr>
          </w:p>
        </w:tc>
      </w:tr>
      <w:tr w:rsidR="006702F6" w:rsidRPr="006702F6" w:rsidTr="006702F6">
        <w:trPr>
          <w:trHeight w:val="70"/>
          <w:jc w:val="center"/>
        </w:trPr>
        <w:tc>
          <w:tcPr>
            <w:tcW w:w="31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sz w:val="12"/>
                <w:szCs w:val="12"/>
              </w:rPr>
            </w:pPr>
            <w:r w:rsidRPr="006702F6">
              <w:rPr>
                <w:sz w:val="12"/>
                <w:szCs w:val="12"/>
              </w:rPr>
              <w:t>2.</w:t>
            </w:r>
          </w:p>
        </w:tc>
        <w:tc>
          <w:tcPr>
            <w:tcW w:w="20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i/>
                <w:iCs/>
                <w:sz w:val="12"/>
                <w:szCs w:val="12"/>
                <w:lang w:val="en-US"/>
              </w:rPr>
            </w:pPr>
          </w:p>
        </w:tc>
        <w:tc>
          <w:tcPr>
            <w:tcW w:w="260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702F6" w:rsidRPr="006702F6" w:rsidRDefault="006702F6" w:rsidP="008626BE">
            <w:pPr>
              <w:pStyle w:val="Standard"/>
              <w:jc w:val="both"/>
              <w:rPr>
                <w:i/>
                <w:iCs/>
                <w:sz w:val="12"/>
                <w:szCs w:val="12"/>
                <w:lang w:val="en-US"/>
              </w:rPr>
            </w:pPr>
          </w:p>
        </w:tc>
      </w:tr>
    </w:tbl>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lastRenderedPageBreak/>
        <w:t xml:space="preserve">Подпись лица, ответственного за ведение протокола   ________________ФИО  </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(подпись)                                </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Подпись руководителя органа,</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уполномоченного на ведение публичных слушаний  ________________ФИО</w:t>
      </w:r>
    </w:p>
    <w:p w:rsidR="006702F6" w:rsidRPr="006702F6" w:rsidRDefault="006702F6" w:rsidP="006702F6">
      <w:pPr>
        <w:tabs>
          <w:tab w:val="left" w:pos="0"/>
        </w:tabs>
        <w:spacing w:after="0" w:line="240" w:lineRule="auto"/>
        <w:ind w:firstLine="284"/>
        <w:jc w:val="both"/>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Приложение</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к протоколу общественных обсуждений или публичных слушаний</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в сельском поселении Кутузовский муниципального района Сергиевский</w:t>
      </w:r>
    </w:p>
    <w:p w:rsidR="006702F6" w:rsidRPr="006702F6" w:rsidRDefault="006702F6" w:rsidP="006702F6">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Самарской области</w:t>
      </w:r>
    </w:p>
    <w:p w:rsidR="006702F6" w:rsidRP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ПЕРЕЧЕНЬ</w:t>
      </w:r>
    </w:p>
    <w:p w:rsidR="006702F6" w:rsidRDefault="006702F6" w:rsidP="006702F6">
      <w:pPr>
        <w:tabs>
          <w:tab w:val="left" w:pos="0"/>
        </w:tabs>
        <w:spacing w:after="0" w:line="240" w:lineRule="auto"/>
        <w:ind w:firstLine="284"/>
        <w:jc w:val="center"/>
        <w:rPr>
          <w:rFonts w:ascii="Times New Roman" w:eastAsia="Calibri" w:hAnsi="Times New Roman" w:cs="Times New Roman"/>
          <w:iCs/>
          <w:sz w:val="12"/>
          <w:szCs w:val="12"/>
        </w:rPr>
      </w:pPr>
      <w:r w:rsidRPr="006702F6">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0" w:type="auto"/>
        <w:tblLayout w:type="fixed"/>
        <w:tblCellMar>
          <w:left w:w="10" w:type="dxa"/>
          <w:right w:w="10" w:type="dxa"/>
        </w:tblCellMar>
        <w:tblLook w:val="0000" w:firstRow="0" w:lastRow="0" w:firstColumn="0" w:lastColumn="0" w:noHBand="0" w:noVBand="0"/>
      </w:tblPr>
      <w:tblGrid>
        <w:gridCol w:w="358"/>
        <w:gridCol w:w="878"/>
        <w:gridCol w:w="653"/>
        <w:gridCol w:w="848"/>
        <w:gridCol w:w="1012"/>
        <w:gridCol w:w="872"/>
        <w:gridCol w:w="1014"/>
        <w:gridCol w:w="569"/>
        <w:gridCol w:w="1525"/>
      </w:tblGrid>
      <w:tr w:rsidR="00234573" w:rsidRPr="00234573" w:rsidTr="00234573">
        <w:trPr>
          <w:trHeight w:val="70"/>
          <w:tblHeader/>
        </w:trPr>
        <w:tc>
          <w:tcPr>
            <w:tcW w:w="3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 п/п</w:t>
            </w:r>
          </w:p>
        </w:tc>
        <w:tc>
          <w:tcPr>
            <w:tcW w:w="87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Ф.И.О. участника общественных обсуждений  или публичных слушаний</w:t>
            </w:r>
          </w:p>
        </w:tc>
        <w:tc>
          <w:tcPr>
            <w:tcW w:w="251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Для физических лиц</w:t>
            </w:r>
          </w:p>
        </w:tc>
        <w:tc>
          <w:tcPr>
            <w:tcW w:w="24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Для юридических лиц</w:t>
            </w:r>
          </w:p>
        </w:tc>
        <w:tc>
          <w:tcPr>
            <w:tcW w:w="152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r>
      <w:tr w:rsidR="00234573" w:rsidRPr="00234573" w:rsidTr="00234573">
        <w:trPr>
          <w:tblHeader/>
        </w:trPr>
        <w:tc>
          <w:tcPr>
            <w:tcW w:w="3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rPr>
                <w:sz w:val="12"/>
                <w:szCs w:val="12"/>
              </w:rPr>
            </w:pPr>
          </w:p>
        </w:tc>
        <w:tc>
          <w:tcPr>
            <w:tcW w:w="87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rPr>
                <w:sz w:val="12"/>
                <w:szCs w:val="12"/>
              </w:rPr>
            </w:pPr>
          </w:p>
        </w:tc>
        <w:tc>
          <w:tcPr>
            <w:tcW w:w="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Дата рождения</w:t>
            </w: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 xml:space="preserve">Адрес </w:t>
            </w:r>
            <w:r>
              <w:rPr>
                <w:sz w:val="12"/>
                <w:szCs w:val="12"/>
              </w:rPr>
              <w:t xml:space="preserve">места жительства (регистрации) </w:t>
            </w:r>
          </w:p>
        </w:tc>
        <w:tc>
          <w:tcPr>
            <w:tcW w:w="1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Данные документа, удостоверяющего личность</w:t>
            </w:r>
          </w:p>
        </w:tc>
        <w:tc>
          <w:tcPr>
            <w:tcW w:w="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Наименование организации</w:t>
            </w:r>
          </w:p>
        </w:tc>
        <w:tc>
          <w:tcPr>
            <w:tcW w:w="10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Основной государственный регистрационный номер</w:t>
            </w:r>
          </w:p>
        </w:tc>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sz w:val="12"/>
                <w:szCs w:val="12"/>
              </w:rPr>
              <w:t>Место нахождения и адрес</w:t>
            </w:r>
          </w:p>
        </w:tc>
        <w:tc>
          <w:tcPr>
            <w:tcW w:w="152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p>
        </w:tc>
      </w:tr>
      <w:tr w:rsidR="00234573" w:rsidRPr="00234573" w:rsidTr="00234573">
        <w:tc>
          <w:tcPr>
            <w:tcW w:w="3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both"/>
              <w:rPr>
                <w:sz w:val="12"/>
                <w:szCs w:val="12"/>
              </w:rPr>
            </w:pPr>
            <w:r w:rsidRPr="00234573">
              <w:rPr>
                <w:sz w:val="12"/>
                <w:szCs w:val="12"/>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center"/>
              <w:rPr>
                <w:sz w:val="12"/>
                <w:szCs w:val="12"/>
              </w:rPr>
            </w:pPr>
          </w:p>
        </w:tc>
        <w:tc>
          <w:tcPr>
            <w:tcW w:w="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p>
        </w:tc>
        <w:tc>
          <w:tcPr>
            <w:tcW w:w="1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p>
        </w:tc>
        <w:tc>
          <w:tcPr>
            <w:tcW w:w="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4573" w:rsidRPr="00234573" w:rsidRDefault="00234573" w:rsidP="008626BE">
            <w:pPr>
              <w:pStyle w:val="Standard"/>
              <w:jc w:val="both"/>
              <w:rPr>
                <w:sz w:val="12"/>
                <w:szCs w:val="12"/>
              </w:rPr>
            </w:pPr>
          </w:p>
        </w:tc>
        <w:tc>
          <w:tcPr>
            <w:tcW w:w="10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both"/>
              <w:rPr>
                <w:sz w:val="12"/>
                <w:szCs w:val="12"/>
              </w:rPr>
            </w:pPr>
          </w:p>
        </w:tc>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both"/>
              <w:rPr>
                <w:sz w:val="12"/>
                <w:szCs w:val="12"/>
              </w:rPr>
            </w:pP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both"/>
              <w:rPr>
                <w:sz w:val="12"/>
                <w:szCs w:val="12"/>
              </w:rPr>
            </w:pPr>
          </w:p>
        </w:tc>
      </w:tr>
    </w:tbl>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Приложение № 6</w:t>
      </w:r>
    </w:p>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к порядку организации и проведения общественных</w:t>
      </w:r>
    </w:p>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обсуждений или публичных слушаний по вопросам</w:t>
      </w:r>
    </w:p>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 xml:space="preserve"> градостроительной деятельности на территории</w:t>
      </w:r>
    </w:p>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сельского поселения Кутузовский</w:t>
      </w:r>
    </w:p>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муниципального района Сергиевский</w:t>
      </w:r>
    </w:p>
    <w:p w:rsidR="00234573" w:rsidRPr="00234573" w:rsidRDefault="00234573" w:rsidP="00234573">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234573" w:rsidRPr="00234573" w:rsidRDefault="00234573" w:rsidP="00234573">
      <w:pPr>
        <w:tabs>
          <w:tab w:val="left" w:pos="0"/>
        </w:tabs>
        <w:spacing w:after="0" w:line="240" w:lineRule="auto"/>
        <w:ind w:firstLine="284"/>
        <w:jc w:val="center"/>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ФОРМА ЗАКЛЮЧЕНИЯ</w:t>
      </w:r>
    </w:p>
    <w:p w:rsidR="00234573" w:rsidRPr="00234573" w:rsidRDefault="00234573" w:rsidP="00234573">
      <w:pPr>
        <w:tabs>
          <w:tab w:val="left" w:pos="0"/>
        </w:tabs>
        <w:spacing w:after="0" w:line="240" w:lineRule="auto"/>
        <w:ind w:firstLine="284"/>
        <w:jc w:val="center"/>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234573">
        <w:rPr>
          <w:rFonts w:ascii="Times New Roman" w:eastAsia="Calibri" w:hAnsi="Times New Roman" w:cs="Times New Roman"/>
          <w:iCs/>
          <w:sz w:val="12"/>
          <w:szCs w:val="12"/>
        </w:rPr>
        <w:t>в сельского поселения Кутузовский муниципального района Сергиевский Самарской области</w:t>
      </w:r>
    </w:p>
    <w:p w:rsidR="00234573" w:rsidRPr="00234573" w:rsidRDefault="00234573" w:rsidP="00234573">
      <w:pPr>
        <w:tabs>
          <w:tab w:val="left" w:pos="0"/>
        </w:tabs>
        <w:spacing w:after="0" w:line="240" w:lineRule="auto"/>
        <w:jc w:val="both"/>
        <w:rPr>
          <w:rFonts w:ascii="Times New Roman" w:eastAsia="Calibri" w:hAnsi="Times New Roman" w:cs="Times New Roman"/>
          <w:iCs/>
          <w:sz w:val="12"/>
          <w:szCs w:val="12"/>
        </w:rPr>
      </w:pP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4. В общественных обсуждений или публичных слушаниях приняли участие _____ человек, в том числе____.</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6702F6"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000" w:firstRow="0" w:lastRow="0" w:firstColumn="0" w:lastColumn="0" w:noHBand="0" w:noVBand="0"/>
      </w:tblPr>
      <w:tblGrid>
        <w:gridCol w:w="402"/>
        <w:gridCol w:w="25"/>
        <w:gridCol w:w="1550"/>
        <w:gridCol w:w="4197"/>
        <w:gridCol w:w="1555"/>
      </w:tblGrid>
      <w:tr w:rsidR="00234573" w:rsidRPr="00234573" w:rsidTr="00234573">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b/>
                <w:sz w:val="12"/>
                <w:szCs w:val="12"/>
              </w:rPr>
              <w:t>Содержание внесенных предложений и замечаний</w:t>
            </w: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b/>
                <w:sz w:val="12"/>
                <w:szCs w:val="12"/>
              </w:rPr>
              <w:t>Рекомендации организатора о целесообразности или нецелесообразности учета замечаний и предложений, поступивших на</w:t>
            </w:r>
            <w:r w:rsidRPr="00234573">
              <w:rPr>
                <w:sz w:val="12"/>
                <w:szCs w:val="12"/>
              </w:rPr>
              <w:t xml:space="preserve"> </w:t>
            </w:r>
            <w:r w:rsidRPr="00234573">
              <w:rPr>
                <w:b/>
                <w:sz w:val="12"/>
                <w:szCs w:val="12"/>
              </w:rPr>
              <w:t>общественных обсуждений или публичных слушаниях</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b/>
                <w:sz w:val="12"/>
                <w:szCs w:val="12"/>
              </w:rPr>
              <w:t>Выводы</w:t>
            </w:r>
          </w:p>
        </w:tc>
      </w:tr>
      <w:tr w:rsidR="00234573" w:rsidRPr="00234573" w:rsidTr="00234573">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r w:rsidRPr="00234573">
              <w:rPr>
                <w:b/>
                <w:sz w:val="12"/>
                <w:szCs w:val="12"/>
              </w:rPr>
              <w:t>Предложения, поступившие от участников общественных обсуждений или</w:t>
            </w:r>
            <w:r w:rsidRPr="00234573">
              <w:rPr>
                <w:sz w:val="12"/>
                <w:szCs w:val="12"/>
              </w:rPr>
              <w:t xml:space="preserve"> </w:t>
            </w:r>
            <w:r w:rsidRPr="00234573">
              <w:rPr>
                <w:b/>
                <w:sz w:val="12"/>
                <w:szCs w:val="12"/>
              </w:rPr>
              <w:t>публичных слушаний и постоянно проживающими на территории, в пределах которой проводятся публичные слушания</w:t>
            </w:r>
          </w:p>
        </w:tc>
      </w:tr>
      <w:tr w:rsidR="00234573" w:rsidRPr="00234573" w:rsidTr="00234573">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p>
        </w:tc>
      </w:tr>
      <w:tr w:rsidR="00234573" w:rsidRPr="00234573" w:rsidTr="00234573">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b/>
                <w:sz w:val="12"/>
                <w:szCs w:val="12"/>
              </w:rPr>
              <w:t>Предложения, поступившие от иных участников общественных обсуждений или</w:t>
            </w:r>
            <w:r w:rsidRPr="00234573">
              <w:rPr>
                <w:sz w:val="12"/>
                <w:szCs w:val="12"/>
              </w:rPr>
              <w:t xml:space="preserve"> </w:t>
            </w:r>
            <w:r w:rsidRPr="00234573">
              <w:rPr>
                <w:b/>
                <w:sz w:val="12"/>
                <w:szCs w:val="12"/>
              </w:rPr>
              <w:t>публичных слушаний</w:t>
            </w:r>
          </w:p>
        </w:tc>
      </w:tr>
      <w:tr w:rsidR="00234573" w:rsidRPr="00234573" w:rsidTr="00234573">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sz w:val="12"/>
                <w:szCs w:val="12"/>
              </w:rPr>
              <w:t>-</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573" w:rsidRPr="00234573" w:rsidRDefault="00234573" w:rsidP="008626BE">
            <w:pPr>
              <w:pStyle w:val="Standard"/>
              <w:ind w:firstLine="3"/>
              <w:jc w:val="center"/>
              <w:rPr>
                <w:sz w:val="12"/>
                <w:szCs w:val="12"/>
              </w:rPr>
            </w:pPr>
            <w:r w:rsidRPr="00234573">
              <w:rPr>
                <w:sz w:val="12"/>
                <w:szCs w:val="12"/>
              </w:rPr>
              <w:t>-</w:t>
            </w:r>
          </w:p>
        </w:tc>
      </w:tr>
    </w:tbl>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Подпись руководителя органа,</w:t>
      </w:r>
    </w:p>
    <w:p w:rsidR="00234573" w:rsidRP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уполномоченного на ведение публичных слушаний  ________________ФИО</w:t>
      </w:r>
    </w:p>
    <w:p w:rsidR="00234573" w:rsidRDefault="00234573" w:rsidP="00234573">
      <w:pPr>
        <w:tabs>
          <w:tab w:val="left" w:pos="0"/>
        </w:tabs>
        <w:spacing w:after="0" w:line="240" w:lineRule="auto"/>
        <w:ind w:firstLine="284"/>
        <w:jc w:val="both"/>
        <w:rPr>
          <w:rFonts w:ascii="Times New Roman" w:eastAsia="Calibri" w:hAnsi="Times New Roman" w:cs="Times New Roman"/>
          <w:iCs/>
          <w:sz w:val="12"/>
          <w:szCs w:val="12"/>
        </w:rPr>
      </w:pPr>
      <w:r w:rsidRPr="00234573">
        <w:rPr>
          <w:rFonts w:ascii="Times New Roman" w:eastAsia="Calibri" w:hAnsi="Times New Roman" w:cs="Times New Roman"/>
          <w:iCs/>
          <w:sz w:val="12"/>
          <w:szCs w:val="12"/>
        </w:rPr>
        <w:t xml:space="preserve">                                                                                               (подпись)</w:t>
      </w:r>
    </w:p>
    <w:p w:rsidR="00982576" w:rsidRDefault="00982576" w:rsidP="00982576">
      <w:pPr>
        <w:tabs>
          <w:tab w:val="left" w:pos="0"/>
        </w:tabs>
        <w:spacing w:after="0" w:line="240" w:lineRule="auto"/>
        <w:ind w:firstLine="284"/>
        <w:jc w:val="center"/>
        <w:rPr>
          <w:rFonts w:ascii="Times New Roman" w:eastAsia="Calibri" w:hAnsi="Times New Roman" w:cs="Times New Roman"/>
          <w:iCs/>
          <w:sz w:val="12"/>
          <w:szCs w:val="12"/>
        </w:rPr>
      </w:pPr>
    </w:p>
    <w:p w:rsidR="00982576" w:rsidRPr="00982576" w:rsidRDefault="00982576" w:rsidP="00982576">
      <w:pPr>
        <w:tabs>
          <w:tab w:val="left" w:pos="0"/>
        </w:tabs>
        <w:spacing w:after="0" w:line="240" w:lineRule="auto"/>
        <w:ind w:firstLine="284"/>
        <w:jc w:val="center"/>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РЕШЕНИЕ</w:t>
      </w:r>
    </w:p>
    <w:p w:rsidR="00982576" w:rsidRPr="00982576" w:rsidRDefault="00982576" w:rsidP="00982576">
      <w:pPr>
        <w:tabs>
          <w:tab w:val="left" w:pos="0"/>
        </w:tabs>
        <w:spacing w:after="0" w:line="240" w:lineRule="auto"/>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98257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6</w:t>
      </w:r>
    </w:p>
    <w:p w:rsidR="00982576" w:rsidRPr="00982576" w:rsidRDefault="00982576" w:rsidP="00982576">
      <w:pPr>
        <w:tabs>
          <w:tab w:val="left" w:pos="0"/>
        </w:tabs>
        <w:spacing w:after="0" w:line="240" w:lineRule="auto"/>
        <w:ind w:firstLine="284"/>
        <w:jc w:val="center"/>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982576">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Принято Собранием  представителей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сельского поселения Липовка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муниципального района Сергиевский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w:t>
      </w:r>
      <w:r>
        <w:rPr>
          <w:rFonts w:ascii="Times New Roman" w:eastAsia="Calibri" w:hAnsi="Times New Roman" w:cs="Times New Roman"/>
          <w:iCs/>
          <w:sz w:val="12"/>
          <w:szCs w:val="12"/>
        </w:rPr>
        <w:t xml:space="preserve"> </w:t>
      </w:r>
      <w:r w:rsidRPr="00982576">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(Приложение №1).</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982576">
        <w:rPr>
          <w:rFonts w:ascii="Times New Roman" w:eastAsia="Calibri" w:hAnsi="Times New Roman" w:cs="Times New Roman"/>
          <w:iCs/>
          <w:sz w:val="12"/>
          <w:szCs w:val="12"/>
        </w:rPr>
        <w:t>Решение Собрания представителей сельского поселения Липовка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признать утратившим силу.</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3. </w:t>
      </w:r>
      <w:r w:rsidRPr="00982576">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982576">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982576" w:rsidRPr="00982576" w:rsidRDefault="00982576" w:rsidP="00982576">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Председатель Собрания представителей</w:t>
      </w:r>
    </w:p>
    <w:p w:rsidR="00982576" w:rsidRPr="00982576" w:rsidRDefault="00982576" w:rsidP="00982576">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сельского поселения Липовка</w:t>
      </w:r>
    </w:p>
    <w:p w:rsidR="00982576" w:rsidRDefault="00982576" w:rsidP="00982576">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муниципального района Сергиевский                      </w:t>
      </w:r>
    </w:p>
    <w:p w:rsidR="00982576" w:rsidRPr="00982576" w:rsidRDefault="00982576" w:rsidP="00982576">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Н.Н. Тихонова</w:t>
      </w:r>
    </w:p>
    <w:p w:rsidR="00982576" w:rsidRDefault="00982576" w:rsidP="00982576">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Глава сельского поселения Липовка</w:t>
      </w:r>
    </w:p>
    <w:p w:rsidR="00234573" w:rsidRDefault="00982576" w:rsidP="00982576">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ab/>
        <w:t>С.И. Вершинин</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p>
    <w:p w:rsidR="008626BE" w:rsidRDefault="00982576" w:rsidP="008626BE">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                       Приложение № 1</w:t>
      </w:r>
    </w:p>
    <w:p w:rsidR="008626BE" w:rsidRDefault="00982576" w:rsidP="008626BE">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 к решению Собрания представителей</w:t>
      </w:r>
    </w:p>
    <w:p w:rsidR="008626BE" w:rsidRDefault="00982576" w:rsidP="008626BE">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 сельского поселения Липовка </w:t>
      </w:r>
    </w:p>
    <w:p w:rsidR="008626BE" w:rsidRDefault="00982576" w:rsidP="008626BE">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муниципального района Сергиевский </w:t>
      </w:r>
    </w:p>
    <w:p w:rsidR="008626BE" w:rsidRDefault="00982576" w:rsidP="008626BE">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Самарской области </w:t>
      </w:r>
    </w:p>
    <w:p w:rsidR="00982576" w:rsidRPr="00982576" w:rsidRDefault="00982576" w:rsidP="008626BE">
      <w:pPr>
        <w:tabs>
          <w:tab w:val="left" w:pos="0"/>
        </w:tabs>
        <w:spacing w:after="0" w:line="240" w:lineRule="auto"/>
        <w:ind w:firstLine="284"/>
        <w:jc w:val="right"/>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от 01.04.2020г.  № 6</w:t>
      </w:r>
    </w:p>
    <w:p w:rsidR="00982576" w:rsidRPr="008626BE" w:rsidRDefault="008626BE"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 xml:space="preserve">Порядок </w:t>
      </w:r>
      <w:r w:rsidR="00982576" w:rsidRPr="008626BE">
        <w:rPr>
          <w:rFonts w:ascii="Times New Roman" w:eastAsia="Calibri" w:hAnsi="Times New Roman" w:cs="Times New Roman"/>
          <w:b/>
          <w:i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Самарской области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1. Общие положения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1. Осуществление жителями сельского поселения Липовка </w:t>
      </w:r>
      <w:r w:rsidR="008626BE">
        <w:rPr>
          <w:rFonts w:ascii="Times New Roman" w:eastAsia="Calibri" w:hAnsi="Times New Roman" w:cs="Times New Roman"/>
          <w:iCs/>
          <w:sz w:val="12"/>
          <w:szCs w:val="12"/>
        </w:rPr>
        <w:t xml:space="preserve">права </w:t>
      </w:r>
      <w:r w:rsidRPr="00982576">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Общественные обсуждения или публичные слушания пров</w:t>
      </w:r>
      <w:r w:rsidR="008626BE">
        <w:rPr>
          <w:rFonts w:ascii="Times New Roman" w:eastAsia="Calibri" w:hAnsi="Times New Roman" w:cs="Times New Roman"/>
          <w:iCs/>
          <w:sz w:val="12"/>
          <w:szCs w:val="12"/>
        </w:rPr>
        <w:t>одятся</w:t>
      </w:r>
      <w:r w:rsidRPr="00982576">
        <w:rPr>
          <w:rFonts w:ascii="Times New Roman" w:eastAsia="Calibri" w:hAnsi="Times New Roman" w:cs="Times New Roman"/>
          <w:iCs/>
          <w:sz w:val="12"/>
          <w:szCs w:val="12"/>
        </w:rPr>
        <w:t xml:space="preserve"> в сельском поселении Липовка по следующим проектам: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I.I.1.1.1)</w:t>
      </w:r>
      <w:r w:rsidRPr="00982576">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I.I.1.1.2)</w:t>
      </w:r>
      <w:r w:rsidRPr="00982576">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проект генерального плана сельского поселения Липовка, проект внесения изменений в генеральный план сельского поселения Липовка;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проект планировки территории сельского поселения Липовка, проект межевания территории сельского поселения Липовка, проект внесения изменений в проект планировки и (или) проект межевания;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проект решения о предоставлении разрешения на о</w:t>
      </w:r>
      <w:r w:rsidR="008626BE">
        <w:rPr>
          <w:rFonts w:ascii="Times New Roman" w:eastAsia="Calibri" w:hAnsi="Times New Roman" w:cs="Times New Roman"/>
          <w:iCs/>
          <w:sz w:val="12"/>
          <w:szCs w:val="12"/>
        </w:rPr>
        <w:t xml:space="preserve">тклонение </w:t>
      </w:r>
      <w:r w:rsidRPr="00982576">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sidR="008626BE">
        <w:rPr>
          <w:rFonts w:ascii="Times New Roman" w:eastAsia="Calibri" w:hAnsi="Times New Roman" w:cs="Times New Roman"/>
          <w:iCs/>
          <w:sz w:val="12"/>
          <w:szCs w:val="12"/>
        </w:rPr>
        <w:t xml:space="preserve">оего мнения </w:t>
      </w:r>
      <w:r w:rsidRPr="00982576">
        <w:rPr>
          <w:rFonts w:ascii="Times New Roman" w:eastAsia="Calibri" w:hAnsi="Times New Roman" w:cs="Times New Roman"/>
          <w:iCs/>
          <w:sz w:val="12"/>
          <w:szCs w:val="12"/>
        </w:rPr>
        <w:t>в отношении вопросов, выносимых на слушания;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Процедура проведения публичных слушаний состоит из следующих этапов: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оповещение о начале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проведение собрания или собраний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подготовка и оформление протокола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оповещение о начале общественных обсуждений;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w:t>
      </w:r>
      <w:r w:rsidR="008626BE">
        <w:rPr>
          <w:rFonts w:ascii="Times New Roman" w:eastAsia="Calibri" w:hAnsi="Times New Roman" w:cs="Times New Roman"/>
          <w:iCs/>
          <w:sz w:val="12"/>
          <w:szCs w:val="12"/>
        </w:rPr>
        <w:t xml:space="preserve"> (или) </w:t>
      </w:r>
      <w:r w:rsidRPr="00982576">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подготовка и оформление протокола общественных обсуждений;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sidR="008626BE">
        <w:rPr>
          <w:rFonts w:ascii="Times New Roman" w:eastAsia="Calibri" w:hAnsi="Times New Roman" w:cs="Times New Roman"/>
          <w:iCs/>
          <w:sz w:val="12"/>
          <w:szCs w:val="12"/>
        </w:rPr>
        <w:t xml:space="preserve">в к нему </w:t>
      </w:r>
      <w:r w:rsidRPr="00982576">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соблюдении треб</w:t>
      </w:r>
      <w:r w:rsidR="008626BE">
        <w:rPr>
          <w:rFonts w:ascii="Times New Roman" w:eastAsia="Calibri" w:hAnsi="Times New Roman" w:cs="Times New Roman"/>
          <w:iCs/>
          <w:sz w:val="12"/>
          <w:szCs w:val="12"/>
        </w:rPr>
        <w:t xml:space="preserve">ований </w:t>
      </w:r>
      <w:r w:rsidRPr="00982576">
        <w:rPr>
          <w:rFonts w:ascii="Times New Roman" w:eastAsia="Calibri" w:hAnsi="Times New Roman" w:cs="Times New Roman"/>
          <w:iCs/>
          <w:sz w:val="12"/>
          <w:szCs w:val="12"/>
        </w:rPr>
        <w:t>к официальному сайту и (или) информационной системе.</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sidR="008626BE">
        <w:rPr>
          <w:rFonts w:ascii="Times New Roman" w:eastAsia="Calibri" w:hAnsi="Times New Roman" w:cs="Times New Roman"/>
          <w:iCs/>
          <w:sz w:val="12"/>
          <w:szCs w:val="12"/>
        </w:rPr>
        <w:t xml:space="preserve">змещения </w:t>
      </w:r>
      <w:r w:rsidRPr="00982576">
        <w:rPr>
          <w:rFonts w:ascii="Times New Roman" w:eastAsia="Calibri" w:hAnsi="Times New Roman" w:cs="Times New Roman"/>
          <w:iCs/>
          <w:sz w:val="12"/>
          <w:szCs w:val="12"/>
        </w:rPr>
        <w:t>в сети «Интернет» постановления главы сельского поселения Липо</w:t>
      </w:r>
      <w:r w:rsidR="008626BE">
        <w:rPr>
          <w:rFonts w:ascii="Times New Roman" w:eastAsia="Calibri" w:hAnsi="Times New Roman" w:cs="Times New Roman"/>
          <w:iCs/>
          <w:sz w:val="12"/>
          <w:szCs w:val="12"/>
        </w:rPr>
        <w:t xml:space="preserve">вка </w:t>
      </w:r>
      <w:r w:rsidRPr="00982576">
        <w:rPr>
          <w:rFonts w:ascii="Times New Roman" w:eastAsia="Calibri" w:hAnsi="Times New Roman" w:cs="Times New Roman"/>
          <w:iCs/>
          <w:sz w:val="12"/>
          <w:szCs w:val="12"/>
        </w:rPr>
        <w:t>о проведении общественных обсу</w:t>
      </w:r>
      <w:r w:rsidR="008626BE">
        <w:rPr>
          <w:rFonts w:ascii="Times New Roman" w:eastAsia="Calibri" w:hAnsi="Times New Roman" w:cs="Times New Roman"/>
          <w:iCs/>
          <w:sz w:val="12"/>
          <w:szCs w:val="12"/>
        </w:rPr>
        <w:t xml:space="preserve">ждений или публичных слушаний. </w:t>
      </w:r>
      <w:r w:rsidRPr="00982576">
        <w:rPr>
          <w:rFonts w:ascii="Times New Roman" w:eastAsia="Calibri" w:hAnsi="Times New Roman" w:cs="Times New Roman"/>
          <w:iCs/>
          <w:sz w:val="12"/>
          <w:szCs w:val="12"/>
        </w:rPr>
        <w:t>Постановление главы сельского поселения Липовка о проведении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w:t>
      </w:r>
      <w:r w:rsidRPr="00982576">
        <w:rPr>
          <w:rFonts w:ascii="Times New Roman" w:eastAsia="Calibri" w:hAnsi="Times New Roman" w:cs="Times New Roman"/>
          <w:iCs/>
          <w:sz w:val="12"/>
          <w:szCs w:val="12"/>
        </w:rPr>
        <w:lastRenderedPageBreak/>
        <w:t>сельского поселения Липовка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Липовка,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Постановление главы сельского поселения Липовка  о проведении общественных обсуждений или публичных слушаний должно содержать:</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информацию о проекте,</w:t>
      </w:r>
      <w:r w:rsidR="008626BE">
        <w:rPr>
          <w:rFonts w:ascii="Times New Roman" w:eastAsia="Calibri" w:hAnsi="Times New Roman" w:cs="Times New Roman"/>
          <w:iCs/>
          <w:sz w:val="12"/>
          <w:szCs w:val="12"/>
        </w:rPr>
        <w:t xml:space="preserve"> подлежащем рассмотрению </w:t>
      </w:r>
      <w:r w:rsidRPr="00982576">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Постановление главы сельского поселения Липовка о проведении общественных обсуждений должно также содержать информ</w:t>
      </w:r>
      <w:r w:rsidR="008626BE">
        <w:rPr>
          <w:rFonts w:ascii="Times New Roman" w:eastAsia="Calibri" w:hAnsi="Times New Roman" w:cs="Times New Roman"/>
          <w:iCs/>
          <w:sz w:val="12"/>
          <w:szCs w:val="12"/>
        </w:rPr>
        <w:t xml:space="preserve">ацию  </w:t>
      </w:r>
      <w:r w:rsidRPr="00982576">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Постановление главы сельского поселения Липовка о проведении публичных слушаний также должно содержать информацию:</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Администрация сельского поселения Липовка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w:t>
      </w:r>
      <w:r w:rsidR="008626BE">
        <w:rPr>
          <w:rFonts w:ascii="Times New Roman" w:eastAsia="Calibri" w:hAnsi="Times New Roman" w:cs="Times New Roman"/>
          <w:iCs/>
          <w:sz w:val="12"/>
          <w:szCs w:val="12"/>
        </w:rPr>
        <w:t>ссмотрению</w:t>
      </w:r>
      <w:r w:rsidRPr="00982576">
        <w:rPr>
          <w:rFonts w:ascii="Times New Roman" w:eastAsia="Calibri" w:hAnsi="Times New Roman" w:cs="Times New Roman"/>
          <w:iCs/>
          <w:sz w:val="12"/>
          <w:szCs w:val="12"/>
        </w:rPr>
        <w:t xml:space="preserve">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Липовка и (или) разработчика проекта, подлежащего рассмотрению на общественных обсуждениях или публичных слушаниях.</w:t>
      </w:r>
      <w:r w:rsidRPr="00982576">
        <w:rPr>
          <w:rFonts w:ascii="Times New Roman" w:eastAsia="Calibri" w:hAnsi="Times New Roman" w:cs="Times New Roman"/>
          <w:iCs/>
          <w:sz w:val="12"/>
          <w:szCs w:val="12"/>
        </w:rPr>
        <w:cr/>
      </w: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3. Участники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Липовка, настоящим порядком и иными муниципальными правовыми актами поселения.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Участники общественных обсуждений или пу</w:t>
      </w:r>
      <w:r w:rsidR="008626BE">
        <w:rPr>
          <w:rFonts w:ascii="Times New Roman" w:eastAsia="Calibri" w:hAnsi="Times New Roman" w:cs="Times New Roman"/>
          <w:iCs/>
          <w:sz w:val="12"/>
          <w:szCs w:val="12"/>
        </w:rPr>
        <w:t xml:space="preserve">бличных слушаний </w:t>
      </w:r>
      <w:r w:rsidRPr="00982576">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w:t>
      </w:r>
      <w:r w:rsidRPr="00982576">
        <w:rPr>
          <w:rFonts w:ascii="Times New Roman" w:eastAsia="Calibri" w:hAnsi="Times New Roman" w:cs="Times New Roman"/>
          <w:iCs/>
          <w:sz w:val="12"/>
          <w:szCs w:val="12"/>
        </w:rPr>
        <w:lastRenderedPageBreak/>
        <w:t>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В период размещения проекта, подлежащего рассмотрен</w:t>
      </w:r>
      <w:r w:rsidR="008626BE">
        <w:rPr>
          <w:rFonts w:ascii="Times New Roman" w:eastAsia="Calibri" w:hAnsi="Times New Roman" w:cs="Times New Roman"/>
          <w:iCs/>
          <w:sz w:val="12"/>
          <w:szCs w:val="12"/>
        </w:rPr>
        <w:t xml:space="preserve">ию </w:t>
      </w:r>
      <w:r w:rsidRPr="00982576">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посредством официального сайта или информацион</w:t>
      </w:r>
      <w:r w:rsidR="008626BE">
        <w:rPr>
          <w:rFonts w:ascii="Times New Roman" w:eastAsia="Calibri" w:hAnsi="Times New Roman" w:cs="Times New Roman"/>
          <w:iCs/>
          <w:sz w:val="12"/>
          <w:szCs w:val="12"/>
        </w:rPr>
        <w:t xml:space="preserve">ных систем </w:t>
      </w:r>
      <w:r w:rsidRPr="00982576">
        <w:rPr>
          <w:rFonts w:ascii="Times New Roman" w:eastAsia="Calibri" w:hAnsi="Times New Roman" w:cs="Times New Roman"/>
          <w:iCs/>
          <w:sz w:val="12"/>
          <w:szCs w:val="12"/>
        </w:rPr>
        <w:t>(в случае проведения общественных обсуждений);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8626BE" w:rsidRDefault="00982576" w:rsidP="008626BE">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sidR="008626BE">
        <w:rPr>
          <w:rFonts w:ascii="Times New Roman" w:eastAsia="Calibri" w:hAnsi="Times New Roman" w:cs="Times New Roman"/>
          <w:iCs/>
          <w:sz w:val="12"/>
          <w:szCs w:val="12"/>
        </w:rPr>
        <w:t>лушаний недостоверных сведений.</w:t>
      </w:r>
    </w:p>
    <w:p w:rsidR="00982576" w:rsidRDefault="00982576" w:rsidP="008626BE">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626BE" w:rsidRPr="00982576" w:rsidRDefault="008626BE" w:rsidP="008626BE">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по внесению изменений в Правила в части из</w:t>
      </w:r>
      <w:r w:rsidR="008626BE">
        <w:rPr>
          <w:rFonts w:ascii="Times New Roman" w:eastAsia="Calibri" w:hAnsi="Times New Roman" w:cs="Times New Roman"/>
          <w:iCs/>
          <w:sz w:val="12"/>
          <w:szCs w:val="12"/>
        </w:rPr>
        <w:t xml:space="preserve">менений </w:t>
      </w:r>
      <w:r w:rsidRPr="00982576">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по проекту генерального плана поселения, внесению</w:t>
      </w:r>
      <w:r w:rsidR="008626BE">
        <w:rPr>
          <w:rFonts w:ascii="Times New Roman" w:eastAsia="Calibri" w:hAnsi="Times New Roman" w:cs="Times New Roman"/>
          <w:iCs/>
          <w:sz w:val="12"/>
          <w:szCs w:val="12"/>
        </w:rPr>
        <w:t xml:space="preserve"> изменений </w:t>
      </w:r>
      <w:r w:rsidRPr="00982576">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Липовка о проведении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доступность для жителей поселения;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наличие необходимых удобств, в том числе туалета, телефона;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наличие отопления - в случае проведения публич</w:t>
      </w:r>
      <w:r w:rsidR="008626BE">
        <w:rPr>
          <w:rFonts w:ascii="Times New Roman" w:eastAsia="Calibri" w:hAnsi="Times New Roman" w:cs="Times New Roman"/>
          <w:iCs/>
          <w:sz w:val="12"/>
          <w:szCs w:val="12"/>
        </w:rPr>
        <w:t xml:space="preserve">ных слушаний </w:t>
      </w:r>
      <w:r w:rsidRPr="00982576">
        <w:rPr>
          <w:rFonts w:ascii="Times New Roman" w:eastAsia="Calibri" w:hAnsi="Times New Roman" w:cs="Times New Roman"/>
          <w:iCs/>
          <w:sz w:val="12"/>
          <w:szCs w:val="12"/>
        </w:rPr>
        <w:t>в холодное время года;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Липовка о проведении публичных слушаний, жители сельского поселения Липовка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При необходимости проведения собрания в нескольких частях сельского поселения Липовка, постановлением главы сельского поселения Липовка о проведении публичных слушаний определяются места проведения указанных мероприятий и доводятся до сведения жителей сельского поселения Липовка в соответствии с пунктом 1 главы 2 настоящего порядка.</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Липовка.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Липовка муниципального района Сергиевский (далее – Комиссия) – по проектам, предусмотренным подпунктами 2, 5 и 6 пункта 2 главы 1 настоящего Порядка.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2) оповещение жителей сельского поселения Липовка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lastRenderedPageBreak/>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w:t>
      </w:r>
      <w:r w:rsidR="008626BE">
        <w:rPr>
          <w:rFonts w:ascii="Times New Roman" w:eastAsia="Calibri" w:hAnsi="Times New Roman" w:cs="Times New Roman"/>
          <w:iCs/>
          <w:sz w:val="12"/>
          <w:szCs w:val="12"/>
        </w:rPr>
        <w:t xml:space="preserve">в качестве экспертов, </w:t>
      </w:r>
      <w:r w:rsidRPr="00982576">
        <w:rPr>
          <w:rFonts w:ascii="Times New Roman" w:eastAsia="Calibri" w:hAnsi="Times New Roman" w:cs="Times New Roman"/>
          <w:iCs/>
          <w:sz w:val="12"/>
          <w:szCs w:val="12"/>
        </w:rPr>
        <w:t>а также направление им обращений с просьбой дать свои предл</w:t>
      </w:r>
      <w:r w:rsidR="008626BE">
        <w:rPr>
          <w:rFonts w:ascii="Times New Roman" w:eastAsia="Calibri" w:hAnsi="Times New Roman" w:cs="Times New Roman"/>
          <w:iCs/>
          <w:sz w:val="12"/>
          <w:szCs w:val="12"/>
        </w:rPr>
        <w:t xml:space="preserve">ожения </w:t>
      </w:r>
      <w:r w:rsidRPr="00982576">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7) определение докладчика (содокладчика) п</w:t>
      </w:r>
      <w:r w:rsidR="008626BE">
        <w:rPr>
          <w:rFonts w:ascii="Times New Roman" w:eastAsia="Calibri" w:hAnsi="Times New Roman" w:cs="Times New Roman"/>
          <w:iCs/>
          <w:sz w:val="12"/>
          <w:szCs w:val="12"/>
        </w:rPr>
        <w:t xml:space="preserve">о выносимым </w:t>
      </w:r>
      <w:r w:rsidRPr="00982576">
        <w:rPr>
          <w:rFonts w:ascii="Times New Roman" w:eastAsia="Calibri" w:hAnsi="Times New Roman" w:cs="Times New Roman"/>
          <w:iCs/>
          <w:sz w:val="12"/>
          <w:szCs w:val="12"/>
        </w:rPr>
        <w:t>на публичные слушания или общественные обсуждения вопросам;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Липовка;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2) руководители организаций, осуществляющих свою </w:t>
      </w:r>
      <w:r w:rsidR="008626BE">
        <w:rPr>
          <w:rFonts w:ascii="Times New Roman" w:eastAsia="Calibri" w:hAnsi="Times New Roman" w:cs="Times New Roman"/>
          <w:iCs/>
          <w:sz w:val="12"/>
          <w:szCs w:val="12"/>
        </w:rPr>
        <w:t xml:space="preserve">деятельность </w:t>
      </w:r>
      <w:r w:rsidRPr="00982576">
        <w:rPr>
          <w:rFonts w:ascii="Times New Roman" w:eastAsia="Calibri" w:hAnsi="Times New Roman" w:cs="Times New Roman"/>
          <w:iCs/>
          <w:sz w:val="12"/>
          <w:szCs w:val="12"/>
        </w:rPr>
        <w:t>на территории сельского поселения Липовка в сфере, соответствующей вопросам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Участники публичных слушаний, жители сельского поселения Липовка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Липовка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Липовка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Председательствующий осуществляет:</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открытие и ведение собрания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контроль за порядком обсуждения вопросов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подписание протокола собрания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Председательствующий вправе: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w:t>
      </w:r>
      <w:r w:rsidR="008626BE">
        <w:rPr>
          <w:rFonts w:ascii="Times New Roman" w:eastAsia="Calibri" w:hAnsi="Times New Roman" w:cs="Times New Roman"/>
          <w:iCs/>
          <w:sz w:val="12"/>
          <w:szCs w:val="12"/>
        </w:rPr>
        <w:t xml:space="preserve">поселения Липовка, </w:t>
      </w:r>
      <w:r w:rsidRPr="00982576">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14. Все желающие выступить на собр</w:t>
      </w:r>
      <w:r w:rsidR="008626BE">
        <w:rPr>
          <w:rFonts w:ascii="Times New Roman" w:eastAsia="Calibri" w:hAnsi="Times New Roman" w:cs="Times New Roman"/>
          <w:iCs/>
          <w:sz w:val="12"/>
          <w:szCs w:val="12"/>
        </w:rPr>
        <w:t xml:space="preserve">ании берут слово только </w:t>
      </w:r>
      <w:r w:rsidRPr="00982576">
        <w:rPr>
          <w:rFonts w:ascii="Times New Roman" w:eastAsia="Calibri" w:hAnsi="Times New Roman" w:cs="Times New Roman"/>
          <w:iCs/>
          <w:sz w:val="12"/>
          <w:szCs w:val="12"/>
        </w:rPr>
        <w:t>с разрешения председательствующего.</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8. Протокол собрания участников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В протоколе собрания участников публичных слушаний указываются: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позиции и мнения уча</w:t>
      </w:r>
      <w:r w:rsidR="008626BE">
        <w:rPr>
          <w:rFonts w:ascii="Times New Roman" w:eastAsia="Calibri" w:hAnsi="Times New Roman" w:cs="Times New Roman"/>
          <w:iCs/>
          <w:sz w:val="12"/>
          <w:szCs w:val="12"/>
        </w:rPr>
        <w:t xml:space="preserve">стников публичных слушаний </w:t>
      </w:r>
      <w:r w:rsidRPr="00982576">
        <w:rPr>
          <w:rFonts w:ascii="Times New Roman" w:eastAsia="Calibri" w:hAnsi="Times New Roman" w:cs="Times New Roman"/>
          <w:iCs/>
          <w:sz w:val="12"/>
          <w:szCs w:val="12"/>
        </w:rPr>
        <w:t>по обсуждаемому на публичных слушаниях про</w:t>
      </w:r>
      <w:r w:rsidR="008626BE">
        <w:rPr>
          <w:rFonts w:ascii="Times New Roman" w:eastAsia="Calibri" w:hAnsi="Times New Roman" w:cs="Times New Roman"/>
          <w:iCs/>
          <w:sz w:val="12"/>
          <w:szCs w:val="12"/>
        </w:rPr>
        <w:t xml:space="preserve">екту, высказанные ими </w:t>
      </w:r>
      <w:r w:rsidRPr="00982576">
        <w:rPr>
          <w:rFonts w:ascii="Times New Roman" w:eastAsia="Calibri" w:hAnsi="Times New Roman" w:cs="Times New Roman"/>
          <w:iCs/>
          <w:sz w:val="12"/>
          <w:szCs w:val="12"/>
        </w:rPr>
        <w:t>в ходе собрания.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lastRenderedPageBreak/>
        <w:t>4. С протоколом собрания участников публичных слушаний вправе ознакомиться все заинтересованные лица.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В случаях, предусмотренных постановлением главы сельского поселения Липовка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7. Предложения и замечани</w:t>
      </w:r>
      <w:r w:rsidR="008626BE">
        <w:rPr>
          <w:rFonts w:ascii="Times New Roman" w:eastAsia="Calibri" w:hAnsi="Times New Roman" w:cs="Times New Roman"/>
          <w:iCs/>
          <w:sz w:val="12"/>
          <w:szCs w:val="12"/>
        </w:rPr>
        <w:t xml:space="preserve">я по проекту, рассматриваемому </w:t>
      </w:r>
      <w:r w:rsidRPr="00982576">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Протокол собрания участников публичных слушаний</w:t>
      </w:r>
      <w:r w:rsidR="008626BE">
        <w:rPr>
          <w:rFonts w:ascii="Times New Roman" w:eastAsia="Calibri" w:hAnsi="Times New Roman" w:cs="Times New Roman"/>
          <w:iCs/>
          <w:sz w:val="12"/>
          <w:szCs w:val="12"/>
        </w:rPr>
        <w:t xml:space="preserve"> прилагается </w:t>
      </w:r>
      <w:r w:rsidRPr="00982576">
        <w:rPr>
          <w:rFonts w:ascii="Times New Roman" w:eastAsia="Calibri" w:hAnsi="Times New Roman" w:cs="Times New Roman"/>
          <w:iCs/>
          <w:sz w:val="12"/>
          <w:szCs w:val="12"/>
        </w:rPr>
        <w:t>к протоколу публичных слушаний в качестве его неотъемлемой части.</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9. Принятие, рассмотрение, обобщение п</w:t>
      </w:r>
      <w:r w:rsidR="008626BE" w:rsidRPr="008626BE">
        <w:rPr>
          <w:rFonts w:ascii="Times New Roman" w:eastAsia="Calibri" w:hAnsi="Times New Roman" w:cs="Times New Roman"/>
          <w:b/>
          <w:iCs/>
          <w:sz w:val="12"/>
          <w:szCs w:val="12"/>
        </w:rPr>
        <w:t xml:space="preserve">оступающих </w:t>
      </w:r>
      <w:r w:rsidRPr="008626BE">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Администрация сельского поселения Липовка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Администрация сельского поселения Липовка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Липовка о проведении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Липовка о проведении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Липовка о начале общественных обсуждений или публичных слушаний, дата и источник его опубликования;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Липовка о проведении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10. Порядок подготовки и опубликования заключ</w:t>
      </w:r>
      <w:r w:rsidR="008626BE" w:rsidRPr="008626BE">
        <w:rPr>
          <w:rFonts w:ascii="Times New Roman" w:eastAsia="Calibri" w:hAnsi="Times New Roman" w:cs="Times New Roman"/>
          <w:b/>
          <w:iCs/>
          <w:sz w:val="12"/>
          <w:szCs w:val="12"/>
        </w:rPr>
        <w:t xml:space="preserve">ения </w:t>
      </w:r>
      <w:r w:rsidRPr="008626BE">
        <w:rPr>
          <w:rFonts w:ascii="Times New Roman" w:eastAsia="Calibri" w:hAnsi="Times New Roman" w:cs="Times New Roman"/>
          <w:b/>
          <w:iCs/>
          <w:sz w:val="12"/>
          <w:szCs w:val="12"/>
        </w:rPr>
        <w:t>о результатах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8626BE">
        <w:rPr>
          <w:rFonts w:ascii="Times New Roman" w:eastAsia="Calibri" w:hAnsi="Times New Roman" w:cs="Times New Roman"/>
          <w:iCs/>
          <w:sz w:val="12"/>
          <w:szCs w:val="12"/>
        </w:rPr>
        <w:t xml:space="preserve">м </w:t>
      </w:r>
      <w:r w:rsidRPr="00982576">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w:t>
      </w:r>
      <w:r w:rsidRPr="00982576">
        <w:rPr>
          <w:rFonts w:ascii="Times New Roman" w:eastAsia="Calibri" w:hAnsi="Times New Roman" w:cs="Times New Roman"/>
          <w:iCs/>
          <w:sz w:val="12"/>
          <w:szCs w:val="12"/>
        </w:rPr>
        <w:lastRenderedPageBreak/>
        <w:t>муниципальных правовых актов, и размещается администрацией сельского поселения Липовка на официальном сайте Администрации муниципального района Сергиевский Самарской области в сети «Интернет» не позднее 10 дней со дня подписания.</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Липовка в соответствии с заключением о результатах общественных обсуждений или публичных слушаний путем: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Общественные обсуждения или публичные слушания по проекту генерального плана сельского поселения Липовка, в том числе по</w:t>
      </w:r>
      <w:r w:rsidR="008626BE">
        <w:rPr>
          <w:rFonts w:ascii="Times New Roman" w:eastAsia="Calibri" w:hAnsi="Times New Roman" w:cs="Times New Roman"/>
          <w:iCs/>
          <w:sz w:val="12"/>
          <w:szCs w:val="12"/>
        </w:rPr>
        <w:t xml:space="preserve"> внесению</w:t>
      </w:r>
      <w:r w:rsidRPr="00982576">
        <w:rPr>
          <w:rFonts w:ascii="Times New Roman" w:eastAsia="Calibri" w:hAnsi="Times New Roman" w:cs="Times New Roman"/>
          <w:iCs/>
          <w:sz w:val="12"/>
          <w:szCs w:val="12"/>
        </w:rPr>
        <w:t xml:space="preserve">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Липовка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Липовка, в отношении которой осуществлялась подготовка указанных изменений.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Липовка в Собрание представителей поселения.</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Глава сельского поселения Ли</w:t>
      </w:r>
      <w:r w:rsidR="008626BE">
        <w:rPr>
          <w:rFonts w:ascii="Times New Roman" w:eastAsia="Calibri" w:hAnsi="Times New Roman" w:cs="Times New Roman"/>
          <w:iCs/>
          <w:sz w:val="12"/>
          <w:szCs w:val="12"/>
        </w:rPr>
        <w:t xml:space="preserve">повка при получении </w:t>
      </w:r>
      <w:r w:rsidRPr="00982576">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Липовка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Липовка о проведении общественных обсуждений или публичных слушаний согласно пункта 1 главы 2 настоящего порядка.  </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8626BE" w:rsidRPr="00982576" w:rsidRDefault="008626BE" w:rsidP="00982576">
      <w:pPr>
        <w:tabs>
          <w:tab w:val="left" w:pos="0"/>
        </w:tabs>
        <w:spacing w:after="0" w:line="240" w:lineRule="auto"/>
        <w:ind w:firstLine="284"/>
        <w:jc w:val="both"/>
        <w:rPr>
          <w:rFonts w:ascii="Times New Roman" w:eastAsia="Calibri" w:hAnsi="Times New Roman" w:cs="Times New Roman"/>
          <w:iCs/>
          <w:sz w:val="12"/>
          <w:szCs w:val="12"/>
        </w:rPr>
      </w:pPr>
    </w:p>
    <w:p w:rsidR="00982576" w:rsidRPr="008626BE" w:rsidRDefault="00982576" w:rsidP="008626BE">
      <w:pPr>
        <w:tabs>
          <w:tab w:val="left" w:pos="0"/>
        </w:tabs>
        <w:spacing w:after="0" w:line="240" w:lineRule="auto"/>
        <w:ind w:firstLine="284"/>
        <w:jc w:val="center"/>
        <w:rPr>
          <w:rFonts w:ascii="Times New Roman" w:eastAsia="Calibri" w:hAnsi="Times New Roman" w:cs="Times New Roman"/>
          <w:b/>
          <w:iCs/>
          <w:sz w:val="12"/>
          <w:szCs w:val="12"/>
        </w:rPr>
      </w:pPr>
      <w:r w:rsidRPr="008626BE">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w:t>
      </w:r>
      <w:r w:rsidR="008626BE">
        <w:rPr>
          <w:rFonts w:ascii="Times New Roman" w:eastAsia="Calibri" w:hAnsi="Times New Roman" w:cs="Times New Roman"/>
          <w:iCs/>
          <w:sz w:val="12"/>
          <w:szCs w:val="12"/>
        </w:rPr>
        <w:t xml:space="preserve">кту решения </w:t>
      </w:r>
      <w:r w:rsidRPr="00982576">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8626BE">
        <w:rPr>
          <w:rFonts w:ascii="Times New Roman" w:eastAsia="Calibri" w:hAnsi="Times New Roman" w:cs="Times New Roman"/>
          <w:iCs/>
          <w:sz w:val="12"/>
          <w:szCs w:val="12"/>
        </w:rPr>
        <w:t xml:space="preserve">тклонение </w:t>
      </w:r>
      <w:r w:rsidRPr="00982576">
        <w:rPr>
          <w:rFonts w:ascii="Times New Roman" w:eastAsia="Calibri" w:hAnsi="Times New Roman" w:cs="Times New Roman"/>
          <w:iCs/>
          <w:sz w:val="12"/>
          <w:szCs w:val="12"/>
        </w:rPr>
        <w:t>от предельных параметров;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lastRenderedPageBreak/>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8626BE">
        <w:rPr>
          <w:rFonts w:ascii="Times New Roman" w:eastAsia="Calibri" w:hAnsi="Times New Roman" w:cs="Times New Roman"/>
          <w:iCs/>
          <w:sz w:val="12"/>
          <w:szCs w:val="12"/>
        </w:rPr>
        <w:t xml:space="preserve">труировать, а также сведения </w:t>
      </w:r>
      <w:r w:rsidRPr="00982576">
        <w:rPr>
          <w:rFonts w:ascii="Times New Roman" w:eastAsia="Calibri" w:hAnsi="Times New Roman" w:cs="Times New Roman"/>
          <w:iCs/>
          <w:sz w:val="12"/>
          <w:szCs w:val="12"/>
        </w:rPr>
        <w:t>о воздействии указанной деятельности и объектов на окружа</w:t>
      </w:r>
      <w:r w:rsidR="008626BE">
        <w:rPr>
          <w:rFonts w:ascii="Times New Roman" w:eastAsia="Calibri" w:hAnsi="Times New Roman" w:cs="Times New Roman"/>
          <w:iCs/>
          <w:sz w:val="12"/>
          <w:szCs w:val="12"/>
        </w:rPr>
        <w:t xml:space="preserve">ющую среду, </w:t>
      </w:r>
      <w:r w:rsidRPr="00982576">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обоснование необходимости предоставления разрешени</w:t>
      </w:r>
      <w:r w:rsidR="008626BE">
        <w:rPr>
          <w:rFonts w:ascii="Times New Roman" w:eastAsia="Calibri" w:hAnsi="Times New Roman" w:cs="Times New Roman"/>
          <w:iCs/>
          <w:sz w:val="12"/>
          <w:szCs w:val="12"/>
        </w:rPr>
        <w:t xml:space="preserve">я </w:t>
      </w:r>
      <w:r w:rsidRPr="00982576">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выписка из Единого государственного реестра не</w:t>
      </w:r>
      <w:r w:rsidR="008626BE">
        <w:rPr>
          <w:rFonts w:ascii="Times New Roman" w:eastAsia="Calibri" w:hAnsi="Times New Roman" w:cs="Times New Roman"/>
          <w:iCs/>
          <w:sz w:val="12"/>
          <w:szCs w:val="12"/>
        </w:rPr>
        <w:t xml:space="preserve">движимости </w:t>
      </w:r>
      <w:r w:rsidRPr="00982576">
        <w:rPr>
          <w:rFonts w:ascii="Times New Roman" w:eastAsia="Calibri" w:hAnsi="Times New Roman" w:cs="Times New Roman"/>
          <w:iCs/>
          <w:sz w:val="12"/>
          <w:szCs w:val="12"/>
        </w:rPr>
        <w:t>на земельный участок, в отношении которого испрашиваетс</w:t>
      </w:r>
      <w:r w:rsidR="008626BE">
        <w:rPr>
          <w:rFonts w:ascii="Times New Roman" w:eastAsia="Calibri" w:hAnsi="Times New Roman" w:cs="Times New Roman"/>
          <w:iCs/>
          <w:sz w:val="12"/>
          <w:szCs w:val="12"/>
        </w:rPr>
        <w:t xml:space="preserve">я разрешение </w:t>
      </w:r>
      <w:r w:rsidRPr="00982576">
        <w:rPr>
          <w:rFonts w:ascii="Times New Roman" w:eastAsia="Calibri" w:hAnsi="Times New Roman" w:cs="Times New Roman"/>
          <w:iCs/>
          <w:sz w:val="12"/>
          <w:szCs w:val="12"/>
        </w:rPr>
        <w:t>на условно разрешенный вид использования;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выписка из Единого государственного реестра недви</w:t>
      </w:r>
      <w:r w:rsidR="008626BE">
        <w:rPr>
          <w:rFonts w:ascii="Times New Roman" w:eastAsia="Calibri" w:hAnsi="Times New Roman" w:cs="Times New Roman"/>
          <w:iCs/>
          <w:sz w:val="12"/>
          <w:szCs w:val="12"/>
        </w:rPr>
        <w:t xml:space="preserve">жимости </w:t>
      </w:r>
      <w:r w:rsidRPr="00982576">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границы земельного участка;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выписка из Единого государственного реестра недвижимост</w:t>
      </w:r>
      <w:r w:rsidR="00887351">
        <w:rPr>
          <w:rFonts w:ascii="Times New Roman" w:eastAsia="Calibri" w:hAnsi="Times New Roman" w:cs="Times New Roman"/>
          <w:iCs/>
          <w:sz w:val="12"/>
          <w:szCs w:val="12"/>
        </w:rPr>
        <w:t xml:space="preserve">и  </w:t>
      </w:r>
      <w:r w:rsidRPr="00982576">
        <w:rPr>
          <w:rFonts w:ascii="Times New Roman" w:eastAsia="Calibri" w:hAnsi="Times New Roman" w:cs="Times New Roman"/>
          <w:iCs/>
          <w:sz w:val="12"/>
          <w:szCs w:val="12"/>
        </w:rPr>
        <w:t>на земельный участок, в отношении которого испрашивается р</w:t>
      </w:r>
      <w:r w:rsidR="00887351">
        <w:rPr>
          <w:rFonts w:ascii="Times New Roman" w:eastAsia="Calibri" w:hAnsi="Times New Roman" w:cs="Times New Roman"/>
          <w:iCs/>
          <w:sz w:val="12"/>
          <w:szCs w:val="12"/>
        </w:rPr>
        <w:t xml:space="preserve">азрешение </w:t>
      </w:r>
      <w:r w:rsidRPr="00982576">
        <w:rPr>
          <w:rFonts w:ascii="Times New Roman" w:eastAsia="Calibri" w:hAnsi="Times New Roman" w:cs="Times New Roman"/>
          <w:iCs/>
          <w:sz w:val="12"/>
          <w:szCs w:val="12"/>
        </w:rPr>
        <w:t>на отклонение от предельных параметров разрешенного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выписка из Единого государственного реестра недвиж</w:t>
      </w:r>
      <w:r w:rsidR="00887351">
        <w:rPr>
          <w:rFonts w:ascii="Times New Roman" w:eastAsia="Calibri" w:hAnsi="Times New Roman" w:cs="Times New Roman"/>
          <w:iCs/>
          <w:sz w:val="12"/>
          <w:szCs w:val="12"/>
        </w:rPr>
        <w:t xml:space="preserve">имости </w:t>
      </w:r>
      <w:r w:rsidRPr="00982576">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4.1) в случае если разрешение испрашивается на откло</w:t>
      </w:r>
      <w:r w:rsidR="00887351">
        <w:rPr>
          <w:rFonts w:ascii="Times New Roman" w:eastAsia="Calibri" w:hAnsi="Times New Roman" w:cs="Times New Roman"/>
          <w:iCs/>
          <w:sz w:val="12"/>
          <w:szCs w:val="12"/>
        </w:rPr>
        <w:t xml:space="preserve">нение </w:t>
      </w:r>
      <w:r w:rsidRPr="00982576">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границы земельного участка;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887351">
        <w:rPr>
          <w:rFonts w:ascii="Times New Roman" w:eastAsia="Calibri" w:hAnsi="Times New Roman" w:cs="Times New Roman"/>
          <w:iCs/>
          <w:sz w:val="12"/>
          <w:szCs w:val="12"/>
        </w:rPr>
        <w:t xml:space="preserve">ии. </w:t>
      </w:r>
      <w:r w:rsidRPr="00982576">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Липовка.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Липовка в порядке межведомственного взаимодействия, если заявитель не представил такие документы и информацию самостоятельно.  </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lastRenderedPageBreak/>
        <w:t>8. Основаниями для отказа в приеме документов, необходимых для предоставления разрешения на условно разрешенный вид испол</w:t>
      </w:r>
      <w:r w:rsidR="00887351">
        <w:rPr>
          <w:rFonts w:ascii="Times New Roman" w:eastAsia="Calibri" w:hAnsi="Times New Roman" w:cs="Times New Roman"/>
          <w:iCs/>
          <w:sz w:val="12"/>
          <w:szCs w:val="12"/>
        </w:rPr>
        <w:t xml:space="preserve">ьзования, </w:t>
      </w:r>
      <w:r w:rsidRPr="00982576">
        <w:rPr>
          <w:rFonts w:ascii="Times New Roman" w:eastAsia="Calibri" w:hAnsi="Times New Roman" w:cs="Times New Roman"/>
          <w:iCs/>
          <w:sz w:val="12"/>
          <w:szCs w:val="12"/>
        </w:rPr>
        <w:t>на отклонение от предельных параметров, являются: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обращение в орган местного самоуправления, неупол</w:t>
      </w:r>
      <w:r w:rsidR="00887351">
        <w:rPr>
          <w:rFonts w:ascii="Times New Roman" w:eastAsia="Calibri" w:hAnsi="Times New Roman" w:cs="Times New Roman"/>
          <w:iCs/>
          <w:sz w:val="12"/>
          <w:szCs w:val="12"/>
        </w:rPr>
        <w:t xml:space="preserve">номоченный </w:t>
      </w:r>
      <w:r w:rsidRPr="00982576">
        <w:rPr>
          <w:rFonts w:ascii="Times New Roman" w:eastAsia="Calibri" w:hAnsi="Times New Roman" w:cs="Times New Roman"/>
          <w:iCs/>
          <w:sz w:val="12"/>
          <w:szCs w:val="12"/>
        </w:rPr>
        <w:t>на выдачу разрешений на условно разрешенный вид использования</w:t>
      </w:r>
      <w:r w:rsidR="00887351">
        <w:rPr>
          <w:rFonts w:ascii="Times New Roman" w:eastAsia="Calibri" w:hAnsi="Times New Roman" w:cs="Times New Roman"/>
          <w:iCs/>
          <w:sz w:val="12"/>
          <w:szCs w:val="12"/>
        </w:rPr>
        <w:t xml:space="preserve">, </w:t>
      </w:r>
      <w:r w:rsidRPr="00982576">
        <w:rPr>
          <w:rFonts w:ascii="Times New Roman" w:eastAsia="Calibri" w:hAnsi="Times New Roman" w:cs="Times New Roman"/>
          <w:iCs/>
          <w:sz w:val="12"/>
          <w:szCs w:val="12"/>
        </w:rPr>
        <w:t>на отклонение от предельных параметров разрешенного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текст заявления не поддается прочтению;</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887351" w:rsidRDefault="00982576" w:rsidP="00887351">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заявление по</w:t>
      </w:r>
      <w:r w:rsidR="00887351">
        <w:rPr>
          <w:rFonts w:ascii="Times New Roman" w:eastAsia="Calibri" w:hAnsi="Times New Roman" w:cs="Times New Roman"/>
          <w:iCs/>
          <w:sz w:val="12"/>
          <w:szCs w:val="12"/>
        </w:rPr>
        <w:t>дписано неуполномоченным лицом.</w:t>
      </w:r>
    </w:p>
    <w:p w:rsidR="00982576" w:rsidRPr="00982576" w:rsidRDefault="00982576" w:rsidP="00887351">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 проведении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отсутствие указания в заявлении о предоставлении разре</w:t>
      </w:r>
      <w:r w:rsidR="00887351">
        <w:rPr>
          <w:rFonts w:ascii="Times New Roman" w:eastAsia="Calibri" w:hAnsi="Times New Roman" w:cs="Times New Roman"/>
          <w:iCs/>
          <w:sz w:val="12"/>
          <w:szCs w:val="12"/>
        </w:rPr>
        <w:t xml:space="preserve">шения </w:t>
      </w:r>
      <w:r w:rsidRPr="00982576">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неуказание или неполное указание в заявлении сведени</w:t>
      </w:r>
      <w:r w:rsidR="00887351">
        <w:rPr>
          <w:rFonts w:ascii="Times New Roman" w:eastAsia="Calibri" w:hAnsi="Times New Roman" w:cs="Times New Roman"/>
          <w:iCs/>
          <w:sz w:val="12"/>
          <w:szCs w:val="12"/>
        </w:rPr>
        <w:t xml:space="preserve">й, указанных </w:t>
      </w:r>
      <w:r w:rsidRPr="00982576">
        <w:rPr>
          <w:rFonts w:ascii="Times New Roman" w:eastAsia="Calibri" w:hAnsi="Times New Roman" w:cs="Times New Roman"/>
          <w:iCs/>
          <w:sz w:val="12"/>
          <w:szCs w:val="12"/>
        </w:rPr>
        <w:t>в пункте 2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4) непредставление документов, указанных в пунктах 4, 5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887351">
        <w:rPr>
          <w:rFonts w:ascii="Times New Roman" w:eastAsia="Calibri" w:hAnsi="Times New Roman" w:cs="Times New Roman"/>
          <w:iCs/>
          <w:sz w:val="12"/>
          <w:szCs w:val="12"/>
        </w:rPr>
        <w:t xml:space="preserve">и  </w:t>
      </w:r>
      <w:r w:rsidRPr="00982576">
        <w:rPr>
          <w:rFonts w:ascii="Times New Roman" w:eastAsia="Calibri" w:hAnsi="Times New Roman" w:cs="Times New Roman"/>
          <w:iCs/>
          <w:sz w:val="12"/>
          <w:szCs w:val="12"/>
        </w:rPr>
        <w:t>не усматривается либо вступило в законную силу решение суда о</w:t>
      </w:r>
      <w:r w:rsidR="00887351">
        <w:rPr>
          <w:rFonts w:ascii="Times New Roman" w:eastAsia="Calibri" w:hAnsi="Times New Roman" w:cs="Times New Roman"/>
          <w:iCs/>
          <w:sz w:val="12"/>
          <w:szCs w:val="12"/>
        </w:rPr>
        <w:t xml:space="preserve">б отказе </w:t>
      </w:r>
      <w:r w:rsidRPr="00982576">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2) отсутствие указания в заявлении о предоставлении разр</w:t>
      </w:r>
      <w:r w:rsidR="00887351">
        <w:rPr>
          <w:rFonts w:ascii="Times New Roman" w:eastAsia="Calibri" w:hAnsi="Times New Roman" w:cs="Times New Roman"/>
          <w:iCs/>
          <w:sz w:val="12"/>
          <w:szCs w:val="12"/>
        </w:rPr>
        <w:t xml:space="preserve">ешения </w:t>
      </w:r>
      <w:r w:rsidRPr="00982576">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3) неуказание или неполное указание в заявлении сведений,</w:t>
      </w:r>
      <w:r w:rsidR="00887351">
        <w:rPr>
          <w:rFonts w:ascii="Times New Roman" w:eastAsia="Calibri" w:hAnsi="Times New Roman" w:cs="Times New Roman"/>
          <w:iCs/>
          <w:sz w:val="12"/>
          <w:szCs w:val="12"/>
        </w:rPr>
        <w:t xml:space="preserve"> указанных </w:t>
      </w:r>
      <w:r w:rsidRPr="00982576">
        <w:rPr>
          <w:rFonts w:ascii="Times New Roman" w:eastAsia="Calibri" w:hAnsi="Times New Roman" w:cs="Times New Roman"/>
          <w:iCs/>
          <w:sz w:val="12"/>
          <w:szCs w:val="12"/>
        </w:rPr>
        <w:t>в пункте 2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887351">
        <w:rPr>
          <w:rFonts w:ascii="Times New Roman" w:eastAsia="Calibri" w:hAnsi="Times New Roman" w:cs="Times New Roman"/>
          <w:iCs/>
          <w:sz w:val="12"/>
          <w:szCs w:val="12"/>
        </w:rPr>
        <w:t xml:space="preserve">и  </w:t>
      </w:r>
      <w:r w:rsidRPr="00982576">
        <w:rPr>
          <w:rFonts w:ascii="Times New Roman" w:eastAsia="Calibri" w:hAnsi="Times New Roman" w:cs="Times New Roman"/>
          <w:iCs/>
          <w:sz w:val="12"/>
          <w:szCs w:val="12"/>
        </w:rPr>
        <w:t>не усматривается либо вступило в законную силу решение суда о</w:t>
      </w:r>
      <w:r w:rsidR="00887351">
        <w:rPr>
          <w:rFonts w:ascii="Times New Roman" w:eastAsia="Calibri" w:hAnsi="Times New Roman" w:cs="Times New Roman"/>
          <w:iCs/>
          <w:sz w:val="12"/>
          <w:szCs w:val="12"/>
        </w:rPr>
        <w:t xml:space="preserve">б отказе </w:t>
      </w:r>
      <w:r w:rsidRPr="00982576">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12. Глава сельского поселения Липовка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Липо</w:t>
      </w:r>
      <w:r w:rsidR="00887351">
        <w:rPr>
          <w:rFonts w:ascii="Times New Roman" w:eastAsia="Calibri" w:hAnsi="Times New Roman" w:cs="Times New Roman"/>
          <w:iCs/>
          <w:sz w:val="12"/>
          <w:szCs w:val="12"/>
        </w:rPr>
        <w:t xml:space="preserve">вка </w:t>
      </w:r>
      <w:r w:rsidRPr="00982576">
        <w:rPr>
          <w:rFonts w:ascii="Times New Roman" w:eastAsia="Calibri" w:hAnsi="Times New Roman" w:cs="Times New Roman"/>
          <w:iCs/>
          <w:sz w:val="12"/>
          <w:szCs w:val="12"/>
        </w:rPr>
        <w:t>о проведении общественных обсуждений или публичных слуш</w:t>
      </w:r>
      <w:r w:rsidR="00887351">
        <w:rPr>
          <w:rFonts w:ascii="Times New Roman" w:eastAsia="Calibri" w:hAnsi="Times New Roman" w:cs="Times New Roman"/>
          <w:iCs/>
          <w:sz w:val="12"/>
          <w:szCs w:val="12"/>
        </w:rPr>
        <w:t xml:space="preserve">аний или </w:t>
      </w:r>
      <w:r w:rsidRPr="00982576">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Липовка направляется заявителю не позднее пяти дней со дня издания.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 xml:space="preserve">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Липовка подготавливает предварительную смету расходов на организацию проведения </w:t>
      </w:r>
      <w:r w:rsidRPr="00982576">
        <w:rPr>
          <w:rFonts w:ascii="Times New Roman" w:eastAsia="Calibri" w:hAnsi="Times New Roman" w:cs="Times New Roman"/>
          <w:iCs/>
          <w:sz w:val="12"/>
          <w:szCs w:val="12"/>
        </w:rPr>
        <w:lastRenderedPageBreak/>
        <w:t>общественных обсуждений или публичных слушаний. Указанная смета утверждается главой сельского поселения Липовка или уполномоченным им лицом.</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Липовка.</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15. После издания постановления главы сельского поселени</w:t>
      </w:r>
      <w:r w:rsidR="00887351">
        <w:rPr>
          <w:rFonts w:ascii="Times New Roman" w:eastAsia="Calibri" w:hAnsi="Times New Roman" w:cs="Times New Roman"/>
          <w:iCs/>
          <w:sz w:val="12"/>
          <w:szCs w:val="12"/>
        </w:rPr>
        <w:t xml:space="preserve">я Липовка </w:t>
      </w:r>
      <w:r w:rsidRPr="00982576">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887351">
        <w:rPr>
          <w:rFonts w:ascii="Times New Roman" w:eastAsia="Calibri" w:hAnsi="Times New Roman" w:cs="Times New Roman"/>
          <w:iCs/>
          <w:sz w:val="12"/>
          <w:szCs w:val="12"/>
        </w:rPr>
        <w:t xml:space="preserve">ния </w:t>
      </w:r>
      <w:r w:rsidRPr="00982576">
        <w:rPr>
          <w:rFonts w:ascii="Times New Roman" w:eastAsia="Calibri" w:hAnsi="Times New Roman" w:cs="Times New Roman"/>
          <w:iCs/>
          <w:sz w:val="12"/>
          <w:szCs w:val="12"/>
        </w:rPr>
        <w:t xml:space="preserve">о предоставлении разрешения на </w:t>
      </w:r>
      <w:r w:rsidR="00887351" w:rsidRPr="00982576">
        <w:rPr>
          <w:rFonts w:ascii="Times New Roman" w:eastAsia="Calibri" w:hAnsi="Times New Roman" w:cs="Times New Roman"/>
          <w:iCs/>
          <w:sz w:val="12"/>
          <w:szCs w:val="12"/>
        </w:rPr>
        <w:t>отклонение,</w:t>
      </w:r>
      <w:r w:rsidRPr="00982576">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887351">
        <w:rPr>
          <w:rFonts w:ascii="Times New Roman" w:eastAsia="Calibri" w:hAnsi="Times New Roman" w:cs="Times New Roman"/>
          <w:iCs/>
          <w:sz w:val="12"/>
          <w:szCs w:val="12"/>
        </w:rPr>
        <w:t xml:space="preserve">ет сообщения </w:t>
      </w:r>
      <w:r w:rsidRPr="00982576">
        <w:rPr>
          <w:rFonts w:ascii="Times New Roman" w:eastAsia="Calibri" w:hAnsi="Times New Roman" w:cs="Times New Roman"/>
          <w:iCs/>
          <w:sz w:val="12"/>
          <w:szCs w:val="12"/>
        </w:rPr>
        <w:t>о проведении общественных обсуждений или публичных слушаний:</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правообладателям земельных участков, имеющих общи</w:t>
      </w:r>
      <w:r w:rsidR="00887351">
        <w:rPr>
          <w:rFonts w:ascii="Times New Roman" w:eastAsia="Calibri" w:hAnsi="Times New Roman" w:cs="Times New Roman"/>
          <w:iCs/>
          <w:sz w:val="12"/>
          <w:szCs w:val="12"/>
        </w:rPr>
        <w:t xml:space="preserve">е границы </w:t>
      </w:r>
      <w:r w:rsidRPr="00982576">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2576" w:rsidRPr="00982576"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982576" w:rsidRPr="00234573" w:rsidRDefault="00982576" w:rsidP="00982576">
      <w:pPr>
        <w:tabs>
          <w:tab w:val="left" w:pos="0"/>
        </w:tabs>
        <w:spacing w:after="0" w:line="240" w:lineRule="auto"/>
        <w:ind w:firstLine="284"/>
        <w:jc w:val="both"/>
        <w:rPr>
          <w:rFonts w:ascii="Times New Roman" w:eastAsia="Calibri" w:hAnsi="Times New Roman" w:cs="Times New Roman"/>
          <w:iCs/>
          <w:sz w:val="12"/>
          <w:szCs w:val="12"/>
        </w:rPr>
      </w:pPr>
      <w:r w:rsidRPr="00982576">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Липовка.</w:t>
      </w:r>
    </w:p>
    <w:p w:rsid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Приложение № 1</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к Порядку организации и проведения общественных</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обсуждений или публичных слушаний по вопросам</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градостроительной деятельности на территории</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Липовка Самарской области</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ФОРМА ОПОВЕЩЕНИЯ</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 проведении общественных обсуждений или публичных слушаний</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Дата: 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1.____________________________________________________________________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(организатор общественных обсуждений или публичных слушаний)</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050C48">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нных экспозиции или экспозиций:</w:t>
      </w:r>
      <w:r w:rsidRPr="00050C48">
        <w:rPr>
          <w:rFonts w:ascii="Times New Roman" w:eastAsia="Calibri" w:hAnsi="Times New Roman" w:cs="Times New Roman"/>
          <w:iCs/>
          <w:sz w:val="12"/>
          <w:szCs w:val="12"/>
        </w:rPr>
        <w:t>______________________________________________________________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050C48">
        <w:rPr>
          <w:rFonts w:ascii="Times New Roman" w:eastAsia="Calibri" w:hAnsi="Times New Roman" w:cs="Times New Roman"/>
          <w:iCs/>
          <w:sz w:val="12"/>
          <w:szCs w:val="12"/>
        </w:rPr>
        <w:t>______________________________________________________________________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050C48">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Подпись руководителя органа,</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уполномоченного на ведение публичных слушаний ________________ ФИО</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Приложение № 2</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к порядку организации и проведения общественных</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обсуждений или публичных слушаний по вопросам</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градостроительной деятельности на территории</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Липовка Самарской области</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050C48">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234573"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Приложение № 3</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к порядку организации и проведения общественных</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обсуждений или публичных слушаний по вопросам</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lastRenderedPageBreak/>
        <w:t xml:space="preserve"> градостроительной деятельности на территории</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Липовка Самарской области</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533"/>
        <w:gridCol w:w="1560"/>
        <w:gridCol w:w="4392"/>
        <w:gridCol w:w="1244"/>
      </w:tblGrid>
      <w:tr w:rsidR="00E673FC" w:rsidRPr="00050C48" w:rsidTr="00050C48">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 п/п</w:t>
            </w:r>
          </w:p>
        </w:tc>
        <w:tc>
          <w:tcPr>
            <w:tcW w:w="10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Дата посещения</w:t>
            </w:r>
          </w:p>
        </w:tc>
        <w:tc>
          <w:tcPr>
            <w:tcW w:w="28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Содержание предложений и замечаний</w:t>
            </w:r>
          </w:p>
        </w:tc>
      </w:tr>
      <w:tr w:rsidR="00E673FC" w:rsidRPr="00050C48" w:rsidTr="00050C48">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1</w:t>
            </w:r>
          </w:p>
        </w:tc>
        <w:tc>
          <w:tcPr>
            <w:tcW w:w="10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2</w:t>
            </w:r>
          </w:p>
        </w:tc>
        <w:tc>
          <w:tcPr>
            <w:tcW w:w="28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3</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r w:rsidRPr="00050C48">
              <w:rPr>
                <w:sz w:val="12"/>
                <w:szCs w:val="12"/>
              </w:rPr>
              <w:t>4</w:t>
            </w:r>
          </w:p>
        </w:tc>
      </w:tr>
      <w:tr w:rsidR="00E673FC" w:rsidRPr="00050C48" w:rsidTr="00050C48">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p>
        </w:tc>
        <w:tc>
          <w:tcPr>
            <w:tcW w:w="100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p>
        </w:tc>
        <w:tc>
          <w:tcPr>
            <w:tcW w:w="28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outlineLvl w:val="0"/>
              <w:rPr>
                <w:sz w:val="12"/>
                <w:szCs w:val="12"/>
              </w:rPr>
            </w:pPr>
          </w:p>
        </w:tc>
      </w:tr>
    </w:tbl>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Приложение № 4</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к порядку организации и проведения общественных</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обсуждений или публичных слушаний по вопросам</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градостроительной деятельности на территории</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сельского поселения Липов</w:t>
      </w:r>
      <w:r>
        <w:rPr>
          <w:rFonts w:ascii="Times New Roman" w:eastAsia="Calibri" w:hAnsi="Times New Roman" w:cs="Times New Roman"/>
          <w:iCs/>
          <w:sz w:val="12"/>
          <w:szCs w:val="12"/>
        </w:rPr>
        <w:t>ка Самарской области</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ФОРМА ПРОТОКОЛА</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собрания участников публичных слушаний жителей 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«_____»__________ 20__ года</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050C48">
        <w:rPr>
          <w:rFonts w:ascii="Times New Roman" w:eastAsia="Calibri" w:hAnsi="Times New Roman" w:cs="Times New Roman"/>
          <w:iCs/>
          <w:sz w:val="12"/>
          <w:szCs w:val="12"/>
        </w:rPr>
        <w:t>_____________________________________________________</w:t>
      </w:r>
      <w:r>
        <w:rPr>
          <w:rFonts w:ascii="Times New Roman" w:eastAsia="Calibri" w:hAnsi="Times New Roman" w:cs="Times New Roman"/>
          <w:iCs/>
          <w:sz w:val="12"/>
          <w:szCs w:val="12"/>
        </w:rPr>
        <w:t>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Председательствующий-______________________________ФИО;</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Ответственный за ведение протокола собрания-____________________ФИО;</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Участники публичных слушаний - _______ чел.;</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Представители организатора публичных слушаний- ________________ФИО;</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слушаниях-___________________________________________________Ф</w:t>
      </w:r>
      <w:r>
        <w:rPr>
          <w:rFonts w:ascii="Times New Roman" w:eastAsia="Calibri" w:hAnsi="Times New Roman" w:cs="Times New Roman"/>
          <w:iCs/>
          <w:sz w:val="12"/>
          <w:szCs w:val="12"/>
        </w:rPr>
        <w:t>ИО.</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050C48">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Приложение № 5</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к порядку организации и проведения общественных</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обсуждений или публичных слушаний по вопросам</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градостроительной деятельности на территории</w:t>
      </w:r>
    </w:p>
    <w:p w:rsidR="00050C48" w:rsidRPr="00050C48" w:rsidRDefault="00050C48" w:rsidP="00050C48">
      <w:pPr>
        <w:tabs>
          <w:tab w:val="left" w:pos="0"/>
        </w:tabs>
        <w:spacing w:after="0" w:line="240" w:lineRule="auto"/>
        <w:ind w:firstLine="284"/>
        <w:jc w:val="right"/>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сельского поселения Липовка Самарской области</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 xml:space="preserve"> ФОРМА ПРОТОКОЛА</w:t>
      </w:r>
    </w:p>
    <w:p w:rsidR="00050C48" w:rsidRPr="00050C48" w:rsidRDefault="00050C48" w:rsidP="00050C48">
      <w:pPr>
        <w:tabs>
          <w:tab w:val="left" w:pos="0"/>
        </w:tabs>
        <w:spacing w:after="0" w:line="240" w:lineRule="auto"/>
        <w:ind w:firstLine="284"/>
        <w:jc w:val="center"/>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050C48">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050C48">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050C48">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050C48">
        <w:rPr>
          <w:rFonts w:ascii="Times New Roman" w:eastAsia="Calibri" w:hAnsi="Times New Roman" w:cs="Times New Roman"/>
          <w:iCs/>
          <w:sz w:val="12"/>
          <w:szCs w:val="12"/>
        </w:rPr>
        <w:t>в газете «________________» от ______________ №______.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050C48">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050C48">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050C48">
        <w:rPr>
          <w:rFonts w:ascii="Times New Roman" w:eastAsia="Calibri" w:hAnsi="Times New Roman" w:cs="Times New Roman"/>
          <w:iCs/>
          <w:sz w:val="12"/>
          <w:szCs w:val="12"/>
        </w:rPr>
        <w:t xml:space="preserve">или публичные слушания_________________________________________________________________________________________________________________________________________ </w:t>
      </w:r>
    </w:p>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E673FC" w:rsidRPr="00050C48" w:rsidTr="00050C48">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Ф.И.О.</w:t>
            </w:r>
          </w:p>
          <w:p w:rsidR="00050C48" w:rsidRPr="00050C48" w:rsidRDefault="00050C48" w:rsidP="000B4491">
            <w:pPr>
              <w:pStyle w:val="Standard"/>
              <w:jc w:val="center"/>
              <w:rPr>
                <w:sz w:val="12"/>
                <w:szCs w:val="12"/>
              </w:rPr>
            </w:pPr>
            <w:r w:rsidRPr="00050C48">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r w:rsidRPr="00050C48">
              <w:rPr>
                <w:sz w:val="12"/>
                <w:szCs w:val="12"/>
              </w:rPr>
              <w:t>Подпись</w:t>
            </w:r>
          </w:p>
        </w:tc>
      </w:tr>
      <w:tr w:rsidR="00E673FC" w:rsidRPr="00050C48" w:rsidTr="00050C48">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both"/>
              <w:rPr>
                <w:sz w:val="12"/>
                <w:szCs w:val="12"/>
              </w:rPr>
            </w:pPr>
            <w:r w:rsidRPr="00050C48">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0C48" w:rsidRPr="00050C48" w:rsidRDefault="00050C48" w:rsidP="000B4491">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0C48" w:rsidRPr="00050C48" w:rsidRDefault="00050C48" w:rsidP="000B4491">
            <w:pPr>
              <w:pStyle w:val="Standard"/>
              <w:jc w:val="both"/>
              <w:rPr>
                <w:sz w:val="12"/>
                <w:szCs w:val="12"/>
              </w:rPr>
            </w:pPr>
          </w:p>
        </w:tc>
      </w:tr>
    </w:tbl>
    <w:p w:rsidR="00050C48" w:rsidRP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r w:rsidRPr="00050C48">
        <w:rPr>
          <w:rFonts w:ascii="Times New Roman" w:eastAsia="Calibri" w:hAnsi="Times New Roman" w:cs="Times New Roman"/>
          <w:iCs/>
          <w:sz w:val="12"/>
          <w:szCs w:val="12"/>
        </w:rPr>
        <w:t xml:space="preserve"> </w:t>
      </w:r>
    </w:p>
    <w:p w:rsidR="00050C48" w:rsidRDefault="00050C48" w:rsidP="00050C48">
      <w:pPr>
        <w:tabs>
          <w:tab w:val="left" w:pos="0"/>
        </w:tabs>
        <w:spacing w:after="0" w:line="240" w:lineRule="auto"/>
        <w:ind w:firstLine="284"/>
        <w:jc w:val="both"/>
        <w:rPr>
          <w:rFonts w:ascii="Times New Roman" w:eastAsia="Calibri" w:hAnsi="Times New Roman" w:cs="Times New Roman"/>
          <w:iCs/>
          <w:sz w:val="12"/>
          <w:szCs w:val="12"/>
        </w:rPr>
      </w:pPr>
      <w:r w:rsidRPr="00050C48">
        <w:rPr>
          <w:rFonts w:ascii="Times New Roman" w:eastAsia="Calibri" w:hAnsi="Times New Roman" w:cs="Times New Roman"/>
          <w:iCs/>
          <w:sz w:val="12"/>
          <w:szCs w:val="12"/>
        </w:rPr>
        <w:t>Предложения, замечания участников собрания по обсуждаемому на публичных слушан</w:t>
      </w:r>
      <w:r>
        <w:rPr>
          <w:rFonts w:ascii="Times New Roman" w:eastAsia="Calibri" w:hAnsi="Times New Roman" w:cs="Times New Roman"/>
          <w:iCs/>
          <w:sz w:val="12"/>
          <w:szCs w:val="12"/>
        </w:rPr>
        <w:t xml:space="preserve">иях проекту, </w:t>
      </w:r>
      <w:r w:rsidRPr="00050C48">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4"/>
        <w:gridCol w:w="3573"/>
        <w:gridCol w:w="3406"/>
      </w:tblGrid>
      <w:tr w:rsidR="00281E87" w:rsidRPr="00281E87" w:rsidTr="00281E87">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sz w:val="12"/>
                <w:szCs w:val="12"/>
              </w:rPr>
            </w:pPr>
            <w:r w:rsidRPr="00281E87">
              <w:rPr>
                <w:sz w:val="12"/>
                <w:szCs w:val="12"/>
              </w:rPr>
              <w:t>№</w:t>
            </w:r>
          </w:p>
        </w:tc>
        <w:tc>
          <w:tcPr>
            <w:tcW w:w="237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sz w:val="12"/>
                <w:szCs w:val="12"/>
              </w:rPr>
            </w:pPr>
            <w:r w:rsidRPr="00281E87">
              <w:rPr>
                <w:sz w:val="12"/>
                <w:szCs w:val="12"/>
              </w:rPr>
              <w:t>Сведения о лице, выразившем свое мнение по вопросам публичных слушаний (Ф.И.О, адрес проживания)</w:t>
            </w:r>
          </w:p>
        </w:tc>
        <w:tc>
          <w:tcPr>
            <w:tcW w:w="226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sz w:val="12"/>
                <w:szCs w:val="12"/>
              </w:rPr>
            </w:pPr>
            <w:r w:rsidRPr="00281E87">
              <w:rPr>
                <w:sz w:val="12"/>
                <w:szCs w:val="12"/>
              </w:rPr>
              <w:t>Содержание мнения, предложения или замечания</w:t>
            </w:r>
          </w:p>
        </w:tc>
      </w:tr>
      <w:tr w:rsidR="00281E87" w:rsidRPr="00281E87" w:rsidTr="00281E87">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sz w:val="12"/>
                <w:szCs w:val="12"/>
              </w:rPr>
            </w:pPr>
            <w:r w:rsidRPr="00281E87">
              <w:rPr>
                <w:sz w:val="12"/>
                <w:szCs w:val="12"/>
              </w:rPr>
              <w:t>1.</w:t>
            </w:r>
          </w:p>
        </w:tc>
        <w:tc>
          <w:tcPr>
            <w:tcW w:w="237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sz w:val="12"/>
                <w:szCs w:val="12"/>
              </w:rPr>
            </w:pPr>
          </w:p>
        </w:tc>
        <w:tc>
          <w:tcPr>
            <w:tcW w:w="226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i/>
                <w:iCs/>
                <w:sz w:val="12"/>
                <w:szCs w:val="12"/>
                <w:lang w:val="en-US"/>
              </w:rPr>
            </w:pPr>
          </w:p>
        </w:tc>
      </w:tr>
      <w:tr w:rsidR="00281E87" w:rsidRPr="00281E87" w:rsidTr="00281E87">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sz w:val="12"/>
                <w:szCs w:val="12"/>
              </w:rPr>
            </w:pPr>
            <w:r w:rsidRPr="00281E87">
              <w:rPr>
                <w:sz w:val="12"/>
                <w:szCs w:val="12"/>
              </w:rPr>
              <w:t>2.</w:t>
            </w:r>
          </w:p>
        </w:tc>
        <w:tc>
          <w:tcPr>
            <w:tcW w:w="237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i/>
                <w:iCs/>
                <w:sz w:val="12"/>
                <w:szCs w:val="12"/>
                <w:lang w:val="en-US"/>
              </w:rPr>
            </w:pPr>
          </w:p>
        </w:tc>
        <w:tc>
          <w:tcPr>
            <w:tcW w:w="226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281E87" w:rsidRPr="00281E87" w:rsidRDefault="00281E87" w:rsidP="000B4491">
            <w:pPr>
              <w:pStyle w:val="Standard"/>
              <w:jc w:val="both"/>
              <w:rPr>
                <w:i/>
                <w:iCs/>
                <w:sz w:val="12"/>
                <w:szCs w:val="12"/>
                <w:lang w:val="en-US"/>
              </w:rPr>
            </w:pPr>
          </w:p>
        </w:tc>
      </w:tr>
    </w:tbl>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 xml:space="preserve">                                                                                                                       (подпись)                                </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lastRenderedPageBreak/>
        <w:t>Подпись руководителя органа,</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уполномоченного на ведение публичных слушаний  ________________ФИО</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Приложение</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к протоколу общественных обсуждений или публичных слушаний</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в сельском посе</w:t>
      </w:r>
      <w:r>
        <w:rPr>
          <w:rFonts w:ascii="Times New Roman" w:eastAsia="Calibri" w:hAnsi="Times New Roman" w:cs="Times New Roman"/>
          <w:iCs/>
          <w:sz w:val="12"/>
          <w:szCs w:val="12"/>
        </w:rPr>
        <w:t>лении Липовка Самарской области</w:t>
      </w:r>
    </w:p>
    <w:p w:rsidR="00281E87" w:rsidRPr="00281E87" w:rsidRDefault="00281E87" w:rsidP="00281E87">
      <w:pPr>
        <w:tabs>
          <w:tab w:val="left" w:pos="0"/>
        </w:tabs>
        <w:spacing w:after="0" w:line="240" w:lineRule="auto"/>
        <w:ind w:firstLine="284"/>
        <w:jc w:val="center"/>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ПЕРЕЧЕНЬ</w:t>
      </w:r>
    </w:p>
    <w:p w:rsidR="00050C48" w:rsidRDefault="00281E87" w:rsidP="00281E87">
      <w:pPr>
        <w:tabs>
          <w:tab w:val="left" w:pos="0"/>
        </w:tabs>
        <w:spacing w:after="0" w:line="240" w:lineRule="auto"/>
        <w:ind w:firstLine="284"/>
        <w:jc w:val="center"/>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59"/>
        <w:gridCol w:w="884"/>
        <w:gridCol w:w="657"/>
        <w:gridCol w:w="853"/>
        <w:gridCol w:w="1020"/>
        <w:gridCol w:w="880"/>
        <w:gridCol w:w="1022"/>
        <w:gridCol w:w="706"/>
        <w:gridCol w:w="1348"/>
      </w:tblGrid>
      <w:tr w:rsidR="00281E87" w:rsidRPr="00281E87" w:rsidTr="00281E87">
        <w:trPr>
          <w:trHeight w:val="70"/>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281E87" w:rsidRPr="00281E87" w:rsidTr="00281E87">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Адрес 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p>
        </w:tc>
      </w:tr>
      <w:tr w:rsidR="00281E87" w:rsidRPr="00281E87" w:rsidTr="00281E87">
        <w:trPr>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both"/>
              <w:rPr>
                <w:sz w:val="12"/>
                <w:szCs w:val="12"/>
              </w:rPr>
            </w:pPr>
            <w:r w:rsidRPr="00281E87">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E87" w:rsidRPr="00281E87" w:rsidRDefault="00281E87" w:rsidP="000B4491">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both"/>
              <w:rPr>
                <w:sz w:val="12"/>
                <w:szCs w:val="12"/>
              </w:rPr>
            </w:pPr>
          </w:p>
        </w:tc>
      </w:tr>
    </w:tbl>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Приложение № 6</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к порядку организации и проведения общественных</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обсуждений или публичных слушаний по вопросам</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 xml:space="preserve"> градостроительной деятельности на территории</w:t>
      </w:r>
    </w:p>
    <w:p w:rsidR="00281E87" w:rsidRPr="00281E87" w:rsidRDefault="00281E87" w:rsidP="00281E87">
      <w:pPr>
        <w:tabs>
          <w:tab w:val="left" w:pos="0"/>
        </w:tabs>
        <w:spacing w:after="0" w:line="240" w:lineRule="auto"/>
        <w:ind w:firstLine="284"/>
        <w:jc w:val="right"/>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сельского посе</w:t>
      </w:r>
      <w:r>
        <w:rPr>
          <w:rFonts w:ascii="Times New Roman" w:eastAsia="Calibri" w:hAnsi="Times New Roman" w:cs="Times New Roman"/>
          <w:iCs/>
          <w:sz w:val="12"/>
          <w:szCs w:val="12"/>
        </w:rPr>
        <w:t>ления Липовка Самарской области</w:t>
      </w:r>
    </w:p>
    <w:p w:rsidR="00281E87" w:rsidRPr="00281E87" w:rsidRDefault="00281E87" w:rsidP="00281E87">
      <w:pPr>
        <w:tabs>
          <w:tab w:val="left" w:pos="0"/>
        </w:tabs>
        <w:spacing w:after="0" w:line="240" w:lineRule="auto"/>
        <w:ind w:firstLine="284"/>
        <w:jc w:val="center"/>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ФОРМА ЗАКЛЮЧЕНИЯ</w:t>
      </w:r>
    </w:p>
    <w:p w:rsidR="00281E87" w:rsidRPr="00281E87" w:rsidRDefault="00281E87" w:rsidP="00281E87">
      <w:pPr>
        <w:tabs>
          <w:tab w:val="left" w:pos="0"/>
        </w:tabs>
        <w:spacing w:after="0" w:line="240" w:lineRule="auto"/>
        <w:ind w:firstLine="284"/>
        <w:jc w:val="center"/>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281E87">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0"/>
        <w:gridCol w:w="26"/>
        <w:gridCol w:w="1809"/>
        <w:gridCol w:w="4678"/>
        <w:gridCol w:w="816"/>
      </w:tblGrid>
      <w:tr w:rsidR="00281E87" w:rsidRPr="00281E87" w:rsidTr="00281E87">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b/>
                <w:sz w:val="12"/>
                <w:szCs w:val="12"/>
              </w:rPr>
              <w:t>№</w:t>
            </w:r>
          </w:p>
        </w:tc>
        <w:tc>
          <w:tcPr>
            <w:tcW w:w="11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b/>
                <w:sz w:val="12"/>
                <w:szCs w:val="12"/>
              </w:rPr>
              <w:t>Содержание внесенных предложений и замечаний</w:t>
            </w:r>
          </w:p>
        </w:tc>
        <w:tc>
          <w:tcPr>
            <w:tcW w:w="3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b/>
                <w:sz w:val="12"/>
                <w:szCs w:val="12"/>
              </w:rPr>
              <w:t>Рекомендации организатора о целесообразности или нецелесообразности учета замечаний и предложений, поступивших на</w:t>
            </w:r>
            <w:r w:rsidRPr="00281E87">
              <w:rPr>
                <w:sz w:val="12"/>
                <w:szCs w:val="12"/>
              </w:rPr>
              <w:t xml:space="preserve"> </w:t>
            </w:r>
            <w:r w:rsidRPr="00281E87">
              <w:rPr>
                <w:b/>
                <w:sz w:val="12"/>
                <w:szCs w:val="12"/>
              </w:rPr>
              <w:t>общественных обсуждений или публичных слушаниях</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b/>
                <w:sz w:val="12"/>
                <w:szCs w:val="12"/>
              </w:rPr>
              <w:t>Выводы</w:t>
            </w:r>
          </w:p>
        </w:tc>
      </w:tr>
      <w:tr w:rsidR="00281E87" w:rsidRPr="00281E87" w:rsidTr="00281E87">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r w:rsidRPr="00281E87">
              <w:rPr>
                <w:b/>
                <w:sz w:val="12"/>
                <w:szCs w:val="12"/>
              </w:rPr>
              <w:t>Предложения, поступившие от участников общественных обсуждений или</w:t>
            </w:r>
            <w:r w:rsidRPr="00281E87">
              <w:rPr>
                <w:sz w:val="12"/>
                <w:szCs w:val="12"/>
              </w:rPr>
              <w:t xml:space="preserve"> </w:t>
            </w:r>
            <w:r w:rsidRPr="00281E87">
              <w:rPr>
                <w:b/>
                <w:sz w:val="12"/>
                <w:szCs w:val="12"/>
              </w:rPr>
              <w:t>публичных слушаний и постоянно проживающими на территории, в пределах которой проводятся публичные слушания</w:t>
            </w:r>
          </w:p>
        </w:tc>
      </w:tr>
      <w:tr w:rsidR="00281E87" w:rsidRPr="00281E87" w:rsidTr="00281E87">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sz w:val="12"/>
                <w:szCs w:val="12"/>
              </w:rPr>
              <w:t>1</w:t>
            </w:r>
          </w:p>
        </w:tc>
        <w:tc>
          <w:tcPr>
            <w:tcW w:w="11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jc w:val="center"/>
              <w:rPr>
                <w:sz w:val="12"/>
                <w:szCs w:val="12"/>
              </w:rPr>
            </w:pPr>
          </w:p>
        </w:tc>
        <w:tc>
          <w:tcPr>
            <w:tcW w:w="3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p>
        </w:tc>
      </w:tr>
      <w:tr w:rsidR="00281E87" w:rsidRPr="00281E87" w:rsidTr="00281E87">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b/>
                <w:sz w:val="12"/>
                <w:szCs w:val="12"/>
              </w:rPr>
              <w:t>Предложения, поступившие от иных участников общественных обсуждений или</w:t>
            </w:r>
            <w:r w:rsidRPr="00281E87">
              <w:rPr>
                <w:sz w:val="12"/>
                <w:szCs w:val="12"/>
              </w:rPr>
              <w:t xml:space="preserve"> </w:t>
            </w:r>
            <w:r w:rsidRPr="00281E87">
              <w:rPr>
                <w:b/>
                <w:sz w:val="12"/>
                <w:szCs w:val="12"/>
              </w:rPr>
              <w:t>публичных слушаний</w:t>
            </w:r>
          </w:p>
        </w:tc>
      </w:tr>
      <w:tr w:rsidR="00E673FC" w:rsidRPr="00281E87" w:rsidTr="00281E87">
        <w:tc>
          <w:tcPr>
            <w:tcW w:w="2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sz w:val="12"/>
                <w:szCs w:val="12"/>
              </w:rPr>
              <w:t>1</w:t>
            </w:r>
          </w:p>
        </w:tc>
        <w:tc>
          <w:tcPr>
            <w:tcW w:w="118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p>
        </w:tc>
        <w:tc>
          <w:tcPr>
            <w:tcW w:w="3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sz w:val="12"/>
                <w:szCs w:val="12"/>
              </w:rPr>
              <w:t>-</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E87" w:rsidRPr="00281E87" w:rsidRDefault="00281E87" w:rsidP="000B4491">
            <w:pPr>
              <w:pStyle w:val="Standard"/>
              <w:ind w:firstLine="3"/>
              <w:jc w:val="center"/>
              <w:rPr>
                <w:sz w:val="12"/>
                <w:szCs w:val="12"/>
              </w:rPr>
            </w:pPr>
            <w:r w:rsidRPr="00281E87">
              <w:rPr>
                <w:sz w:val="12"/>
                <w:szCs w:val="12"/>
              </w:rPr>
              <w:t>-</w:t>
            </w:r>
          </w:p>
        </w:tc>
      </w:tr>
    </w:tbl>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Подпись руководителя органа,</w:t>
      </w:r>
    </w:p>
    <w:p w:rsidR="00281E87" w:rsidRP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уполномоченного на ведение публичных слушаний  ________________ФИО</w:t>
      </w:r>
    </w:p>
    <w:p w:rsidR="00281E87" w:rsidRDefault="00281E87" w:rsidP="00281E87">
      <w:pPr>
        <w:tabs>
          <w:tab w:val="left" w:pos="0"/>
        </w:tabs>
        <w:spacing w:after="0" w:line="240" w:lineRule="auto"/>
        <w:ind w:firstLine="284"/>
        <w:jc w:val="both"/>
        <w:rPr>
          <w:rFonts w:ascii="Times New Roman" w:eastAsia="Calibri" w:hAnsi="Times New Roman" w:cs="Times New Roman"/>
          <w:iCs/>
          <w:sz w:val="12"/>
          <w:szCs w:val="12"/>
        </w:rPr>
      </w:pPr>
      <w:r w:rsidRPr="00281E87">
        <w:rPr>
          <w:rFonts w:ascii="Times New Roman" w:eastAsia="Calibri" w:hAnsi="Times New Roman" w:cs="Times New Roman"/>
          <w:iCs/>
          <w:sz w:val="12"/>
          <w:szCs w:val="12"/>
        </w:rPr>
        <w:t xml:space="preserve">                                                                                               (подпись)</w:t>
      </w:r>
    </w:p>
    <w:p w:rsidR="009376A8" w:rsidRDefault="009376A8" w:rsidP="009376A8">
      <w:pPr>
        <w:tabs>
          <w:tab w:val="left" w:pos="0"/>
        </w:tabs>
        <w:spacing w:after="0" w:line="240" w:lineRule="auto"/>
        <w:ind w:firstLine="284"/>
        <w:jc w:val="center"/>
        <w:rPr>
          <w:rFonts w:ascii="Times New Roman" w:eastAsia="Calibri" w:hAnsi="Times New Roman" w:cs="Times New Roman"/>
          <w:iCs/>
          <w:sz w:val="12"/>
          <w:szCs w:val="12"/>
        </w:rPr>
      </w:pPr>
    </w:p>
    <w:p w:rsidR="009376A8" w:rsidRPr="009376A8" w:rsidRDefault="009376A8" w:rsidP="009376A8">
      <w:pPr>
        <w:tabs>
          <w:tab w:val="left" w:pos="0"/>
        </w:tabs>
        <w:spacing w:after="0" w:line="240" w:lineRule="auto"/>
        <w:ind w:firstLine="284"/>
        <w:jc w:val="center"/>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РЕШЕНИЕ</w:t>
      </w:r>
    </w:p>
    <w:p w:rsidR="009376A8" w:rsidRPr="009376A8" w:rsidRDefault="009376A8" w:rsidP="009376A8">
      <w:pPr>
        <w:tabs>
          <w:tab w:val="left" w:pos="0"/>
        </w:tabs>
        <w:spacing w:after="0" w:line="240" w:lineRule="auto"/>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9376A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№8</w:t>
      </w:r>
    </w:p>
    <w:p w:rsidR="009376A8" w:rsidRPr="009376A8" w:rsidRDefault="009376A8" w:rsidP="009376A8">
      <w:pPr>
        <w:tabs>
          <w:tab w:val="left" w:pos="0"/>
        </w:tabs>
        <w:spacing w:after="0" w:line="240" w:lineRule="auto"/>
        <w:ind w:firstLine="284"/>
        <w:jc w:val="center"/>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«Об утверждении Порядка организации и прове</w:t>
      </w:r>
      <w:r>
        <w:rPr>
          <w:rFonts w:ascii="Times New Roman" w:eastAsia="Calibri" w:hAnsi="Times New Roman" w:cs="Times New Roman"/>
          <w:iCs/>
          <w:sz w:val="12"/>
          <w:szCs w:val="12"/>
        </w:rPr>
        <w:t>дении</w:t>
      </w:r>
      <w:r w:rsidRPr="009376A8">
        <w:rPr>
          <w:rFonts w:ascii="Times New Roman" w:eastAsia="Calibri" w:hAnsi="Times New Roman" w:cs="Times New Roman"/>
          <w:iCs/>
          <w:sz w:val="12"/>
          <w:szCs w:val="12"/>
        </w:rPr>
        <w:t xml:space="preserve">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Принято Собранием  представителей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сельского поселения  Светлодольск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муниципального района Сергиевский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9376A8">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(Приложение №1).</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9376A8">
        <w:rPr>
          <w:rFonts w:ascii="Times New Roman" w:eastAsia="Calibri" w:hAnsi="Times New Roman" w:cs="Times New Roman"/>
          <w:iCs/>
          <w:sz w:val="12"/>
          <w:szCs w:val="12"/>
        </w:rPr>
        <w:t>Решение Собрания представителей сельского поселения Светлодольск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признать утратившим силу.</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9376A8">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9376A8">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9376A8" w:rsidRPr="009376A8"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Председатель Собрания представителей</w:t>
      </w:r>
    </w:p>
    <w:p w:rsidR="009376A8" w:rsidRPr="009376A8"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сельского поселения Светлодольск</w:t>
      </w:r>
    </w:p>
    <w:p w:rsidR="009376A8"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муниципального района Сергиевский                      </w:t>
      </w:r>
    </w:p>
    <w:p w:rsidR="009376A8" w:rsidRPr="009376A8"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 xml:space="preserve">  </w:t>
      </w:r>
      <w:r>
        <w:rPr>
          <w:rFonts w:ascii="Times New Roman" w:eastAsia="Calibri" w:hAnsi="Times New Roman" w:cs="Times New Roman"/>
          <w:iCs/>
          <w:sz w:val="12"/>
          <w:szCs w:val="12"/>
        </w:rPr>
        <w:t xml:space="preserve">                   Н.А.Анцинова</w:t>
      </w:r>
    </w:p>
    <w:p w:rsidR="009376A8"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Глава сельского поселения Светлодольск</w:t>
      </w:r>
    </w:p>
    <w:p w:rsidR="000C5FFD"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ab/>
        <w:t>Н.В.Андрюхин</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                  </w:t>
      </w:r>
    </w:p>
    <w:p w:rsidR="00AC42C1" w:rsidRDefault="009376A8" w:rsidP="00AC42C1">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Приложение № 1</w:t>
      </w:r>
    </w:p>
    <w:p w:rsidR="00AC42C1" w:rsidRDefault="009376A8" w:rsidP="00AC42C1">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 к решению Собрания представителей </w:t>
      </w:r>
    </w:p>
    <w:p w:rsidR="00AC42C1" w:rsidRDefault="009376A8" w:rsidP="00AC42C1">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сельского поселения Светлодольск </w:t>
      </w:r>
    </w:p>
    <w:p w:rsidR="00AC42C1" w:rsidRDefault="009376A8" w:rsidP="00AC42C1">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муниципального района Сергиевский </w:t>
      </w:r>
    </w:p>
    <w:p w:rsidR="009376A8" w:rsidRPr="009376A8" w:rsidRDefault="009376A8" w:rsidP="00AC42C1">
      <w:pPr>
        <w:tabs>
          <w:tab w:val="left" w:pos="0"/>
        </w:tabs>
        <w:spacing w:after="0" w:line="240" w:lineRule="auto"/>
        <w:ind w:firstLine="284"/>
        <w:jc w:val="right"/>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Самарской области от</w:t>
      </w:r>
    </w:p>
    <w:p w:rsidR="009376A8" w:rsidRPr="009376A8" w:rsidRDefault="00AC42C1" w:rsidP="00AC42C1">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01 апреля 2020года № 8</w:t>
      </w:r>
    </w:p>
    <w:p w:rsidR="009376A8" w:rsidRPr="00AC42C1" w:rsidRDefault="00AC42C1" w:rsidP="00AC42C1">
      <w:pPr>
        <w:tabs>
          <w:tab w:val="left" w:pos="0"/>
        </w:tabs>
        <w:spacing w:after="0" w:line="240" w:lineRule="auto"/>
        <w:ind w:firstLine="284"/>
        <w:jc w:val="center"/>
        <w:rPr>
          <w:rFonts w:ascii="Times New Roman" w:eastAsia="Calibri" w:hAnsi="Times New Roman" w:cs="Times New Roman"/>
          <w:b/>
          <w:iCs/>
          <w:sz w:val="12"/>
          <w:szCs w:val="12"/>
        </w:rPr>
      </w:pPr>
      <w:r w:rsidRPr="00AC42C1">
        <w:rPr>
          <w:rFonts w:ascii="Times New Roman" w:eastAsia="Calibri" w:hAnsi="Times New Roman" w:cs="Times New Roman"/>
          <w:b/>
          <w:iCs/>
          <w:sz w:val="12"/>
          <w:szCs w:val="12"/>
        </w:rPr>
        <w:t xml:space="preserve">Порядок </w:t>
      </w:r>
      <w:r w:rsidR="009376A8" w:rsidRPr="00AC42C1">
        <w:rPr>
          <w:rFonts w:ascii="Times New Roman" w:eastAsia="Calibri" w:hAnsi="Times New Roman" w:cs="Times New Roman"/>
          <w:b/>
          <w:i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Самарской области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C42C1" w:rsidRDefault="009376A8" w:rsidP="00AC42C1">
      <w:pPr>
        <w:tabs>
          <w:tab w:val="left" w:pos="0"/>
        </w:tabs>
        <w:spacing w:after="0" w:line="240" w:lineRule="auto"/>
        <w:ind w:firstLine="284"/>
        <w:jc w:val="center"/>
        <w:rPr>
          <w:rFonts w:ascii="Times New Roman" w:eastAsia="Calibri" w:hAnsi="Times New Roman" w:cs="Times New Roman"/>
          <w:b/>
          <w:iCs/>
          <w:sz w:val="12"/>
          <w:szCs w:val="12"/>
        </w:rPr>
      </w:pPr>
      <w:r w:rsidRPr="00AC42C1">
        <w:rPr>
          <w:rFonts w:ascii="Times New Roman" w:eastAsia="Calibri" w:hAnsi="Times New Roman" w:cs="Times New Roman"/>
          <w:b/>
          <w:iCs/>
          <w:sz w:val="12"/>
          <w:szCs w:val="12"/>
        </w:rPr>
        <w:t>Глава 1. Общие положения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Осуществление жителями сельского поселения Светлодоль</w:t>
      </w:r>
      <w:r w:rsidR="00AC42C1">
        <w:rPr>
          <w:rFonts w:ascii="Times New Roman" w:eastAsia="Calibri" w:hAnsi="Times New Roman" w:cs="Times New Roman"/>
          <w:iCs/>
          <w:sz w:val="12"/>
          <w:szCs w:val="12"/>
        </w:rPr>
        <w:t xml:space="preserve">ск права </w:t>
      </w:r>
      <w:r w:rsidRPr="009376A8">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Общественные обсуждения или публичные слушания пр</w:t>
      </w:r>
      <w:r w:rsidR="00AC42C1">
        <w:rPr>
          <w:rFonts w:ascii="Times New Roman" w:eastAsia="Calibri" w:hAnsi="Times New Roman" w:cs="Times New Roman"/>
          <w:iCs/>
          <w:sz w:val="12"/>
          <w:szCs w:val="12"/>
        </w:rPr>
        <w:t xml:space="preserve">оводятся </w:t>
      </w:r>
      <w:r w:rsidRPr="009376A8">
        <w:rPr>
          <w:rFonts w:ascii="Times New Roman" w:eastAsia="Calibri" w:hAnsi="Times New Roman" w:cs="Times New Roman"/>
          <w:iCs/>
          <w:sz w:val="12"/>
          <w:szCs w:val="12"/>
        </w:rPr>
        <w:t>в сельском поселении Светлодольск по следующим проектам: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I.I.1.1.1)</w:t>
      </w:r>
      <w:r w:rsidRPr="009376A8">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I.I.1.1.2)</w:t>
      </w:r>
      <w:r w:rsidRPr="009376A8">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проект генерального плана сельского поселения Светлодольск, проект внесения изменений в генеральный план сельского поселения Светлодольск;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проект планировки территории сельского поселения Светлодольск, проект межевания территории сельского поселения Светлодольск, проект внесения изменений в проект планировки и (или) проект межевания;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проект решения о предоставлении разрешения на о</w:t>
      </w:r>
      <w:r w:rsidR="00AC42C1">
        <w:rPr>
          <w:rFonts w:ascii="Times New Roman" w:eastAsia="Calibri" w:hAnsi="Times New Roman" w:cs="Times New Roman"/>
          <w:iCs/>
          <w:sz w:val="12"/>
          <w:szCs w:val="12"/>
        </w:rPr>
        <w:t xml:space="preserve">тклонение </w:t>
      </w:r>
      <w:r w:rsidRPr="009376A8">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sidR="00AC42C1">
        <w:rPr>
          <w:rFonts w:ascii="Times New Roman" w:eastAsia="Calibri" w:hAnsi="Times New Roman" w:cs="Times New Roman"/>
          <w:iCs/>
          <w:sz w:val="12"/>
          <w:szCs w:val="12"/>
        </w:rPr>
        <w:t xml:space="preserve">оего мнения </w:t>
      </w:r>
      <w:r w:rsidRPr="009376A8">
        <w:rPr>
          <w:rFonts w:ascii="Times New Roman" w:eastAsia="Calibri" w:hAnsi="Times New Roman" w:cs="Times New Roman"/>
          <w:iCs/>
          <w:sz w:val="12"/>
          <w:szCs w:val="12"/>
        </w:rPr>
        <w:t>в отношении вопросов, выносимых на слушания;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Процедура проведения публичных слушаний состоит из следующих этапов: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оповещение о начале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проведение собрания или собраний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подготовка и оформление протокола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оповещение о начале общественных обсуждений;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sidR="00AC42C1">
        <w:rPr>
          <w:rFonts w:ascii="Times New Roman" w:eastAsia="Calibri" w:hAnsi="Times New Roman" w:cs="Times New Roman"/>
          <w:iCs/>
          <w:sz w:val="12"/>
          <w:szCs w:val="12"/>
        </w:rPr>
        <w:t xml:space="preserve"> </w:t>
      </w:r>
      <w:r w:rsidRPr="009376A8">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подготовка и оформление протокола общественных обсуждений;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sidR="00AC42C1">
        <w:rPr>
          <w:rFonts w:ascii="Times New Roman" w:eastAsia="Calibri" w:hAnsi="Times New Roman" w:cs="Times New Roman"/>
          <w:iCs/>
          <w:sz w:val="12"/>
          <w:szCs w:val="12"/>
        </w:rPr>
        <w:t xml:space="preserve">в к нему </w:t>
      </w:r>
      <w:r w:rsidRPr="009376A8">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соблюдении треб</w:t>
      </w:r>
      <w:r w:rsidR="00AC42C1">
        <w:rPr>
          <w:rFonts w:ascii="Times New Roman" w:eastAsia="Calibri" w:hAnsi="Times New Roman" w:cs="Times New Roman"/>
          <w:iCs/>
          <w:sz w:val="12"/>
          <w:szCs w:val="12"/>
        </w:rPr>
        <w:t xml:space="preserve">ований </w:t>
      </w:r>
      <w:r w:rsidRPr="009376A8">
        <w:rPr>
          <w:rFonts w:ascii="Times New Roman" w:eastAsia="Calibri" w:hAnsi="Times New Roman" w:cs="Times New Roman"/>
          <w:iCs/>
          <w:sz w:val="12"/>
          <w:szCs w:val="12"/>
        </w:rPr>
        <w:t>к официальному сайту и (или) информационной системе.</w:t>
      </w:r>
    </w:p>
    <w:p w:rsidR="00AC42C1" w:rsidRPr="009376A8" w:rsidRDefault="00AC42C1"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C42C1" w:rsidRDefault="009376A8" w:rsidP="00AC42C1">
      <w:pPr>
        <w:tabs>
          <w:tab w:val="left" w:pos="0"/>
        </w:tabs>
        <w:spacing w:after="0" w:line="240" w:lineRule="auto"/>
        <w:ind w:firstLine="284"/>
        <w:jc w:val="center"/>
        <w:rPr>
          <w:rFonts w:ascii="Times New Roman" w:eastAsia="Calibri" w:hAnsi="Times New Roman" w:cs="Times New Roman"/>
          <w:b/>
          <w:iCs/>
          <w:sz w:val="12"/>
          <w:szCs w:val="12"/>
        </w:rPr>
      </w:pPr>
      <w:r w:rsidRPr="00AC42C1">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sidR="00AC42C1">
        <w:rPr>
          <w:rFonts w:ascii="Times New Roman" w:eastAsia="Calibri" w:hAnsi="Times New Roman" w:cs="Times New Roman"/>
          <w:iCs/>
          <w:sz w:val="12"/>
          <w:szCs w:val="12"/>
        </w:rPr>
        <w:t xml:space="preserve">змещения </w:t>
      </w:r>
      <w:r w:rsidRPr="009376A8">
        <w:rPr>
          <w:rFonts w:ascii="Times New Roman" w:eastAsia="Calibri" w:hAnsi="Times New Roman" w:cs="Times New Roman"/>
          <w:iCs/>
          <w:sz w:val="12"/>
          <w:szCs w:val="12"/>
        </w:rPr>
        <w:t>в сети «Интернет» постановления главы сельского поселения Светло</w:t>
      </w:r>
      <w:r w:rsidR="00AC42C1">
        <w:rPr>
          <w:rFonts w:ascii="Times New Roman" w:eastAsia="Calibri" w:hAnsi="Times New Roman" w:cs="Times New Roman"/>
          <w:iCs/>
          <w:sz w:val="12"/>
          <w:szCs w:val="12"/>
        </w:rPr>
        <w:t>дольск</w:t>
      </w:r>
      <w:r w:rsidRPr="009376A8">
        <w:rPr>
          <w:rFonts w:ascii="Times New Roman" w:eastAsia="Calibri" w:hAnsi="Times New Roman" w:cs="Times New Roman"/>
          <w:iCs/>
          <w:sz w:val="12"/>
          <w:szCs w:val="12"/>
        </w:rPr>
        <w:t xml:space="preserve"> о проведении общественных обсу</w:t>
      </w:r>
      <w:r w:rsidR="00AC42C1">
        <w:rPr>
          <w:rFonts w:ascii="Times New Roman" w:eastAsia="Calibri" w:hAnsi="Times New Roman" w:cs="Times New Roman"/>
          <w:iCs/>
          <w:sz w:val="12"/>
          <w:szCs w:val="12"/>
        </w:rPr>
        <w:t xml:space="preserve">ждений или публичных слушаний. </w:t>
      </w:r>
      <w:r w:rsidRPr="009376A8">
        <w:rPr>
          <w:rFonts w:ascii="Times New Roman" w:eastAsia="Calibri" w:hAnsi="Times New Roman" w:cs="Times New Roman"/>
          <w:iCs/>
          <w:sz w:val="12"/>
          <w:szCs w:val="12"/>
        </w:rPr>
        <w:t>Постановление главы сельского поселения Светлодольск о проведении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1) не </w:t>
      </w:r>
      <w:r w:rsidR="00AC42C1" w:rsidRPr="009376A8">
        <w:rPr>
          <w:rFonts w:ascii="Times New Roman" w:eastAsia="Calibri" w:hAnsi="Times New Roman" w:cs="Times New Roman"/>
          <w:iCs/>
          <w:sz w:val="12"/>
          <w:szCs w:val="12"/>
        </w:rPr>
        <w:t>позднее,</w:t>
      </w:r>
      <w:r w:rsidRPr="009376A8">
        <w:rPr>
          <w:rFonts w:ascii="Times New Roman" w:eastAsia="Calibri" w:hAnsi="Times New Roman" w:cs="Times New Roman"/>
          <w:iCs/>
          <w:sz w:val="12"/>
          <w:szCs w:val="1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Светлодольск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2) распространяется на информационных стендах, оборудованных около администрации сельского поселения Светлодольск,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w:t>
      </w:r>
      <w:r w:rsidRPr="009376A8">
        <w:rPr>
          <w:rFonts w:ascii="Times New Roman" w:eastAsia="Calibri" w:hAnsi="Times New Roman" w:cs="Times New Roman"/>
          <w:iCs/>
          <w:sz w:val="12"/>
          <w:szCs w:val="12"/>
        </w:rP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Постановление главы сельского поселения Светлодольск  о проведении общественных обсуждений или публичных слушаний должно содержать:</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информацию о проекте,</w:t>
      </w:r>
      <w:r w:rsidR="00AC42C1">
        <w:rPr>
          <w:rFonts w:ascii="Times New Roman" w:eastAsia="Calibri" w:hAnsi="Times New Roman" w:cs="Times New Roman"/>
          <w:iCs/>
          <w:sz w:val="12"/>
          <w:szCs w:val="12"/>
        </w:rPr>
        <w:t xml:space="preserve"> подлежащем рассмотрению </w:t>
      </w:r>
      <w:r w:rsidRPr="009376A8">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Постановление главы сельского поселения Светлодольск о проведении общественных обсуждений должно также содержать информ</w:t>
      </w:r>
      <w:r w:rsidR="00AC42C1">
        <w:rPr>
          <w:rFonts w:ascii="Times New Roman" w:eastAsia="Calibri" w:hAnsi="Times New Roman" w:cs="Times New Roman"/>
          <w:iCs/>
          <w:sz w:val="12"/>
          <w:szCs w:val="12"/>
        </w:rPr>
        <w:t xml:space="preserve">ацию </w:t>
      </w:r>
      <w:r w:rsidRPr="009376A8">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Постановление главы сельского поселения Светлодольск о проведении публичных слушаний также должно содержать информацию:</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Администрация сельского поселения Светлодольск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AC42C1">
        <w:rPr>
          <w:rFonts w:ascii="Times New Roman" w:eastAsia="Calibri" w:hAnsi="Times New Roman" w:cs="Times New Roman"/>
          <w:iCs/>
          <w:sz w:val="12"/>
          <w:szCs w:val="12"/>
        </w:rPr>
        <w:t xml:space="preserve">смотрению </w:t>
      </w:r>
      <w:r w:rsidRPr="009376A8">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Светлодольск и (или) разработчика проекта, подлежащего рассмотрению на общественных обсуждениях или публичных слушаниях.</w:t>
      </w:r>
    </w:p>
    <w:p w:rsidR="00AC42C1" w:rsidRPr="009376A8" w:rsidRDefault="00AC42C1"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C42C1" w:rsidRDefault="009376A8" w:rsidP="00AC42C1">
      <w:pPr>
        <w:tabs>
          <w:tab w:val="left" w:pos="0"/>
        </w:tabs>
        <w:spacing w:after="0" w:line="240" w:lineRule="auto"/>
        <w:ind w:firstLine="284"/>
        <w:jc w:val="center"/>
        <w:rPr>
          <w:rFonts w:ascii="Times New Roman" w:eastAsia="Calibri" w:hAnsi="Times New Roman" w:cs="Times New Roman"/>
          <w:b/>
          <w:iCs/>
          <w:sz w:val="12"/>
          <w:szCs w:val="12"/>
        </w:rPr>
      </w:pPr>
      <w:r w:rsidRPr="00AC42C1">
        <w:rPr>
          <w:rFonts w:ascii="Times New Roman" w:eastAsia="Calibri" w:hAnsi="Times New Roman" w:cs="Times New Roman"/>
          <w:b/>
          <w:iCs/>
          <w:sz w:val="12"/>
          <w:szCs w:val="12"/>
        </w:rPr>
        <w:t>Глава 3. Участники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Светлодольск, настоящим порядком и иными муниципальными правовыми актами поселения.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Участники общественных обсуждений и</w:t>
      </w:r>
      <w:r w:rsidR="00AC42C1">
        <w:rPr>
          <w:rFonts w:ascii="Times New Roman" w:eastAsia="Calibri" w:hAnsi="Times New Roman" w:cs="Times New Roman"/>
          <w:iCs/>
          <w:sz w:val="12"/>
          <w:szCs w:val="12"/>
        </w:rPr>
        <w:t xml:space="preserve">ли публичных слушаний </w:t>
      </w:r>
      <w:r w:rsidRPr="009376A8">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В период размещения проекта, подлежащего рассмотрен</w:t>
      </w:r>
      <w:r w:rsidR="00AC42C1">
        <w:rPr>
          <w:rFonts w:ascii="Times New Roman" w:eastAsia="Calibri" w:hAnsi="Times New Roman" w:cs="Times New Roman"/>
          <w:iCs/>
          <w:sz w:val="12"/>
          <w:szCs w:val="12"/>
        </w:rPr>
        <w:t xml:space="preserve">ию </w:t>
      </w:r>
      <w:r w:rsidRPr="009376A8">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посредством официального сайта или информацион</w:t>
      </w:r>
      <w:r w:rsidR="00AC42C1">
        <w:rPr>
          <w:rFonts w:ascii="Times New Roman" w:eastAsia="Calibri" w:hAnsi="Times New Roman" w:cs="Times New Roman"/>
          <w:iCs/>
          <w:sz w:val="12"/>
          <w:szCs w:val="12"/>
        </w:rPr>
        <w:t>ных систем</w:t>
      </w:r>
      <w:r w:rsidR="00AC42C1" w:rsidRPr="009376A8">
        <w:rPr>
          <w:rFonts w:ascii="Times New Roman" w:eastAsia="Calibri" w:hAnsi="Times New Roman" w:cs="Times New Roman"/>
          <w:iCs/>
          <w:sz w:val="12"/>
          <w:szCs w:val="12"/>
        </w:rPr>
        <w:t xml:space="preserve"> (</w:t>
      </w:r>
      <w:r w:rsidRPr="009376A8">
        <w:rPr>
          <w:rFonts w:ascii="Times New Roman" w:eastAsia="Calibri" w:hAnsi="Times New Roman" w:cs="Times New Roman"/>
          <w:iCs/>
          <w:sz w:val="12"/>
          <w:szCs w:val="12"/>
        </w:rPr>
        <w:t>в случае проведения общественных обсуждений);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AC42C1" w:rsidRDefault="009376A8" w:rsidP="00AC42C1">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sidR="00AC42C1">
        <w:rPr>
          <w:rFonts w:ascii="Times New Roman" w:eastAsia="Calibri" w:hAnsi="Times New Roman" w:cs="Times New Roman"/>
          <w:iCs/>
          <w:sz w:val="12"/>
          <w:szCs w:val="12"/>
        </w:rPr>
        <w:t>лушаний недостоверных сведений.</w:t>
      </w:r>
    </w:p>
    <w:p w:rsidR="009376A8" w:rsidRDefault="009376A8" w:rsidP="00AC42C1">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7205" w:rsidRPr="009376A8" w:rsidRDefault="00AB7205" w:rsidP="00AC42C1">
      <w:pPr>
        <w:tabs>
          <w:tab w:val="left" w:pos="0"/>
        </w:tabs>
        <w:spacing w:after="0" w:line="240" w:lineRule="auto"/>
        <w:ind w:firstLine="284"/>
        <w:jc w:val="both"/>
        <w:rPr>
          <w:rFonts w:ascii="Times New Roman" w:eastAsia="Calibri" w:hAnsi="Times New Roman" w:cs="Times New Roman"/>
          <w:iCs/>
          <w:sz w:val="12"/>
          <w:szCs w:val="12"/>
        </w:rPr>
      </w:pPr>
    </w:p>
    <w:p w:rsidR="009376A8" w:rsidRPr="00AC42C1" w:rsidRDefault="009376A8" w:rsidP="00AC42C1">
      <w:pPr>
        <w:tabs>
          <w:tab w:val="left" w:pos="0"/>
        </w:tabs>
        <w:spacing w:after="0" w:line="240" w:lineRule="auto"/>
        <w:ind w:firstLine="284"/>
        <w:jc w:val="center"/>
        <w:rPr>
          <w:rFonts w:ascii="Times New Roman" w:eastAsia="Calibri" w:hAnsi="Times New Roman" w:cs="Times New Roman"/>
          <w:b/>
          <w:iCs/>
          <w:sz w:val="12"/>
          <w:szCs w:val="12"/>
        </w:rPr>
      </w:pPr>
      <w:r w:rsidRPr="00AC42C1">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по внесению изменений в Правила в час</w:t>
      </w:r>
      <w:r w:rsidR="00AB7205">
        <w:rPr>
          <w:rFonts w:ascii="Times New Roman" w:eastAsia="Calibri" w:hAnsi="Times New Roman" w:cs="Times New Roman"/>
          <w:iCs/>
          <w:sz w:val="12"/>
          <w:szCs w:val="12"/>
        </w:rPr>
        <w:t xml:space="preserve">ти изменений </w:t>
      </w:r>
      <w:r w:rsidRPr="009376A8">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по проекту генерального плана поселения, внесению</w:t>
      </w:r>
      <w:r w:rsidR="00AB7205">
        <w:rPr>
          <w:rFonts w:ascii="Times New Roman" w:eastAsia="Calibri" w:hAnsi="Times New Roman" w:cs="Times New Roman"/>
          <w:iCs/>
          <w:sz w:val="12"/>
          <w:szCs w:val="12"/>
        </w:rPr>
        <w:t xml:space="preserve"> изменений </w:t>
      </w:r>
      <w:r w:rsidRPr="009376A8">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Светлодольск о проведении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доступность для жителей поселения;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наличие необходимых удобств, в том числе туалета, телефона;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наличие отопления - в случае проведения публич</w:t>
      </w:r>
      <w:r w:rsidR="00AB7205">
        <w:rPr>
          <w:rFonts w:ascii="Times New Roman" w:eastAsia="Calibri" w:hAnsi="Times New Roman" w:cs="Times New Roman"/>
          <w:iCs/>
          <w:sz w:val="12"/>
          <w:szCs w:val="12"/>
        </w:rPr>
        <w:t xml:space="preserve">ных слушаний </w:t>
      </w:r>
      <w:r w:rsidRPr="009376A8">
        <w:rPr>
          <w:rFonts w:ascii="Times New Roman" w:eastAsia="Calibri" w:hAnsi="Times New Roman" w:cs="Times New Roman"/>
          <w:iCs/>
          <w:sz w:val="12"/>
          <w:szCs w:val="12"/>
        </w:rPr>
        <w:t>в холодное время года;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w:t>
      </w:r>
      <w:r w:rsidR="00AB7205" w:rsidRPr="009376A8">
        <w:rPr>
          <w:rFonts w:ascii="Times New Roman" w:eastAsia="Calibri" w:hAnsi="Times New Roman" w:cs="Times New Roman"/>
          <w:iCs/>
          <w:sz w:val="12"/>
          <w:szCs w:val="12"/>
        </w:rPr>
        <w:t>Светлодольск</w:t>
      </w:r>
      <w:r w:rsidRPr="009376A8">
        <w:rPr>
          <w:rFonts w:ascii="Times New Roman" w:eastAsia="Calibri" w:hAnsi="Times New Roman" w:cs="Times New Roman"/>
          <w:iCs/>
          <w:sz w:val="12"/>
          <w:szCs w:val="12"/>
        </w:rPr>
        <w:t xml:space="preserve"> проведении публичных слушаний, жители сельского поселения Светлодольск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При необходимости проведения собрания в нескольких частях сельского поселения Светлодольск, постановлением главы сельского поселения Светлодольск о проведении публичных слушаний определяются места проведения указанных мероприятий и доводятся до сведения жителей сельского поселения Светлодольск в соответствии с пунктом 1 главы 2 настоящего порядка.</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Светлодольск.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Светлодольск муниципального района Сергиевский (далее – Комиссия) – по проектам, предусмотренным подпунктами 2, 5 и 6 пункта 2 главы 1 настоящего Порядка.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2) оповещение жителей сельского поселения Светлодольск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AB7205">
        <w:rPr>
          <w:rFonts w:ascii="Times New Roman" w:eastAsia="Calibri" w:hAnsi="Times New Roman" w:cs="Times New Roman"/>
          <w:iCs/>
          <w:sz w:val="12"/>
          <w:szCs w:val="12"/>
        </w:rPr>
        <w:t xml:space="preserve">пертов, </w:t>
      </w:r>
      <w:r w:rsidRPr="009376A8">
        <w:rPr>
          <w:rFonts w:ascii="Times New Roman" w:eastAsia="Calibri" w:hAnsi="Times New Roman" w:cs="Times New Roman"/>
          <w:iCs/>
          <w:sz w:val="12"/>
          <w:szCs w:val="12"/>
        </w:rPr>
        <w:t>а также направление им обращений с просьбой дать свои пред</w:t>
      </w:r>
      <w:r w:rsidR="00AB7205">
        <w:rPr>
          <w:rFonts w:ascii="Times New Roman" w:eastAsia="Calibri" w:hAnsi="Times New Roman" w:cs="Times New Roman"/>
          <w:iCs/>
          <w:sz w:val="12"/>
          <w:szCs w:val="12"/>
        </w:rPr>
        <w:t xml:space="preserve">ложения </w:t>
      </w:r>
      <w:r w:rsidRPr="009376A8">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Светлодольск;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2) руководители организаций, осуществляющих свою </w:t>
      </w:r>
      <w:r w:rsidR="00AB7205">
        <w:rPr>
          <w:rFonts w:ascii="Times New Roman" w:eastAsia="Calibri" w:hAnsi="Times New Roman" w:cs="Times New Roman"/>
          <w:iCs/>
          <w:sz w:val="12"/>
          <w:szCs w:val="12"/>
        </w:rPr>
        <w:t xml:space="preserve">деятельность </w:t>
      </w:r>
      <w:r w:rsidRPr="009376A8">
        <w:rPr>
          <w:rFonts w:ascii="Times New Roman" w:eastAsia="Calibri" w:hAnsi="Times New Roman" w:cs="Times New Roman"/>
          <w:iCs/>
          <w:sz w:val="12"/>
          <w:szCs w:val="12"/>
        </w:rPr>
        <w:t>на территории сельского поселения Светлодольск в сфере, соответствующей вопросам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Участники публичных слушаний, жители сельского поселения Светлодольск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Светлодольск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Светлодольск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Председательствующий осуществляет:</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открытие и ведение собрания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контроль за порядком обсуждения вопросов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подписание протокола собрания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Председательствующий вправе: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w:t>
      </w:r>
      <w:r w:rsidR="00AB7205">
        <w:rPr>
          <w:rFonts w:ascii="Times New Roman" w:eastAsia="Calibri" w:hAnsi="Times New Roman" w:cs="Times New Roman"/>
          <w:iCs/>
          <w:sz w:val="12"/>
          <w:szCs w:val="12"/>
        </w:rPr>
        <w:t xml:space="preserve">ения Светлодольск,  </w:t>
      </w:r>
      <w:r w:rsidRPr="009376A8">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14. Все желающие выступить на собрании берут слово то</w:t>
      </w:r>
      <w:r w:rsidR="00AB7205">
        <w:rPr>
          <w:rFonts w:ascii="Times New Roman" w:eastAsia="Calibri" w:hAnsi="Times New Roman" w:cs="Times New Roman"/>
          <w:iCs/>
          <w:sz w:val="12"/>
          <w:szCs w:val="12"/>
        </w:rPr>
        <w:t xml:space="preserve">лько  </w:t>
      </w:r>
      <w:r w:rsidRPr="009376A8">
        <w:rPr>
          <w:rFonts w:ascii="Times New Roman" w:eastAsia="Calibri" w:hAnsi="Times New Roman" w:cs="Times New Roman"/>
          <w:iCs/>
          <w:sz w:val="12"/>
          <w:szCs w:val="12"/>
        </w:rPr>
        <w:t>с разрешения председательствующего.</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8. Протокол собрания участников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В протоколе собрания участников публичных слушаний указываются: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позиции и мнения уча</w:t>
      </w:r>
      <w:r w:rsidR="00AB7205">
        <w:rPr>
          <w:rFonts w:ascii="Times New Roman" w:eastAsia="Calibri" w:hAnsi="Times New Roman" w:cs="Times New Roman"/>
          <w:iCs/>
          <w:sz w:val="12"/>
          <w:szCs w:val="12"/>
        </w:rPr>
        <w:t xml:space="preserve">стников публичных слушаний </w:t>
      </w:r>
      <w:r w:rsidRPr="009376A8">
        <w:rPr>
          <w:rFonts w:ascii="Times New Roman" w:eastAsia="Calibri" w:hAnsi="Times New Roman" w:cs="Times New Roman"/>
          <w:iCs/>
          <w:sz w:val="12"/>
          <w:szCs w:val="12"/>
        </w:rPr>
        <w:t>по обсуждаемому на публичных слушаниях проекту, высказанн</w:t>
      </w:r>
      <w:r w:rsidR="00AB7205">
        <w:rPr>
          <w:rFonts w:ascii="Times New Roman" w:eastAsia="Calibri" w:hAnsi="Times New Roman" w:cs="Times New Roman"/>
          <w:iCs/>
          <w:sz w:val="12"/>
          <w:szCs w:val="12"/>
        </w:rPr>
        <w:t xml:space="preserve">ые ими </w:t>
      </w:r>
      <w:r w:rsidRPr="009376A8">
        <w:rPr>
          <w:rFonts w:ascii="Times New Roman" w:eastAsia="Calibri" w:hAnsi="Times New Roman" w:cs="Times New Roman"/>
          <w:iCs/>
          <w:sz w:val="12"/>
          <w:szCs w:val="12"/>
        </w:rPr>
        <w:t>в ходе собрания.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6. В случаях, предусмотренных постановлением главы сельского поселения Светлодольск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7. Предложения и замечани</w:t>
      </w:r>
      <w:r w:rsidR="00AB7205">
        <w:rPr>
          <w:rFonts w:ascii="Times New Roman" w:eastAsia="Calibri" w:hAnsi="Times New Roman" w:cs="Times New Roman"/>
          <w:iCs/>
          <w:sz w:val="12"/>
          <w:szCs w:val="12"/>
        </w:rPr>
        <w:t xml:space="preserve">я по проекту, рассматриваемому </w:t>
      </w:r>
      <w:r w:rsidRPr="009376A8">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Протокол собрания участников публичных слушаний</w:t>
      </w:r>
      <w:r w:rsidR="00AB7205">
        <w:rPr>
          <w:rFonts w:ascii="Times New Roman" w:eastAsia="Calibri" w:hAnsi="Times New Roman" w:cs="Times New Roman"/>
          <w:iCs/>
          <w:sz w:val="12"/>
          <w:szCs w:val="12"/>
        </w:rPr>
        <w:t xml:space="preserve"> прилагается </w:t>
      </w:r>
      <w:r w:rsidRPr="009376A8">
        <w:rPr>
          <w:rFonts w:ascii="Times New Roman" w:eastAsia="Calibri" w:hAnsi="Times New Roman" w:cs="Times New Roman"/>
          <w:iCs/>
          <w:sz w:val="12"/>
          <w:szCs w:val="12"/>
        </w:rPr>
        <w:t>к протоколу публичных слушаний в качестве его неотъемлемой части.</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9. Принятие, рассмотрение, обобщение п</w:t>
      </w:r>
      <w:r w:rsidR="00AB7205" w:rsidRPr="00AB7205">
        <w:rPr>
          <w:rFonts w:ascii="Times New Roman" w:eastAsia="Calibri" w:hAnsi="Times New Roman" w:cs="Times New Roman"/>
          <w:b/>
          <w:iCs/>
          <w:sz w:val="12"/>
          <w:szCs w:val="12"/>
        </w:rPr>
        <w:t xml:space="preserve">оступающих </w:t>
      </w:r>
      <w:r w:rsidRPr="00AB7205">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Администрация сельского поселения Светлодольск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Администрация сельского поселения Светлодольск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Светлодольск о проведении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Светлодольск о проведении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Светлодольск о начале общественных обсуждений или публичных слушаний, дата и источник его опубликования;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Светлодольск о проведении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10. Порядок подготовки и опубликования заклю</w:t>
      </w:r>
      <w:r w:rsidR="00AB7205" w:rsidRPr="00AB7205">
        <w:rPr>
          <w:rFonts w:ascii="Times New Roman" w:eastAsia="Calibri" w:hAnsi="Times New Roman" w:cs="Times New Roman"/>
          <w:b/>
          <w:iCs/>
          <w:sz w:val="12"/>
          <w:szCs w:val="12"/>
        </w:rPr>
        <w:t>чения</w:t>
      </w:r>
      <w:r w:rsidRPr="00AB7205">
        <w:rPr>
          <w:rFonts w:ascii="Times New Roman" w:eastAsia="Calibri" w:hAnsi="Times New Roman" w:cs="Times New Roman"/>
          <w:b/>
          <w:iCs/>
          <w:sz w:val="12"/>
          <w:szCs w:val="12"/>
        </w:rPr>
        <w:t xml:space="preserve"> о результатах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1. По итогам рассмотрения и </w:t>
      </w:r>
      <w:r w:rsidR="00AB7205" w:rsidRPr="009376A8">
        <w:rPr>
          <w:rFonts w:ascii="Times New Roman" w:eastAsia="Calibri" w:hAnsi="Times New Roman" w:cs="Times New Roman"/>
          <w:iCs/>
          <w:sz w:val="12"/>
          <w:szCs w:val="12"/>
        </w:rPr>
        <w:t>обобщения,</w:t>
      </w:r>
      <w:r w:rsidRPr="009376A8">
        <w:rPr>
          <w:rFonts w:ascii="Times New Roman" w:eastAsia="Calibri" w:hAnsi="Times New Roman" w:cs="Times New Roman"/>
          <w:iCs/>
          <w:sz w:val="12"/>
          <w:szCs w:val="1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Светлодольск на официальном сайте Администрации муниципального района Сергиевский Самарской области в сети «Интернет» не позднее 10 дней со дня подписания.</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Светлодольск в соответствии с заключением о результатах общественных обсуждений или публичных слушаний путем: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Светлодольск, в том числе по </w:t>
      </w:r>
      <w:r w:rsidR="00AB7205">
        <w:rPr>
          <w:rFonts w:ascii="Times New Roman" w:eastAsia="Calibri" w:hAnsi="Times New Roman" w:cs="Times New Roman"/>
          <w:iCs/>
          <w:sz w:val="12"/>
          <w:szCs w:val="12"/>
        </w:rPr>
        <w:t xml:space="preserve">внесению </w:t>
      </w:r>
      <w:r w:rsidRPr="009376A8">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Светлодольск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Светлодольск, в отношении которой осуществлялась подготовка указанных изменений.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Светлодольск в Собрание представителей поселения.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w:t>
      </w:r>
      <w:r w:rsidR="00AB7205">
        <w:rPr>
          <w:rFonts w:ascii="Times New Roman" w:eastAsia="Calibri" w:hAnsi="Times New Roman" w:cs="Times New Roman"/>
          <w:b/>
          <w:iCs/>
          <w:sz w:val="12"/>
          <w:szCs w:val="12"/>
        </w:rPr>
        <w:t xml:space="preserve">ений                 </w:t>
      </w:r>
      <w:r w:rsidRPr="00AB7205">
        <w:rPr>
          <w:rFonts w:ascii="Times New Roman" w:eastAsia="Calibri" w:hAnsi="Times New Roman" w:cs="Times New Roman"/>
          <w:b/>
          <w:iCs/>
          <w:sz w:val="12"/>
          <w:szCs w:val="12"/>
        </w:rPr>
        <w:t>в правила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Глава сельского поселения Светлод</w:t>
      </w:r>
      <w:r w:rsidR="00AB7205">
        <w:rPr>
          <w:rFonts w:ascii="Times New Roman" w:eastAsia="Calibri" w:hAnsi="Times New Roman" w:cs="Times New Roman"/>
          <w:iCs/>
          <w:sz w:val="12"/>
          <w:szCs w:val="12"/>
        </w:rPr>
        <w:t xml:space="preserve">ольск при получении </w:t>
      </w:r>
      <w:r w:rsidRPr="009376A8">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Светлодольск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Светлодольск о проведении общественных обсуждений или публичных слушаний согласно пункта 1 главы 2 настоящего порядка.  </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AB7205" w:rsidRPr="009376A8" w:rsidRDefault="00AB7205" w:rsidP="009376A8">
      <w:pPr>
        <w:tabs>
          <w:tab w:val="left" w:pos="0"/>
        </w:tabs>
        <w:spacing w:after="0" w:line="240" w:lineRule="auto"/>
        <w:ind w:firstLine="284"/>
        <w:jc w:val="both"/>
        <w:rPr>
          <w:rFonts w:ascii="Times New Roman" w:eastAsia="Calibri" w:hAnsi="Times New Roman" w:cs="Times New Roman"/>
          <w:iCs/>
          <w:sz w:val="12"/>
          <w:szCs w:val="12"/>
        </w:rPr>
      </w:pPr>
    </w:p>
    <w:p w:rsidR="009376A8" w:rsidRPr="00AB7205" w:rsidRDefault="009376A8" w:rsidP="00AB7205">
      <w:pPr>
        <w:tabs>
          <w:tab w:val="left" w:pos="0"/>
        </w:tabs>
        <w:spacing w:after="0" w:line="240" w:lineRule="auto"/>
        <w:ind w:firstLine="284"/>
        <w:jc w:val="center"/>
        <w:rPr>
          <w:rFonts w:ascii="Times New Roman" w:eastAsia="Calibri" w:hAnsi="Times New Roman" w:cs="Times New Roman"/>
          <w:b/>
          <w:iCs/>
          <w:sz w:val="12"/>
          <w:szCs w:val="12"/>
        </w:rPr>
      </w:pPr>
      <w:r w:rsidRPr="00AB7205">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AB7205">
        <w:rPr>
          <w:rFonts w:ascii="Times New Roman" w:eastAsia="Calibri" w:hAnsi="Times New Roman" w:cs="Times New Roman"/>
          <w:iCs/>
          <w:sz w:val="12"/>
          <w:szCs w:val="12"/>
        </w:rPr>
        <w:t xml:space="preserve">ешения </w:t>
      </w:r>
      <w:r w:rsidRPr="009376A8">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AB7205">
        <w:rPr>
          <w:rFonts w:ascii="Times New Roman" w:eastAsia="Calibri" w:hAnsi="Times New Roman" w:cs="Times New Roman"/>
          <w:iCs/>
          <w:sz w:val="12"/>
          <w:szCs w:val="12"/>
        </w:rPr>
        <w:t xml:space="preserve">тклонение </w:t>
      </w:r>
      <w:r w:rsidRPr="009376A8">
        <w:rPr>
          <w:rFonts w:ascii="Times New Roman" w:eastAsia="Calibri" w:hAnsi="Times New Roman" w:cs="Times New Roman"/>
          <w:iCs/>
          <w:sz w:val="12"/>
          <w:szCs w:val="12"/>
        </w:rPr>
        <w:t>от предельных параметров;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w:t>
      </w:r>
      <w:r w:rsidR="00AB7205">
        <w:rPr>
          <w:rFonts w:ascii="Times New Roman" w:eastAsia="Calibri" w:hAnsi="Times New Roman" w:cs="Times New Roman"/>
          <w:iCs/>
          <w:sz w:val="12"/>
          <w:szCs w:val="12"/>
        </w:rPr>
        <w:t xml:space="preserve">ния </w:t>
      </w:r>
      <w:r w:rsidRPr="009376A8">
        <w:rPr>
          <w:rFonts w:ascii="Times New Roman" w:eastAsia="Calibri" w:hAnsi="Times New Roman" w:cs="Times New Roman"/>
          <w:iCs/>
          <w:sz w:val="12"/>
          <w:szCs w:val="12"/>
        </w:rPr>
        <w:t>о воздействии указанной деятельности и объектов на окружа</w:t>
      </w:r>
      <w:r w:rsidR="00AB7205">
        <w:rPr>
          <w:rFonts w:ascii="Times New Roman" w:eastAsia="Calibri" w:hAnsi="Times New Roman" w:cs="Times New Roman"/>
          <w:iCs/>
          <w:sz w:val="12"/>
          <w:szCs w:val="12"/>
        </w:rPr>
        <w:t xml:space="preserve">ющую среду, </w:t>
      </w:r>
      <w:r w:rsidRPr="009376A8">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обоснование необходимости предо</w:t>
      </w:r>
      <w:r w:rsidR="00AB7205">
        <w:rPr>
          <w:rFonts w:ascii="Times New Roman" w:eastAsia="Calibri" w:hAnsi="Times New Roman" w:cs="Times New Roman"/>
          <w:iCs/>
          <w:sz w:val="12"/>
          <w:szCs w:val="12"/>
        </w:rPr>
        <w:t xml:space="preserve">ставления разрешения </w:t>
      </w:r>
      <w:r w:rsidRPr="009376A8">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выписка из Единого государственного реестра н</w:t>
      </w:r>
      <w:r w:rsidR="00AB7205">
        <w:rPr>
          <w:rFonts w:ascii="Times New Roman" w:eastAsia="Calibri" w:hAnsi="Times New Roman" w:cs="Times New Roman"/>
          <w:iCs/>
          <w:sz w:val="12"/>
          <w:szCs w:val="12"/>
        </w:rPr>
        <w:t xml:space="preserve">едвижимости </w:t>
      </w:r>
      <w:r w:rsidRPr="009376A8">
        <w:rPr>
          <w:rFonts w:ascii="Times New Roman" w:eastAsia="Calibri" w:hAnsi="Times New Roman" w:cs="Times New Roman"/>
          <w:iCs/>
          <w:sz w:val="12"/>
          <w:szCs w:val="12"/>
        </w:rPr>
        <w:t>на земельный участок, в отношении которого испрашиваетс</w:t>
      </w:r>
      <w:r w:rsidR="00AB7205">
        <w:rPr>
          <w:rFonts w:ascii="Times New Roman" w:eastAsia="Calibri" w:hAnsi="Times New Roman" w:cs="Times New Roman"/>
          <w:iCs/>
          <w:sz w:val="12"/>
          <w:szCs w:val="12"/>
        </w:rPr>
        <w:t xml:space="preserve">я разрешение </w:t>
      </w:r>
      <w:r w:rsidRPr="009376A8">
        <w:rPr>
          <w:rFonts w:ascii="Times New Roman" w:eastAsia="Calibri" w:hAnsi="Times New Roman" w:cs="Times New Roman"/>
          <w:iCs/>
          <w:sz w:val="12"/>
          <w:szCs w:val="12"/>
        </w:rPr>
        <w:t>на условно разрешенный вид использования;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выписка из Единого государственного реестра недви</w:t>
      </w:r>
      <w:r w:rsidR="00AB7205">
        <w:rPr>
          <w:rFonts w:ascii="Times New Roman" w:eastAsia="Calibri" w:hAnsi="Times New Roman" w:cs="Times New Roman"/>
          <w:iCs/>
          <w:sz w:val="12"/>
          <w:szCs w:val="12"/>
        </w:rPr>
        <w:t xml:space="preserve">жимости </w:t>
      </w:r>
      <w:r w:rsidRPr="009376A8">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границы земельного участка;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выписка из Единого государственного реестра недвижимост</w:t>
      </w:r>
      <w:r w:rsidR="00AB7205">
        <w:rPr>
          <w:rFonts w:ascii="Times New Roman" w:eastAsia="Calibri" w:hAnsi="Times New Roman" w:cs="Times New Roman"/>
          <w:iCs/>
          <w:sz w:val="12"/>
          <w:szCs w:val="12"/>
        </w:rPr>
        <w:t xml:space="preserve">и </w:t>
      </w:r>
      <w:r w:rsidRPr="009376A8">
        <w:rPr>
          <w:rFonts w:ascii="Times New Roman" w:eastAsia="Calibri" w:hAnsi="Times New Roman" w:cs="Times New Roman"/>
          <w:iCs/>
          <w:sz w:val="12"/>
          <w:szCs w:val="12"/>
        </w:rPr>
        <w:t>на земельный участок, в отношении которого испрашивается разрешени</w:t>
      </w:r>
      <w:r w:rsidR="00AB7205">
        <w:rPr>
          <w:rFonts w:ascii="Times New Roman" w:eastAsia="Calibri" w:hAnsi="Times New Roman" w:cs="Times New Roman"/>
          <w:iCs/>
          <w:sz w:val="12"/>
          <w:szCs w:val="12"/>
        </w:rPr>
        <w:t xml:space="preserve">е </w:t>
      </w:r>
      <w:r w:rsidRPr="009376A8">
        <w:rPr>
          <w:rFonts w:ascii="Times New Roman" w:eastAsia="Calibri" w:hAnsi="Times New Roman" w:cs="Times New Roman"/>
          <w:iCs/>
          <w:sz w:val="12"/>
          <w:szCs w:val="12"/>
        </w:rPr>
        <w:t>на отклонение от предельных параметров разрешенного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выписка из Единого государственного реестра недвиж</w:t>
      </w:r>
      <w:r w:rsidR="00AB7205">
        <w:rPr>
          <w:rFonts w:ascii="Times New Roman" w:eastAsia="Calibri" w:hAnsi="Times New Roman" w:cs="Times New Roman"/>
          <w:iCs/>
          <w:sz w:val="12"/>
          <w:szCs w:val="12"/>
        </w:rPr>
        <w:t xml:space="preserve">имости </w:t>
      </w:r>
      <w:r w:rsidRPr="009376A8">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4.1) в случае если разрешен</w:t>
      </w:r>
      <w:r w:rsidR="00AB7205">
        <w:rPr>
          <w:rFonts w:ascii="Times New Roman" w:eastAsia="Calibri" w:hAnsi="Times New Roman" w:cs="Times New Roman"/>
          <w:iCs/>
          <w:sz w:val="12"/>
          <w:szCs w:val="12"/>
        </w:rPr>
        <w:t>ие испрашивается на отклонение</w:t>
      </w:r>
      <w:r w:rsidR="00AB7205" w:rsidRPr="009376A8">
        <w:rPr>
          <w:rFonts w:ascii="Times New Roman" w:eastAsia="Calibri" w:hAnsi="Times New Roman" w:cs="Times New Roman"/>
          <w:iCs/>
          <w:sz w:val="12"/>
          <w:szCs w:val="12"/>
        </w:rPr>
        <w:t xml:space="preserve"> от</w:t>
      </w:r>
      <w:r w:rsidRPr="009376A8">
        <w:rPr>
          <w:rFonts w:ascii="Times New Roman" w:eastAsia="Calibri" w:hAnsi="Times New Roman" w:cs="Times New Roman"/>
          <w:iCs/>
          <w:sz w:val="12"/>
          <w:szCs w:val="12"/>
        </w:rPr>
        <w:t xml:space="preserve">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границы земельного участка;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AB7205">
        <w:rPr>
          <w:rFonts w:ascii="Times New Roman" w:eastAsia="Calibri" w:hAnsi="Times New Roman" w:cs="Times New Roman"/>
          <w:iCs/>
          <w:sz w:val="12"/>
          <w:szCs w:val="12"/>
        </w:rPr>
        <w:t xml:space="preserve">ии. </w:t>
      </w:r>
      <w:r w:rsidRPr="009376A8">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Светлодольск.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Светлодольск в порядке межведомственного взаимодействия, если заявитель не представил такие документы и информацию самостоятельно.  </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AB7205">
        <w:rPr>
          <w:rFonts w:ascii="Times New Roman" w:eastAsia="Calibri" w:hAnsi="Times New Roman" w:cs="Times New Roman"/>
          <w:iCs/>
          <w:sz w:val="12"/>
          <w:szCs w:val="12"/>
        </w:rPr>
        <w:t xml:space="preserve">ьзования, </w:t>
      </w:r>
      <w:r w:rsidRPr="009376A8">
        <w:rPr>
          <w:rFonts w:ascii="Times New Roman" w:eastAsia="Calibri" w:hAnsi="Times New Roman" w:cs="Times New Roman"/>
          <w:iCs/>
          <w:sz w:val="12"/>
          <w:szCs w:val="12"/>
        </w:rPr>
        <w:t>на отклонение от предельных параметров, являются: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обращение в орган местного самоуправления, неуполн</w:t>
      </w:r>
      <w:r w:rsidR="00AB7205">
        <w:rPr>
          <w:rFonts w:ascii="Times New Roman" w:eastAsia="Calibri" w:hAnsi="Times New Roman" w:cs="Times New Roman"/>
          <w:iCs/>
          <w:sz w:val="12"/>
          <w:szCs w:val="12"/>
        </w:rPr>
        <w:t xml:space="preserve">омоченный </w:t>
      </w:r>
      <w:r w:rsidRPr="009376A8">
        <w:rPr>
          <w:rFonts w:ascii="Times New Roman" w:eastAsia="Calibri" w:hAnsi="Times New Roman" w:cs="Times New Roman"/>
          <w:iCs/>
          <w:sz w:val="12"/>
          <w:szCs w:val="12"/>
        </w:rPr>
        <w:t>на выдачу разрешений на условно разрешенный вид использования</w:t>
      </w:r>
      <w:r w:rsidR="00AB7205">
        <w:rPr>
          <w:rFonts w:ascii="Times New Roman" w:eastAsia="Calibri" w:hAnsi="Times New Roman" w:cs="Times New Roman"/>
          <w:iCs/>
          <w:sz w:val="12"/>
          <w:szCs w:val="12"/>
        </w:rPr>
        <w:t xml:space="preserve">,  </w:t>
      </w:r>
      <w:r w:rsidRPr="009376A8">
        <w:rPr>
          <w:rFonts w:ascii="Times New Roman" w:eastAsia="Calibri" w:hAnsi="Times New Roman" w:cs="Times New Roman"/>
          <w:iCs/>
          <w:sz w:val="12"/>
          <w:szCs w:val="12"/>
        </w:rPr>
        <w:t>на отклонение от предельных параметров разрешенного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текст заявления не поддается прочтению;</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заявление подписано неуполномоченным лицом.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 проведении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отсутствие указания в заявлении о предоставлении разре</w:t>
      </w:r>
      <w:r w:rsidR="00AB7205">
        <w:rPr>
          <w:rFonts w:ascii="Times New Roman" w:eastAsia="Calibri" w:hAnsi="Times New Roman" w:cs="Times New Roman"/>
          <w:iCs/>
          <w:sz w:val="12"/>
          <w:szCs w:val="12"/>
        </w:rPr>
        <w:t xml:space="preserve">шения </w:t>
      </w:r>
      <w:r w:rsidRPr="009376A8">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неуказание или неполное указание в заявлении сведен</w:t>
      </w:r>
      <w:r w:rsidR="00AB7205">
        <w:rPr>
          <w:rFonts w:ascii="Times New Roman" w:eastAsia="Calibri" w:hAnsi="Times New Roman" w:cs="Times New Roman"/>
          <w:iCs/>
          <w:sz w:val="12"/>
          <w:szCs w:val="12"/>
        </w:rPr>
        <w:t>ий, указанных</w:t>
      </w:r>
      <w:r w:rsidRPr="009376A8">
        <w:rPr>
          <w:rFonts w:ascii="Times New Roman" w:eastAsia="Calibri" w:hAnsi="Times New Roman" w:cs="Times New Roman"/>
          <w:iCs/>
          <w:sz w:val="12"/>
          <w:szCs w:val="12"/>
        </w:rPr>
        <w:t xml:space="preserve"> в пункте 2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4) непредставление документов, указанных в пунктах 4, 5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AB7205">
        <w:rPr>
          <w:rFonts w:ascii="Times New Roman" w:eastAsia="Calibri" w:hAnsi="Times New Roman" w:cs="Times New Roman"/>
          <w:iCs/>
          <w:sz w:val="12"/>
          <w:szCs w:val="12"/>
        </w:rPr>
        <w:t xml:space="preserve">и  </w:t>
      </w:r>
      <w:r w:rsidRPr="009376A8">
        <w:rPr>
          <w:rFonts w:ascii="Times New Roman" w:eastAsia="Calibri" w:hAnsi="Times New Roman" w:cs="Times New Roman"/>
          <w:iCs/>
          <w:sz w:val="12"/>
          <w:szCs w:val="12"/>
        </w:rPr>
        <w:t>не усматривается либо вступило в законн</w:t>
      </w:r>
      <w:r w:rsidR="00AB7205">
        <w:rPr>
          <w:rFonts w:ascii="Times New Roman" w:eastAsia="Calibri" w:hAnsi="Times New Roman" w:cs="Times New Roman"/>
          <w:iCs/>
          <w:sz w:val="12"/>
          <w:szCs w:val="12"/>
        </w:rPr>
        <w:t xml:space="preserve">ую силу решение суда об отказе </w:t>
      </w:r>
      <w:r w:rsidRPr="009376A8">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2) отсутствие указания в заявлении о предоставлении разр</w:t>
      </w:r>
      <w:r w:rsidR="00AB7205">
        <w:rPr>
          <w:rFonts w:ascii="Times New Roman" w:eastAsia="Calibri" w:hAnsi="Times New Roman" w:cs="Times New Roman"/>
          <w:iCs/>
          <w:sz w:val="12"/>
          <w:szCs w:val="12"/>
        </w:rPr>
        <w:t xml:space="preserve">ешения </w:t>
      </w:r>
      <w:r w:rsidRPr="009376A8">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3) неуказание или неполное указание в заявлении сведен</w:t>
      </w:r>
      <w:r w:rsidR="00AB7205">
        <w:rPr>
          <w:rFonts w:ascii="Times New Roman" w:eastAsia="Calibri" w:hAnsi="Times New Roman" w:cs="Times New Roman"/>
          <w:iCs/>
          <w:sz w:val="12"/>
          <w:szCs w:val="12"/>
        </w:rPr>
        <w:t xml:space="preserve">ий, указанных </w:t>
      </w:r>
      <w:r w:rsidRPr="009376A8">
        <w:rPr>
          <w:rFonts w:ascii="Times New Roman" w:eastAsia="Calibri" w:hAnsi="Times New Roman" w:cs="Times New Roman"/>
          <w:iCs/>
          <w:sz w:val="12"/>
          <w:szCs w:val="12"/>
        </w:rPr>
        <w:t>в пункте 2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AB7205">
        <w:rPr>
          <w:rFonts w:ascii="Times New Roman" w:eastAsia="Calibri" w:hAnsi="Times New Roman" w:cs="Times New Roman"/>
          <w:iCs/>
          <w:sz w:val="12"/>
          <w:szCs w:val="12"/>
        </w:rPr>
        <w:t xml:space="preserve">и  </w:t>
      </w:r>
      <w:r w:rsidRPr="009376A8">
        <w:rPr>
          <w:rFonts w:ascii="Times New Roman" w:eastAsia="Calibri" w:hAnsi="Times New Roman" w:cs="Times New Roman"/>
          <w:iCs/>
          <w:sz w:val="12"/>
          <w:szCs w:val="12"/>
        </w:rPr>
        <w:t>не усматривается либо вступило в законную силу решение суда о</w:t>
      </w:r>
      <w:r w:rsidR="00AB7205">
        <w:rPr>
          <w:rFonts w:ascii="Times New Roman" w:eastAsia="Calibri" w:hAnsi="Times New Roman" w:cs="Times New Roman"/>
          <w:iCs/>
          <w:sz w:val="12"/>
          <w:szCs w:val="12"/>
        </w:rPr>
        <w:t xml:space="preserve">б отказе </w:t>
      </w:r>
      <w:r w:rsidRPr="009376A8">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12. Глава сельского поселения Светлодольск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Светло</w:t>
      </w:r>
      <w:r w:rsidR="00AB7205">
        <w:rPr>
          <w:rFonts w:ascii="Times New Roman" w:eastAsia="Calibri" w:hAnsi="Times New Roman" w:cs="Times New Roman"/>
          <w:iCs/>
          <w:sz w:val="12"/>
          <w:szCs w:val="12"/>
        </w:rPr>
        <w:t xml:space="preserve">дольск </w:t>
      </w:r>
      <w:r w:rsidRPr="009376A8">
        <w:rPr>
          <w:rFonts w:ascii="Times New Roman" w:eastAsia="Calibri" w:hAnsi="Times New Roman" w:cs="Times New Roman"/>
          <w:iCs/>
          <w:sz w:val="12"/>
          <w:szCs w:val="12"/>
        </w:rPr>
        <w:t>о проведении общественных обсуждений или публичных слуш</w:t>
      </w:r>
      <w:r w:rsidR="00AB7205">
        <w:rPr>
          <w:rFonts w:ascii="Times New Roman" w:eastAsia="Calibri" w:hAnsi="Times New Roman" w:cs="Times New Roman"/>
          <w:iCs/>
          <w:sz w:val="12"/>
          <w:szCs w:val="12"/>
        </w:rPr>
        <w:t xml:space="preserve">аний или </w:t>
      </w:r>
      <w:r w:rsidRPr="009376A8">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Светлодольск направляется заявителю не позднее пяти дней со дня издания.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Светлодольск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Светлодольск или уполномоченным им лицом.</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Светлодольск.</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lastRenderedPageBreak/>
        <w:t>15. После издания постановления главы сельского поселения Св</w:t>
      </w:r>
      <w:r w:rsidR="00AB7205">
        <w:rPr>
          <w:rFonts w:ascii="Times New Roman" w:eastAsia="Calibri" w:hAnsi="Times New Roman" w:cs="Times New Roman"/>
          <w:iCs/>
          <w:sz w:val="12"/>
          <w:szCs w:val="12"/>
        </w:rPr>
        <w:t xml:space="preserve">етлодольск </w:t>
      </w:r>
      <w:r w:rsidRPr="009376A8">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AB7205">
        <w:rPr>
          <w:rFonts w:ascii="Times New Roman" w:eastAsia="Calibri" w:hAnsi="Times New Roman" w:cs="Times New Roman"/>
          <w:iCs/>
          <w:sz w:val="12"/>
          <w:szCs w:val="12"/>
        </w:rPr>
        <w:t xml:space="preserve">ния </w:t>
      </w:r>
      <w:r w:rsidRPr="009376A8">
        <w:rPr>
          <w:rFonts w:ascii="Times New Roman" w:eastAsia="Calibri" w:hAnsi="Times New Roman" w:cs="Times New Roman"/>
          <w:iCs/>
          <w:sz w:val="12"/>
          <w:szCs w:val="12"/>
        </w:rPr>
        <w:t xml:space="preserve">о предоставлении разрешения на </w:t>
      </w:r>
      <w:r w:rsidR="00AB7205" w:rsidRPr="009376A8">
        <w:rPr>
          <w:rFonts w:ascii="Times New Roman" w:eastAsia="Calibri" w:hAnsi="Times New Roman" w:cs="Times New Roman"/>
          <w:iCs/>
          <w:sz w:val="12"/>
          <w:szCs w:val="12"/>
        </w:rPr>
        <w:t>отклонение,</w:t>
      </w:r>
      <w:r w:rsidRPr="009376A8">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w:t>
      </w:r>
      <w:r w:rsidR="00AB7205">
        <w:rPr>
          <w:rFonts w:ascii="Times New Roman" w:eastAsia="Calibri" w:hAnsi="Times New Roman" w:cs="Times New Roman"/>
          <w:iCs/>
          <w:sz w:val="12"/>
          <w:szCs w:val="12"/>
        </w:rPr>
        <w:t>яет сообщения</w:t>
      </w:r>
      <w:r w:rsidRPr="009376A8">
        <w:rPr>
          <w:rFonts w:ascii="Times New Roman" w:eastAsia="Calibri" w:hAnsi="Times New Roman" w:cs="Times New Roman"/>
          <w:iCs/>
          <w:sz w:val="12"/>
          <w:szCs w:val="12"/>
        </w:rPr>
        <w:t xml:space="preserve"> о проведении общественных обсуждений или публичных слушаний:</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правообладателям земельных участков, имеющих общи</w:t>
      </w:r>
      <w:r w:rsidR="00AB7205">
        <w:rPr>
          <w:rFonts w:ascii="Times New Roman" w:eastAsia="Calibri" w:hAnsi="Times New Roman" w:cs="Times New Roman"/>
          <w:iCs/>
          <w:sz w:val="12"/>
          <w:szCs w:val="12"/>
        </w:rPr>
        <w:t xml:space="preserve">е границы </w:t>
      </w:r>
      <w:r w:rsidRPr="009376A8">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76A8" w:rsidRP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9376A8" w:rsidRDefault="009376A8" w:rsidP="009376A8">
      <w:pPr>
        <w:tabs>
          <w:tab w:val="left" w:pos="0"/>
        </w:tabs>
        <w:spacing w:after="0" w:line="240" w:lineRule="auto"/>
        <w:ind w:firstLine="284"/>
        <w:jc w:val="both"/>
        <w:rPr>
          <w:rFonts w:ascii="Times New Roman" w:eastAsia="Calibri" w:hAnsi="Times New Roman" w:cs="Times New Roman"/>
          <w:iCs/>
          <w:sz w:val="12"/>
          <w:szCs w:val="12"/>
        </w:rPr>
      </w:pPr>
      <w:r w:rsidRPr="009376A8">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Светлодольск</w:t>
      </w:r>
    </w:p>
    <w:p w:rsidR="00494E56" w:rsidRPr="00494E56" w:rsidRDefault="00494E56" w:rsidP="00494E56">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Приложение № 1</w:t>
      </w:r>
    </w:p>
    <w:p w:rsidR="00494E56" w:rsidRPr="00494E56" w:rsidRDefault="00494E56" w:rsidP="00494E56">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к Порядку организации и проведения общественных</w:t>
      </w:r>
    </w:p>
    <w:p w:rsidR="00494E56" w:rsidRPr="00494E56" w:rsidRDefault="00494E56" w:rsidP="00494E56">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обсуждений или публичных слушаний по вопросам</w:t>
      </w:r>
    </w:p>
    <w:p w:rsidR="00494E56" w:rsidRPr="00494E56" w:rsidRDefault="00494E56" w:rsidP="00494E56">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 xml:space="preserve"> градостроительной деятельности на территории</w:t>
      </w:r>
    </w:p>
    <w:p w:rsidR="00494E56" w:rsidRPr="00494E56" w:rsidRDefault="00494E56" w:rsidP="00494E56">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Светлодольск Самарской области</w:t>
      </w:r>
    </w:p>
    <w:p w:rsidR="00494E56" w:rsidRPr="00494E56" w:rsidRDefault="00494E56" w:rsidP="00494E56">
      <w:pPr>
        <w:tabs>
          <w:tab w:val="left" w:pos="0"/>
        </w:tabs>
        <w:spacing w:after="0" w:line="240" w:lineRule="auto"/>
        <w:ind w:firstLine="284"/>
        <w:jc w:val="center"/>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ФОРМА ОПОВЕЩЕНИЯ</w:t>
      </w:r>
    </w:p>
    <w:p w:rsidR="00494E56" w:rsidRPr="00494E56" w:rsidRDefault="00494E56" w:rsidP="00494E56">
      <w:pPr>
        <w:tabs>
          <w:tab w:val="left" w:pos="0"/>
        </w:tabs>
        <w:spacing w:after="0" w:line="240" w:lineRule="auto"/>
        <w:ind w:firstLine="284"/>
        <w:jc w:val="center"/>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о проведении общественных обсуждений или публичных слушаний</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Дата: ________________</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1.____________________________________________________________________</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(организатор общественных обсуждений или публичных слушаний)</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494E56" w:rsidRPr="00494E56" w:rsidRDefault="00494E56" w:rsidP="00E673FC">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sidR="00E673FC">
        <w:rPr>
          <w:rFonts w:ascii="Times New Roman" w:eastAsia="Calibri" w:hAnsi="Times New Roman" w:cs="Times New Roman"/>
          <w:iCs/>
          <w:sz w:val="12"/>
          <w:szCs w:val="12"/>
        </w:rPr>
        <w:t xml:space="preserve">или экспозиций такого проекта, </w:t>
      </w:r>
      <w:r w:rsidRPr="00494E56">
        <w:rPr>
          <w:rFonts w:ascii="Times New Roman" w:eastAsia="Calibri" w:hAnsi="Times New Roman" w:cs="Times New Roman"/>
          <w:iCs/>
          <w:sz w:val="12"/>
          <w:szCs w:val="12"/>
        </w:rPr>
        <w:t>о днях и часах, в которые возможно посещение указа</w:t>
      </w:r>
      <w:r w:rsidR="00E673FC">
        <w:rPr>
          <w:rFonts w:ascii="Times New Roman" w:eastAsia="Calibri" w:hAnsi="Times New Roman" w:cs="Times New Roman"/>
          <w:iCs/>
          <w:sz w:val="12"/>
          <w:szCs w:val="12"/>
        </w:rPr>
        <w:t>нных экспозиции или экспозиций:</w:t>
      </w:r>
      <w:r w:rsidRPr="00494E56">
        <w:rPr>
          <w:rFonts w:ascii="Times New Roman" w:eastAsia="Calibri" w:hAnsi="Times New Roman" w:cs="Times New Roman"/>
          <w:iCs/>
          <w:sz w:val="12"/>
          <w:szCs w:val="12"/>
        </w:rPr>
        <w:t>______________________________________________________________</w:t>
      </w:r>
    </w:p>
    <w:p w:rsidR="00494E56" w:rsidRPr="00494E56" w:rsidRDefault="00494E56" w:rsidP="00E673FC">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w:t>
      </w:r>
      <w:r w:rsidR="00E673FC">
        <w:rPr>
          <w:rFonts w:ascii="Times New Roman" w:eastAsia="Calibri" w:hAnsi="Times New Roman" w:cs="Times New Roman"/>
          <w:iCs/>
          <w:sz w:val="12"/>
          <w:szCs w:val="12"/>
        </w:rPr>
        <w:t>шаниях:</w:t>
      </w:r>
      <w:r w:rsidRPr="00494E56">
        <w:rPr>
          <w:rFonts w:ascii="Times New Roman" w:eastAsia="Calibri" w:hAnsi="Times New Roman" w:cs="Times New Roman"/>
          <w:iCs/>
          <w:sz w:val="12"/>
          <w:szCs w:val="12"/>
        </w:rPr>
        <w:t>______________________________________________________________________</w:t>
      </w:r>
    </w:p>
    <w:p w:rsidR="00494E56" w:rsidRPr="00494E56" w:rsidRDefault="00494E56" w:rsidP="00E673FC">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sidR="00E673FC">
        <w:rPr>
          <w:rFonts w:ascii="Times New Roman" w:eastAsia="Calibri" w:hAnsi="Times New Roman" w:cs="Times New Roman"/>
          <w:iCs/>
          <w:sz w:val="12"/>
          <w:szCs w:val="12"/>
        </w:rPr>
        <w:t>проведения публичных слушаний):</w:t>
      </w:r>
      <w:r w:rsidRPr="00494E56">
        <w:rPr>
          <w:rFonts w:ascii="Times New Roman" w:eastAsia="Calibri" w:hAnsi="Times New Roman" w:cs="Times New Roman"/>
          <w:iCs/>
          <w:sz w:val="12"/>
          <w:szCs w:val="12"/>
        </w:rPr>
        <w:t>_______________________________________</w:t>
      </w:r>
      <w:r w:rsidR="00E673FC">
        <w:rPr>
          <w:rFonts w:ascii="Times New Roman" w:eastAsia="Calibri" w:hAnsi="Times New Roman" w:cs="Times New Roman"/>
          <w:iCs/>
          <w:sz w:val="12"/>
          <w:szCs w:val="12"/>
        </w:rPr>
        <w:t>_______________________________</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Подпись руководителя органа,</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уполномоченного на ведение публичных слушаний ________________ ФИО</w:t>
      </w:r>
    </w:p>
    <w:p w:rsidR="00494E56" w:rsidRPr="00494E56"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494E56" w:rsidRPr="00494E56" w:rsidRDefault="00494E56" w:rsidP="00E673FC">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Приложение № 2</w:t>
      </w:r>
    </w:p>
    <w:p w:rsidR="00494E56" w:rsidRPr="00494E56" w:rsidRDefault="00494E56" w:rsidP="00E673FC">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к порядку организации и проведения общественных</w:t>
      </w:r>
    </w:p>
    <w:p w:rsidR="00494E56" w:rsidRPr="00494E56" w:rsidRDefault="00494E56" w:rsidP="00E673FC">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обсуждений или публичных слушаний по вопросам</w:t>
      </w:r>
    </w:p>
    <w:p w:rsidR="00494E56" w:rsidRPr="00494E56" w:rsidRDefault="00494E56" w:rsidP="00E673FC">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 xml:space="preserve"> градостроительной деятельности на территории</w:t>
      </w:r>
    </w:p>
    <w:p w:rsidR="00494E56" w:rsidRPr="00494E56" w:rsidRDefault="00494E56" w:rsidP="00E673FC">
      <w:pPr>
        <w:tabs>
          <w:tab w:val="left" w:pos="0"/>
        </w:tabs>
        <w:spacing w:after="0" w:line="240" w:lineRule="auto"/>
        <w:ind w:firstLine="284"/>
        <w:jc w:val="right"/>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сельского пос</w:t>
      </w:r>
      <w:r w:rsidR="00E673FC">
        <w:rPr>
          <w:rFonts w:ascii="Times New Roman" w:eastAsia="Calibri" w:hAnsi="Times New Roman" w:cs="Times New Roman"/>
          <w:iCs/>
          <w:sz w:val="12"/>
          <w:szCs w:val="12"/>
        </w:rPr>
        <w:t>еления Сургут Самарской области</w:t>
      </w:r>
    </w:p>
    <w:p w:rsidR="00494E56" w:rsidRPr="00494E56"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00494E56" w:rsidRPr="00494E56">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494E56" w:rsidRPr="00494E56"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AB7205" w:rsidRDefault="00494E56" w:rsidP="00494E56">
      <w:pPr>
        <w:tabs>
          <w:tab w:val="left" w:pos="0"/>
        </w:tabs>
        <w:spacing w:after="0" w:line="240" w:lineRule="auto"/>
        <w:ind w:firstLine="284"/>
        <w:jc w:val="both"/>
        <w:rPr>
          <w:rFonts w:ascii="Times New Roman" w:eastAsia="Calibri" w:hAnsi="Times New Roman" w:cs="Times New Roman"/>
          <w:iCs/>
          <w:sz w:val="12"/>
          <w:szCs w:val="12"/>
        </w:rPr>
      </w:pPr>
      <w:r w:rsidRPr="00494E56">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Приложение № 3</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к порядку организации и проведения общественных</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обсуждений или публичных слушаний по вопросам</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градостроительной деятельности на территории</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Светлодольск Самарской области</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lastRenderedPageBreak/>
        <w:t>ФОРМА КНИГИ (ЖУРНАЛА) УЧЕТА ПОСЕТИТЕЛЕЙ ЭКСПОЗИЦИИ ПРОЕКТА, ПОДЛЕЖАЩЕГО РАССМОТРЕНИЮ НА ОБЩЕСТВЕННЫХ ОБСУЖДЕНИЙ ИЛИ ПУБЛИЧНЫХ СЛУШАНИЯХ</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533"/>
        <w:gridCol w:w="781"/>
        <w:gridCol w:w="5171"/>
        <w:gridCol w:w="1244"/>
      </w:tblGrid>
      <w:tr w:rsidR="00E673FC" w:rsidRPr="00E673FC" w:rsidTr="00E673FC">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 п/п</w:t>
            </w:r>
          </w:p>
        </w:tc>
        <w:tc>
          <w:tcPr>
            <w:tcW w:w="5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Дата посещения</w:t>
            </w:r>
          </w:p>
        </w:tc>
        <w:tc>
          <w:tcPr>
            <w:tcW w:w="3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Содержание предложений и замечаний</w:t>
            </w:r>
          </w:p>
        </w:tc>
      </w:tr>
      <w:tr w:rsidR="00E673FC" w:rsidRPr="00E673FC" w:rsidTr="00E673FC">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1</w:t>
            </w:r>
          </w:p>
        </w:tc>
        <w:tc>
          <w:tcPr>
            <w:tcW w:w="5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2</w:t>
            </w:r>
          </w:p>
        </w:tc>
        <w:tc>
          <w:tcPr>
            <w:tcW w:w="3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3</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r w:rsidRPr="00E673FC">
              <w:rPr>
                <w:sz w:val="12"/>
                <w:szCs w:val="12"/>
              </w:rPr>
              <w:t>4</w:t>
            </w:r>
          </w:p>
        </w:tc>
      </w:tr>
      <w:tr w:rsidR="00E673FC" w:rsidRPr="00E673FC" w:rsidTr="00E673FC">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p>
        </w:tc>
        <w:tc>
          <w:tcPr>
            <w:tcW w:w="5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p>
        </w:tc>
        <w:tc>
          <w:tcPr>
            <w:tcW w:w="3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outlineLvl w:val="0"/>
              <w:rPr>
                <w:sz w:val="12"/>
                <w:szCs w:val="12"/>
              </w:rPr>
            </w:pPr>
          </w:p>
        </w:tc>
      </w:tr>
    </w:tbl>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Приложение № 4</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к порядку организации и проведения общественных</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обсуждений или публичных слушаний по вопросам</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градостроительной деятельности на территории</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Светлодольск Самарской области</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ФОРМА ПРОТОКОЛА</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ний жителей ___________________</w:t>
      </w:r>
      <w:r w:rsidRPr="00E673FC">
        <w:rPr>
          <w:rFonts w:ascii="Times New Roman" w:eastAsia="Calibri" w:hAnsi="Times New Roman" w:cs="Times New Roman"/>
          <w:iCs/>
          <w:sz w:val="12"/>
          <w:szCs w:val="12"/>
        </w:rPr>
        <w:t>«_____»__________ 20__ года</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E673FC">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Председательствующий-______________________________ФИО;</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Ответственный за ведение протокола собрания-____________________ФИО;</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Участники публичных слушаний - _______ чел.;</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Представители организатора публичных слушаний- ________________ФИО;</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E673FC">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Приложение № 5</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к порядку организации и проведения общественных</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обсуждений или публичных слушаний по вопросам</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градостроительной деятельности на территории</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Светлодольск Самарской области</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ФОРМА ПРОТОКОЛА</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673FC">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673FC">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673FC">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E673FC">
        <w:rPr>
          <w:rFonts w:ascii="Times New Roman" w:eastAsia="Calibri" w:hAnsi="Times New Roman" w:cs="Times New Roman"/>
          <w:iCs/>
          <w:sz w:val="12"/>
          <w:szCs w:val="12"/>
        </w:rPr>
        <w:t>в газете «________________» от ______________ №______.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E673FC">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5. Срок проведения общественных обсуждений или публичных слушаний – с __________ до ____________.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E673FC">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E673FC">
        <w:rPr>
          <w:rFonts w:ascii="Times New Roman" w:eastAsia="Calibri" w:hAnsi="Times New Roman" w:cs="Times New Roman"/>
          <w:iCs/>
          <w:sz w:val="12"/>
          <w:szCs w:val="12"/>
        </w:rPr>
        <w:t xml:space="preserve">или публичные слушания___________________________________________________________________________________________________________________________________ </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E673FC" w:rsidRPr="009376A8"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E673FC" w:rsidRPr="00E673FC" w:rsidTr="00E673FC">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Ф.И.О.</w:t>
            </w:r>
          </w:p>
          <w:p w:rsidR="00E673FC" w:rsidRPr="00E673FC" w:rsidRDefault="00E673FC" w:rsidP="000B4491">
            <w:pPr>
              <w:pStyle w:val="Standard"/>
              <w:jc w:val="center"/>
              <w:rPr>
                <w:sz w:val="12"/>
                <w:szCs w:val="12"/>
              </w:rPr>
            </w:pPr>
            <w:r w:rsidRPr="00E673FC">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Подпись</w:t>
            </w:r>
          </w:p>
        </w:tc>
      </w:tr>
      <w:tr w:rsidR="00E673FC" w:rsidRPr="00E673FC" w:rsidTr="00E673FC">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both"/>
              <w:rPr>
                <w:sz w:val="12"/>
                <w:szCs w:val="12"/>
              </w:rPr>
            </w:pPr>
            <w:r w:rsidRPr="00E673FC">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both"/>
              <w:rPr>
                <w:sz w:val="12"/>
                <w:szCs w:val="12"/>
              </w:rPr>
            </w:pPr>
          </w:p>
        </w:tc>
      </w:tr>
    </w:tbl>
    <w:p w:rsid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9376A8"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E673FC">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1"/>
        <w:gridCol w:w="3008"/>
        <w:gridCol w:w="3974"/>
      </w:tblGrid>
      <w:tr w:rsidR="00E673FC" w:rsidRPr="00E673FC" w:rsidTr="00E673F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sz w:val="12"/>
                <w:szCs w:val="12"/>
              </w:rPr>
            </w:pPr>
            <w:r w:rsidRPr="00E673FC">
              <w:rPr>
                <w:sz w:val="12"/>
                <w:szCs w:val="12"/>
              </w:rPr>
              <w:t>№</w:t>
            </w:r>
          </w:p>
        </w:tc>
        <w:tc>
          <w:tcPr>
            <w:tcW w:w="19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sz w:val="12"/>
                <w:szCs w:val="12"/>
              </w:rPr>
            </w:pPr>
            <w:r w:rsidRPr="00E673FC">
              <w:rPr>
                <w:sz w:val="12"/>
                <w:szCs w:val="12"/>
              </w:rPr>
              <w:t>Сведения о лице, выразившем свое мнение по вопросам публичных слушаний (Ф.И.О, адрес проживания)</w:t>
            </w:r>
          </w:p>
        </w:tc>
        <w:tc>
          <w:tcPr>
            <w:tcW w:w="264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sz w:val="12"/>
                <w:szCs w:val="12"/>
              </w:rPr>
            </w:pPr>
            <w:r w:rsidRPr="00E673FC">
              <w:rPr>
                <w:sz w:val="12"/>
                <w:szCs w:val="12"/>
              </w:rPr>
              <w:t>Содержание мнения, предложения или замечания</w:t>
            </w:r>
          </w:p>
        </w:tc>
      </w:tr>
      <w:tr w:rsidR="00E673FC" w:rsidRPr="00E673FC" w:rsidTr="00E673F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sz w:val="12"/>
                <w:szCs w:val="12"/>
              </w:rPr>
            </w:pPr>
            <w:r w:rsidRPr="00E673FC">
              <w:rPr>
                <w:sz w:val="12"/>
                <w:szCs w:val="12"/>
              </w:rPr>
              <w:t>1.</w:t>
            </w:r>
          </w:p>
        </w:tc>
        <w:tc>
          <w:tcPr>
            <w:tcW w:w="19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sz w:val="12"/>
                <w:szCs w:val="12"/>
              </w:rPr>
            </w:pPr>
          </w:p>
        </w:tc>
        <w:tc>
          <w:tcPr>
            <w:tcW w:w="264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i/>
                <w:iCs/>
                <w:sz w:val="12"/>
                <w:szCs w:val="12"/>
                <w:lang w:val="en-US"/>
              </w:rPr>
            </w:pPr>
          </w:p>
        </w:tc>
      </w:tr>
      <w:tr w:rsidR="00E673FC" w:rsidRPr="00E673FC" w:rsidTr="00E673F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sz w:val="12"/>
                <w:szCs w:val="12"/>
              </w:rPr>
            </w:pPr>
            <w:r w:rsidRPr="00E673FC">
              <w:rPr>
                <w:sz w:val="12"/>
                <w:szCs w:val="12"/>
              </w:rPr>
              <w:t>2.</w:t>
            </w:r>
          </w:p>
        </w:tc>
        <w:tc>
          <w:tcPr>
            <w:tcW w:w="19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i/>
                <w:iCs/>
                <w:sz w:val="12"/>
                <w:szCs w:val="12"/>
                <w:lang w:val="en-US"/>
              </w:rPr>
            </w:pPr>
          </w:p>
        </w:tc>
        <w:tc>
          <w:tcPr>
            <w:tcW w:w="264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673FC" w:rsidRPr="00E673FC" w:rsidRDefault="00E673FC" w:rsidP="000B4491">
            <w:pPr>
              <w:pStyle w:val="Standard"/>
              <w:jc w:val="both"/>
              <w:rPr>
                <w:i/>
                <w:iCs/>
                <w:sz w:val="12"/>
                <w:szCs w:val="12"/>
                <w:lang w:val="en-US"/>
              </w:rPr>
            </w:pPr>
          </w:p>
        </w:tc>
      </w:tr>
    </w:tbl>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(подпись)                                </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Подпись руководителя органа,</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уполномоченного на ведение публичных слушаний  ________________ФИО</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lastRenderedPageBreak/>
        <w:t>Приложение</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к протоколу общественных обсуждений или публичных слушаний</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в сельского поселения</w:t>
      </w:r>
      <w:r>
        <w:rPr>
          <w:rFonts w:ascii="Times New Roman" w:eastAsia="Calibri" w:hAnsi="Times New Roman" w:cs="Times New Roman"/>
          <w:iCs/>
          <w:sz w:val="12"/>
          <w:szCs w:val="12"/>
        </w:rPr>
        <w:t xml:space="preserve"> Светлодольск Самарской области</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ПЕРЕЧЕНЬ</w:t>
      </w:r>
    </w:p>
    <w:p w:rsid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59"/>
        <w:gridCol w:w="884"/>
        <w:gridCol w:w="657"/>
        <w:gridCol w:w="853"/>
        <w:gridCol w:w="1020"/>
        <w:gridCol w:w="880"/>
        <w:gridCol w:w="1022"/>
        <w:gridCol w:w="706"/>
        <w:gridCol w:w="1348"/>
      </w:tblGrid>
      <w:tr w:rsidR="00E673FC" w:rsidRPr="00E673FC" w:rsidTr="00E673FC">
        <w:trPr>
          <w:trHeight w:val="70"/>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r>
      <w:tr w:rsidR="00E673FC" w:rsidRPr="00E673FC" w:rsidTr="00E673FC">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Адрес места ж</w:t>
            </w:r>
            <w:r>
              <w:rPr>
                <w:sz w:val="12"/>
                <w:szCs w:val="12"/>
              </w:rPr>
              <w:t xml:space="preserve">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p>
        </w:tc>
      </w:tr>
      <w:tr w:rsidR="00E673FC" w:rsidRPr="00E673FC" w:rsidTr="00E673FC">
        <w:trPr>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both"/>
              <w:rPr>
                <w:sz w:val="12"/>
                <w:szCs w:val="12"/>
              </w:rPr>
            </w:pPr>
            <w:r w:rsidRPr="00E673FC">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73FC" w:rsidRPr="00E673FC" w:rsidRDefault="00E673FC" w:rsidP="000B4491">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both"/>
              <w:rPr>
                <w:sz w:val="12"/>
                <w:szCs w:val="12"/>
              </w:rPr>
            </w:pPr>
          </w:p>
        </w:tc>
      </w:tr>
    </w:tbl>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Приложение № 6</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к порядку организации и проведения общественных</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обсуждений или публичных слушаний по вопросам</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градостроительной деятельности на территории</w:t>
      </w:r>
    </w:p>
    <w:p w:rsidR="00E673FC" w:rsidRPr="00E673FC" w:rsidRDefault="00E673FC" w:rsidP="00E673FC">
      <w:pPr>
        <w:tabs>
          <w:tab w:val="left" w:pos="0"/>
        </w:tabs>
        <w:spacing w:after="0" w:line="240" w:lineRule="auto"/>
        <w:ind w:firstLine="284"/>
        <w:jc w:val="right"/>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Светлодольск Самарской области</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ФОРМА ЗАКЛЮЧЕНИЯ</w:t>
      </w:r>
    </w:p>
    <w:p w:rsidR="00E673FC" w:rsidRPr="00E673FC" w:rsidRDefault="00E673FC" w:rsidP="00E673FC">
      <w:pPr>
        <w:tabs>
          <w:tab w:val="left" w:pos="0"/>
        </w:tabs>
        <w:spacing w:after="0" w:line="240" w:lineRule="auto"/>
        <w:ind w:firstLine="284"/>
        <w:jc w:val="center"/>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E673FC">
        <w:rPr>
          <w:rFonts w:ascii="Times New Roman" w:eastAsia="Calibri" w:hAnsi="Times New Roman" w:cs="Times New Roman"/>
          <w:iCs/>
          <w:sz w:val="12"/>
          <w:szCs w:val="12"/>
        </w:rPr>
        <w:t>в ____________________ Самарской области</w:t>
      </w:r>
    </w:p>
    <w:p w:rsidR="00E673FC" w:rsidRPr="00E673FC" w:rsidRDefault="00E673FC" w:rsidP="00E673FC">
      <w:pPr>
        <w:tabs>
          <w:tab w:val="left" w:pos="0"/>
        </w:tabs>
        <w:spacing w:after="0" w:line="240" w:lineRule="auto"/>
        <w:jc w:val="both"/>
        <w:rPr>
          <w:rFonts w:ascii="Times New Roman" w:eastAsia="Calibri" w:hAnsi="Times New Roman" w:cs="Times New Roman"/>
          <w:iCs/>
          <w:sz w:val="12"/>
          <w:szCs w:val="12"/>
        </w:rPr>
      </w:pP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25"/>
        <w:gridCol w:w="1550"/>
        <w:gridCol w:w="4794"/>
        <w:gridCol w:w="958"/>
      </w:tblGrid>
      <w:tr w:rsidR="00E673FC" w:rsidRPr="00E673FC" w:rsidTr="00E673FC">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b/>
                <w:sz w:val="12"/>
                <w:szCs w:val="12"/>
              </w:rPr>
              <w:t>Содержание внесенных предложений и замечаний</w:t>
            </w:r>
          </w:p>
        </w:tc>
        <w:tc>
          <w:tcPr>
            <w:tcW w:w="31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b/>
                <w:sz w:val="12"/>
                <w:szCs w:val="12"/>
              </w:rPr>
              <w:t>Рекомендации организатора о целесообразности или нецелесообразности учета замечаний и предложений, поступивших на</w:t>
            </w:r>
            <w:r w:rsidRPr="00E673FC">
              <w:rPr>
                <w:sz w:val="12"/>
                <w:szCs w:val="12"/>
              </w:rPr>
              <w:t xml:space="preserve"> </w:t>
            </w:r>
            <w:r w:rsidRPr="00E673FC">
              <w:rPr>
                <w:b/>
                <w:sz w:val="12"/>
                <w:szCs w:val="12"/>
              </w:rPr>
              <w:t>общественных обсуждений или публичных слушаниях</w:t>
            </w:r>
          </w:p>
        </w:tc>
        <w:tc>
          <w:tcPr>
            <w:tcW w:w="6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b/>
                <w:sz w:val="12"/>
                <w:szCs w:val="12"/>
              </w:rPr>
              <w:t>Выводы</w:t>
            </w:r>
          </w:p>
        </w:tc>
      </w:tr>
      <w:tr w:rsidR="00E673FC" w:rsidRPr="00E673FC" w:rsidTr="00E673FC">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r w:rsidRPr="00E673FC">
              <w:rPr>
                <w:b/>
                <w:sz w:val="12"/>
                <w:szCs w:val="12"/>
              </w:rPr>
              <w:t>Предложения, поступившие от участников общественных обсуждений или</w:t>
            </w:r>
            <w:r w:rsidRPr="00E673FC">
              <w:rPr>
                <w:sz w:val="12"/>
                <w:szCs w:val="12"/>
              </w:rPr>
              <w:t xml:space="preserve"> </w:t>
            </w:r>
            <w:r w:rsidRPr="00E673FC">
              <w:rPr>
                <w:b/>
                <w:sz w:val="12"/>
                <w:szCs w:val="12"/>
              </w:rPr>
              <w:t>публичных слушаний и постоянно проживающими на территории, в пределах которой проводятся публичные слушания</w:t>
            </w:r>
          </w:p>
        </w:tc>
      </w:tr>
      <w:tr w:rsidR="00E673FC" w:rsidRPr="00E673FC" w:rsidTr="00E673FC">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jc w:val="center"/>
              <w:rPr>
                <w:sz w:val="12"/>
                <w:szCs w:val="12"/>
              </w:rPr>
            </w:pPr>
          </w:p>
        </w:tc>
        <w:tc>
          <w:tcPr>
            <w:tcW w:w="31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p>
        </w:tc>
        <w:tc>
          <w:tcPr>
            <w:tcW w:w="6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p>
        </w:tc>
      </w:tr>
      <w:tr w:rsidR="00E673FC" w:rsidRPr="00E673FC" w:rsidTr="00E673FC">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b/>
                <w:sz w:val="12"/>
                <w:szCs w:val="12"/>
              </w:rPr>
              <w:t>Предложения, поступившие от иных участников общественных обсуждений или</w:t>
            </w:r>
            <w:r w:rsidRPr="00E673FC">
              <w:rPr>
                <w:sz w:val="12"/>
                <w:szCs w:val="12"/>
              </w:rPr>
              <w:t xml:space="preserve"> </w:t>
            </w:r>
            <w:r w:rsidRPr="00E673FC">
              <w:rPr>
                <w:b/>
                <w:sz w:val="12"/>
                <w:szCs w:val="12"/>
              </w:rPr>
              <w:t>публичных слушаний</w:t>
            </w:r>
          </w:p>
        </w:tc>
      </w:tr>
      <w:tr w:rsidR="00E673FC" w:rsidRPr="00E673FC" w:rsidTr="00E673FC">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p>
        </w:tc>
        <w:tc>
          <w:tcPr>
            <w:tcW w:w="31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sz w:val="12"/>
                <w:szCs w:val="12"/>
              </w:rPr>
              <w:t>-</w:t>
            </w:r>
          </w:p>
        </w:tc>
        <w:tc>
          <w:tcPr>
            <w:tcW w:w="6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73FC" w:rsidRPr="00E673FC" w:rsidRDefault="00E673FC" w:rsidP="000B4491">
            <w:pPr>
              <w:pStyle w:val="Standard"/>
              <w:ind w:firstLine="3"/>
              <w:jc w:val="center"/>
              <w:rPr>
                <w:sz w:val="12"/>
                <w:szCs w:val="12"/>
              </w:rPr>
            </w:pPr>
            <w:r w:rsidRPr="00E673FC">
              <w:rPr>
                <w:sz w:val="12"/>
                <w:szCs w:val="12"/>
              </w:rPr>
              <w:t>-</w:t>
            </w:r>
          </w:p>
        </w:tc>
      </w:tr>
    </w:tbl>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Подпись руководителя органа,</w:t>
      </w:r>
    </w:p>
    <w:p w:rsidR="00E673FC" w:rsidRP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уполномоченного на ведение публичных слушаний  ________________ФИО</w:t>
      </w:r>
    </w:p>
    <w:p w:rsid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r w:rsidRPr="00E673FC">
        <w:rPr>
          <w:rFonts w:ascii="Times New Roman" w:eastAsia="Calibri" w:hAnsi="Times New Roman" w:cs="Times New Roman"/>
          <w:iCs/>
          <w:sz w:val="12"/>
          <w:szCs w:val="12"/>
        </w:rPr>
        <w:t xml:space="preserve">                                                                                               (подпись)</w:t>
      </w:r>
    </w:p>
    <w:p w:rsidR="002C4963" w:rsidRDefault="002C4963" w:rsidP="002C4963">
      <w:pPr>
        <w:tabs>
          <w:tab w:val="left" w:pos="0"/>
        </w:tabs>
        <w:spacing w:after="0" w:line="240" w:lineRule="auto"/>
        <w:ind w:firstLine="284"/>
        <w:jc w:val="center"/>
        <w:rPr>
          <w:rFonts w:ascii="Times New Roman" w:eastAsia="Calibri" w:hAnsi="Times New Roman" w:cs="Times New Roman"/>
          <w:iCs/>
          <w:sz w:val="12"/>
          <w:szCs w:val="12"/>
        </w:rPr>
      </w:pPr>
    </w:p>
    <w:p w:rsidR="002C4963" w:rsidRPr="002C4963" w:rsidRDefault="002C4963" w:rsidP="002C4963">
      <w:pPr>
        <w:tabs>
          <w:tab w:val="left" w:pos="0"/>
        </w:tabs>
        <w:spacing w:after="0" w:line="240" w:lineRule="auto"/>
        <w:ind w:firstLine="284"/>
        <w:jc w:val="center"/>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РЕШЕНИЕ</w:t>
      </w:r>
    </w:p>
    <w:p w:rsidR="002C4963" w:rsidRPr="002C4963" w:rsidRDefault="002C4963" w:rsidP="002C4963">
      <w:pPr>
        <w:tabs>
          <w:tab w:val="left" w:pos="0"/>
        </w:tabs>
        <w:spacing w:after="0" w:line="240" w:lineRule="auto"/>
        <w:jc w:val="both"/>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2C496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№7</w:t>
      </w:r>
    </w:p>
    <w:p w:rsidR="002C4963" w:rsidRPr="002C4963" w:rsidRDefault="002C4963" w:rsidP="002C4963">
      <w:pPr>
        <w:tabs>
          <w:tab w:val="left" w:pos="0"/>
        </w:tabs>
        <w:spacing w:after="0" w:line="240" w:lineRule="auto"/>
        <w:ind w:firstLine="284"/>
        <w:jc w:val="center"/>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2C4963">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Принято Собранием  представителей</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сельского поселения  Сергиевск</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муниципального района Сергиевский</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2C4963">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(Приложение №1).</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2C4963">
        <w:rPr>
          <w:rFonts w:ascii="Times New Roman" w:eastAsia="Calibri" w:hAnsi="Times New Roman" w:cs="Times New Roman"/>
          <w:iCs/>
          <w:sz w:val="12"/>
          <w:szCs w:val="12"/>
        </w:rPr>
        <w:t>Решение Собрания представителей сельского поселения Сергиевск муниципального района Сергиевский от 29.07.2019 года № 24«Об утверждении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признать утратившим силу.</w:t>
      </w:r>
    </w:p>
    <w:p w:rsidR="002C4963" w:rsidRP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2C4963">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2C4963" w:rsidRDefault="002C4963" w:rsidP="002C496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2C4963">
        <w:rPr>
          <w:rFonts w:ascii="Times New Roman" w:eastAsia="Calibri" w:hAnsi="Times New Roman" w:cs="Times New Roman"/>
          <w:iCs/>
          <w:sz w:val="12"/>
          <w:szCs w:val="12"/>
        </w:rPr>
        <w:t>Настоящее Решение вступает в силу со дня его официа</w:t>
      </w:r>
      <w:r>
        <w:rPr>
          <w:rFonts w:ascii="Times New Roman" w:eastAsia="Calibri" w:hAnsi="Times New Roman" w:cs="Times New Roman"/>
          <w:iCs/>
          <w:sz w:val="12"/>
          <w:szCs w:val="12"/>
        </w:rPr>
        <w:t>льного опубликования.</w:t>
      </w:r>
    </w:p>
    <w:p w:rsidR="002C4963" w:rsidRPr="002C4963"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Председатель Собрания представителей</w:t>
      </w:r>
    </w:p>
    <w:p w:rsidR="002C4963" w:rsidRPr="002C4963"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сельского поселения Сергиевск</w:t>
      </w:r>
    </w:p>
    <w:p w:rsidR="002C4963"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 xml:space="preserve">муниципального района Сергиевский             </w:t>
      </w:r>
    </w:p>
    <w:p w:rsidR="002C4963" w:rsidRPr="002C4963"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В.Б.Куликов</w:t>
      </w:r>
    </w:p>
    <w:p w:rsidR="002C4963"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t>Глава сельского поселения Сергиевск</w:t>
      </w:r>
    </w:p>
    <w:p w:rsidR="000B4491"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r w:rsidRPr="002C4963">
        <w:rPr>
          <w:rFonts w:ascii="Times New Roman" w:eastAsia="Calibri" w:hAnsi="Times New Roman" w:cs="Times New Roman"/>
          <w:iCs/>
          <w:sz w:val="12"/>
          <w:szCs w:val="12"/>
        </w:rPr>
        <w:lastRenderedPageBreak/>
        <w:tab/>
        <w:t>М.М.Арчибасов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p>
    <w:p w:rsidR="00F647A7" w:rsidRDefault="00F647A7" w:rsidP="00F647A7">
      <w:pPr>
        <w:tabs>
          <w:tab w:val="left" w:pos="0"/>
        </w:tabs>
        <w:spacing w:after="0" w:line="240" w:lineRule="auto"/>
        <w:ind w:firstLine="284"/>
        <w:jc w:val="right"/>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Приложение № 1 </w:t>
      </w:r>
    </w:p>
    <w:p w:rsidR="00F647A7" w:rsidRDefault="00F647A7" w:rsidP="00F647A7">
      <w:pPr>
        <w:tabs>
          <w:tab w:val="left" w:pos="0"/>
        </w:tabs>
        <w:spacing w:after="0" w:line="240" w:lineRule="auto"/>
        <w:ind w:firstLine="284"/>
        <w:jc w:val="right"/>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к решению Собрания представителей </w:t>
      </w:r>
    </w:p>
    <w:p w:rsidR="00F647A7" w:rsidRDefault="00F647A7" w:rsidP="00F647A7">
      <w:pPr>
        <w:tabs>
          <w:tab w:val="left" w:pos="0"/>
        </w:tabs>
        <w:spacing w:after="0" w:line="240" w:lineRule="auto"/>
        <w:ind w:firstLine="284"/>
        <w:jc w:val="right"/>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сельского поселения Сергиевск </w:t>
      </w:r>
    </w:p>
    <w:p w:rsidR="00F647A7" w:rsidRDefault="00F647A7" w:rsidP="00F647A7">
      <w:pPr>
        <w:tabs>
          <w:tab w:val="left" w:pos="0"/>
        </w:tabs>
        <w:spacing w:after="0" w:line="240" w:lineRule="auto"/>
        <w:ind w:firstLine="284"/>
        <w:jc w:val="right"/>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муниципального района Сергиевский </w:t>
      </w:r>
    </w:p>
    <w:p w:rsidR="00F647A7" w:rsidRPr="00F647A7" w:rsidRDefault="00F647A7" w:rsidP="00F647A7">
      <w:pPr>
        <w:tabs>
          <w:tab w:val="left" w:pos="0"/>
        </w:tabs>
        <w:spacing w:after="0" w:line="240" w:lineRule="auto"/>
        <w:ind w:firstLine="284"/>
        <w:jc w:val="right"/>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Самарской области от</w:t>
      </w:r>
    </w:p>
    <w:p w:rsidR="00F647A7" w:rsidRPr="00F647A7" w:rsidRDefault="00F647A7" w:rsidP="00F647A7">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01.04. 2020 № 7</w:t>
      </w:r>
    </w:p>
    <w:p w:rsidR="00F647A7" w:rsidRPr="00F647A7" w:rsidRDefault="00F647A7" w:rsidP="00F647A7">
      <w:pPr>
        <w:tabs>
          <w:tab w:val="left" w:pos="0"/>
        </w:tabs>
        <w:spacing w:after="0" w:line="240" w:lineRule="auto"/>
        <w:ind w:firstLine="284"/>
        <w:jc w:val="center"/>
        <w:rPr>
          <w:rFonts w:ascii="Times New Roman" w:eastAsia="Calibri" w:hAnsi="Times New Roman" w:cs="Times New Roman"/>
          <w:b/>
          <w:iCs/>
          <w:sz w:val="12"/>
          <w:szCs w:val="12"/>
        </w:rPr>
      </w:pPr>
      <w:r w:rsidRPr="00F647A7">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647A7" w:rsidRDefault="00F647A7" w:rsidP="00F647A7">
      <w:pPr>
        <w:tabs>
          <w:tab w:val="left" w:pos="0"/>
        </w:tabs>
        <w:spacing w:after="0" w:line="240" w:lineRule="auto"/>
        <w:ind w:firstLine="284"/>
        <w:jc w:val="center"/>
        <w:rPr>
          <w:rFonts w:ascii="Times New Roman" w:eastAsia="Calibri" w:hAnsi="Times New Roman" w:cs="Times New Roman"/>
          <w:b/>
          <w:iCs/>
          <w:sz w:val="12"/>
          <w:szCs w:val="12"/>
        </w:rPr>
      </w:pPr>
      <w:r w:rsidRPr="00F647A7">
        <w:rPr>
          <w:rFonts w:ascii="Times New Roman" w:eastAsia="Calibri" w:hAnsi="Times New Roman" w:cs="Times New Roman"/>
          <w:b/>
          <w:iCs/>
          <w:sz w:val="12"/>
          <w:szCs w:val="12"/>
        </w:rPr>
        <w:t>Глава 1. Общие положения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Осуществление жителями сельского поселения Сергиев</w:t>
      </w:r>
      <w:r>
        <w:rPr>
          <w:rFonts w:ascii="Times New Roman" w:eastAsia="Calibri" w:hAnsi="Times New Roman" w:cs="Times New Roman"/>
          <w:iCs/>
          <w:sz w:val="12"/>
          <w:szCs w:val="12"/>
        </w:rPr>
        <w:t xml:space="preserve">ск права </w:t>
      </w:r>
      <w:r w:rsidRPr="00F647A7">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F647A7">
        <w:rPr>
          <w:rFonts w:ascii="Times New Roman" w:eastAsia="Calibri" w:hAnsi="Times New Roman" w:cs="Times New Roman"/>
          <w:iCs/>
          <w:sz w:val="12"/>
          <w:szCs w:val="12"/>
        </w:rPr>
        <w:t>в сельском поселении Сергиевск по следующим проектам: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I.I.1.1.1)</w:t>
      </w:r>
      <w:r w:rsidRPr="00F647A7">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I.I.1.1.2)</w:t>
      </w:r>
      <w:r w:rsidRPr="00F647A7">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проект генерального плана сельского поселения Сергиевск, проект внесения изменений в генеральный план сельского поселения Сергиевск;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проект планировки территории сельского поселения Сергиевск, проект межевания территории сельского поселения Сергиевск, проект внесения изменений в проект планировки и (или) проект межевания;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F647A7">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F647A7">
        <w:rPr>
          <w:rFonts w:ascii="Times New Roman" w:eastAsia="Calibri" w:hAnsi="Times New Roman" w:cs="Times New Roman"/>
          <w:iCs/>
          <w:sz w:val="12"/>
          <w:szCs w:val="12"/>
        </w:rPr>
        <w:t>в отношении вопросов, выносимых на слушания;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Процедура проведения публичных слушаний состоит из следующих этапов: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оповещение о начале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проведение собрания или собраний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подготовка и оформление протокола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оповещение о начале общественных обсуждений;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F647A7">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подготовка и оформление протокола общественных обсуждений;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F647A7">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F647A7">
        <w:rPr>
          <w:rFonts w:ascii="Times New Roman" w:eastAsia="Calibri" w:hAnsi="Times New Roman" w:cs="Times New Roman"/>
          <w:iCs/>
          <w:sz w:val="12"/>
          <w:szCs w:val="12"/>
        </w:rPr>
        <w:t>к официальному сайту и (или) информационной системе.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647A7" w:rsidRDefault="00F647A7" w:rsidP="00F647A7">
      <w:pPr>
        <w:tabs>
          <w:tab w:val="left" w:pos="0"/>
        </w:tabs>
        <w:spacing w:after="0" w:line="240" w:lineRule="auto"/>
        <w:ind w:firstLine="284"/>
        <w:jc w:val="center"/>
        <w:rPr>
          <w:rFonts w:ascii="Times New Roman" w:eastAsia="Calibri" w:hAnsi="Times New Roman" w:cs="Times New Roman"/>
          <w:b/>
          <w:iCs/>
          <w:sz w:val="12"/>
          <w:szCs w:val="12"/>
        </w:rPr>
      </w:pPr>
      <w:r w:rsidRPr="00F647A7">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F647A7">
        <w:rPr>
          <w:rFonts w:ascii="Times New Roman" w:eastAsia="Calibri" w:hAnsi="Times New Roman" w:cs="Times New Roman"/>
          <w:iCs/>
          <w:sz w:val="12"/>
          <w:szCs w:val="12"/>
        </w:rPr>
        <w:t>в сети «Интернет» постановления главы сельского поселения Сер</w:t>
      </w:r>
      <w:r>
        <w:rPr>
          <w:rFonts w:ascii="Times New Roman" w:eastAsia="Calibri" w:hAnsi="Times New Roman" w:cs="Times New Roman"/>
          <w:iCs/>
          <w:sz w:val="12"/>
          <w:szCs w:val="12"/>
        </w:rPr>
        <w:t xml:space="preserve">гиевск </w:t>
      </w:r>
      <w:r w:rsidRPr="00F647A7">
        <w:rPr>
          <w:rFonts w:ascii="Times New Roman" w:eastAsia="Calibri" w:hAnsi="Times New Roman" w:cs="Times New Roman"/>
          <w:iCs/>
          <w:sz w:val="12"/>
          <w:szCs w:val="12"/>
        </w:rPr>
        <w:t>о проведении общественных обсуждений ил</w:t>
      </w:r>
      <w:r>
        <w:rPr>
          <w:rFonts w:ascii="Times New Roman" w:eastAsia="Calibri" w:hAnsi="Times New Roman" w:cs="Times New Roman"/>
          <w:iCs/>
          <w:sz w:val="12"/>
          <w:szCs w:val="12"/>
        </w:rPr>
        <w:t xml:space="preserve">и публичных слушаний. </w:t>
      </w:r>
      <w:r w:rsidRPr="00F647A7">
        <w:rPr>
          <w:rFonts w:ascii="Times New Roman" w:eastAsia="Calibri" w:hAnsi="Times New Roman" w:cs="Times New Roman"/>
          <w:iCs/>
          <w:sz w:val="12"/>
          <w:szCs w:val="12"/>
        </w:rPr>
        <w:t>Постановление главы сельского поселения Сергиевск о проведении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Сергиевск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Сергиевск,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2. Постановление главы сельского поселения Сергиевск  о проведении общественных обсуждений или публичных слушаний должно содержать:</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информацию о проекте, по</w:t>
      </w:r>
      <w:r>
        <w:rPr>
          <w:rFonts w:ascii="Times New Roman" w:eastAsia="Calibri" w:hAnsi="Times New Roman" w:cs="Times New Roman"/>
          <w:iCs/>
          <w:sz w:val="12"/>
          <w:szCs w:val="12"/>
        </w:rPr>
        <w:t xml:space="preserve">длежащем рассмотрению </w:t>
      </w:r>
      <w:r w:rsidRPr="00F647A7">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Постановление главы сельского поселения Сергиевск о проведении общественных обсуждений должно также содержать информ</w:t>
      </w:r>
      <w:r>
        <w:rPr>
          <w:rFonts w:ascii="Times New Roman" w:eastAsia="Calibri" w:hAnsi="Times New Roman" w:cs="Times New Roman"/>
          <w:iCs/>
          <w:sz w:val="12"/>
          <w:szCs w:val="12"/>
        </w:rPr>
        <w:t xml:space="preserve">ацию </w:t>
      </w:r>
      <w:r w:rsidRPr="00F647A7">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Постановление главы сельского поселения Сергиевск о проведении публичных слушаний также должно содержать информацию:</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Администрация сельского поселения Сергиевск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F647A7">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Сергиевск и (или) разработчика проекта, подлежащего рассмотрению на общественных обсуждениях или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647A7" w:rsidRDefault="00F647A7" w:rsidP="00F647A7">
      <w:pPr>
        <w:tabs>
          <w:tab w:val="left" w:pos="0"/>
        </w:tabs>
        <w:spacing w:after="0" w:line="240" w:lineRule="auto"/>
        <w:ind w:firstLine="284"/>
        <w:jc w:val="center"/>
        <w:rPr>
          <w:rFonts w:ascii="Times New Roman" w:eastAsia="Calibri" w:hAnsi="Times New Roman" w:cs="Times New Roman"/>
          <w:b/>
          <w:iCs/>
          <w:sz w:val="12"/>
          <w:szCs w:val="12"/>
        </w:rPr>
      </w:pPr>
      <w:r w:rsidRPr="00F647A7">
        <w:rPr>
          <w:rFonts w:ascii="Times New Roman" w:eastAsia="Calibri" w:hAnsi="Times New Roman" w:cs="Times New Roman"/>
          <w:b/>
          <w:iCs/>
          <w:sz w:val="12"/>
          <w:szCs w:val="12"/>
        </w:rPr>
        <w:t>Глава 3. Участники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Сергиевск, настоящим порядком и иными муниципальными правовыми актами поселения.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Участники общественных обсуждений или публичн</w:t>
      </w:r>
      <w:r w:rsidR="00F41FD3">
        <w:rPr>
          <w:rFonts w:ascii="Times New Roman" w:eastAsia="Calibri" w:hAnsi="Times New Roman" w:cs="Times New Roman"/>
          <w:iCs/>
          <w:sz w:val="12"/>
          <w:szCs w:val="12"/>
        </w:rPr>
        <w:t xml:space="preserve">ых слушаний </w:t>
      </w:r>
      <w:r w:rsidRPr="00F647A7">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8. В период размещения проекта, подлежащего рассмотре</w:t>
      </w:r>
      <w:r w:rsidR="00F41FD3">
        <w:rPr>
          <w:rFonts w:ascii="Times New Roman" w:eastAsia="Calibri" w:hAnsi="Times New Roman" w:cs="Times New Roman"/>
          <w:iCs/>
          <w:sz w:val="12"/>
          <w:szCs w:val="12"/>
        </w:rPr>
        <w:t xml:space="preserve">нию </w:t>
      </w:r>
      <w:r w:rsidRPr="00F647A7">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посредством официального сайта или информацион</w:t>
      </w:r>
      <w:r w:rsidR="00F41FD3">
        <w:rPr>
          <w:rFonts w:ascii="Times New Roman" w:eastAsia="Calibri" w:hAnsi="Times New Roman" w:cs="Times New Roman"/>
          <w:iCs/>
          <w:sz w:val="12"/>
          <w:szCs w:val="12"/>
        </w:rPr>
        <w:t xml:space="preserve">ных систем </w:t>
      </w:r>
      <w:r w:rsidRPr="00F647A7">
        <w:rPr>
          <w:rFonts w:ascii="Times New Roman" w:eastAsia="Calibri" w:hAnsi="Times New Roman" w:cs="Times New Roman"/>
          <w:iCs/>
          <w:sz w:val="12"/>
          <w:szCs w:val="12"/>
        </w:rPr>
        <w:t>(в случае проведения общественных обсуждений);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F41FD3" w:rsidRDefault="00F647A7" w:rsidP="00F41FD3">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sidR="00F41FD3">
        <w:rPr>
          <w:rFonts w:ascii="Times New Roman" w:eastAsia="Calibri" w:hAnsi="Times New Roman" w:cs="Times New Roman"/>
          <w:iCs/>
          <w:sz w:val="12"/>
          <w:szCs w:val="12"/>
        </w:rPr>
        <w:t>лушаний недостоверных сведений.</w:t>
      </w:r>
    </w:p>
    <w:p w:rsidR="00F647A7" w:rsidRDefault="00F647A7" w:rsidP="00F41FD3">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41FD3" w:rsidRPr="00F647A7" w:rsidRDefault="00F41FD3" w:rsidP="00F41FD3">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по внесению изменений в Пра</w:t>
      </w:r>
      <w:r w:rsidR="00F41FD3">
        <w:rPr>
          <w:rFonts w:ascii="Times New Roman" w:eastAsia="Calibri" w:hAnsi="Times New Roman" w:cs="Times New Roman"/>
          <w:iCs/>
          <w:sz w:val="12"/>
          <w:szCs w:val="12"/>
        </w:rPr>
        <w:t xml:space="preserve">вила в части изменений </w:t>
      </w:r>
      <w:r w:rsidRPr="00F647A7">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по проекту генерального плана поселения, внесению</w:t>
      </w:r>
      <w:r w:rsidR="00F41FD3">
        <w:rPr>
          <w:rFonts w:ascii="Times New Roman" w:eastAsia="Calibri" w:hAnsi="Times New Roman" w:cs="Times New Roman"/>
          <w:iCs/>
          <w:sz w:val="12"/>
          <w:szCs w:val="12"/>
        </w:rPr>
        <w:t xml:space="preserve"> изменений </w:t>
      </w:r>
      <w:r w:rsidRPr="00F647A7">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Сергиевск о проведении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доступность для жителей поселения;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наличие необходимых удобств, в том числе туалета, телефона;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наличие отопления - в случае проведения публич</w:t>
      </w:r>
      <w:r w:rsidR="00F41FD3">
        <w:rPr>
          <w:rFonts w:ascii="Times New Roman" w:eastAsia="Calibri" w:hAnsi="Times New Roman" w:cs="Times New Roman"/>
          <w:iCs/>
          <w:sz w:val="12"/>
          <w:szCs w:val="12"/>
        </w:rPr>
        <w:t xml:space="preserve">ных слушаний </w:t>
      </w:r>
      <w:r w:rsidRPr="00F647A7">
        <w:rPr>
          <w:rFonts w:ascii="Times New Roman" w:eastAsia="Calibri" w:hAnsi="Times New Roman" w:cs="Times New Roman"/>
          <w:iCs/>
          <w:sz w:val="12"/>
          <w:szCs w:val="12"/>
        </w:rPr>
        <w:t>в холодное время года;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Сергиевск о проведении публичных слушаний, жители сельского поселения Сергиевск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При необходимости проведения собрания в нескольких частях сельского поселения Сергиевск, постановлением главы сельского поселения Сергиевск о проведении публичных слушаний определяются места проведения указанных мероприятий и доводятся до сведения жителей сельского поселения Сергиевск в соответствии с пунктом 1 главы 2 настоящего порядка.</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Сергиевск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 – по проектам, предусмотренным подпунктами 2, 5 и 6 пункта 2 главы 1 настоящего Порядка.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2) оповещение жителей сельского поселения Сергиевск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F41FD3">
        <w:rPr>
          <w:rFonts w:ascii="Times New Roman" w:eastAsia="Calibri" w:hAnsi="Times New Roman" w:cs="Times New Roman"/>
          <w:iCs/>
          <w:sz w:val="12"/>
          <w:szCs w:val="12"/>
        </w:rPr>
        <w:t xml:space="preserve">пертов, </w:t>
      </w:r>
      <w:r w:rsidRPr="00F647A7">
        <w:rPr>
          <w:rFonts w:ascii="Times New Roman" w:eastAsia="Calibri" w:hAnsi="Times New Roman" w:cs="Times New Roman"/>
          <w:iCs/>
          <w:sz w:val="12"/>
          <w:szCs w:val="12"/>
        </w:rPr>
        <w:t>а также направление им обращений с просьбой дать свои пред</w:t>
      </w:r>
      <w:r w:rsidR="00F41FD3">
        <w:rPr>
          <w:rFonts w:ascii="Times New Roman" w:eastAsia="Calibri" w:hAnsi="Times New Roman" w:cs="Times New Roman"/>
          <w:iCs/>
          <w:sz w:val="12"/>
          <w:szCs w:val="12"/>
        </w:rPr>
        <w:t xml:space="preserve">ложения </w:t>
      </w:r>
      <w:r w:rsidRPr="00F647A7">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Сергиевск;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2) руководители организаций, осуществляющих свою </w:t>
      </w:r>
      <w:r w:rsidR="00F41FD3">
        <w:rPr>
          <w:rFonts w:ascii="Times New Roman" w:eastAsia="Calibri" w:hAnsi="Times New Roman" w:cs="Times New Roman"/>
          <w:iCs/>
          <w:sz w:val="12"/>
          <w:szCs w:val="12"/>
        </w:rPr>
        <w:t xml:space="preserve">деятельность </w:t>
      </w:r>
      <w:r w:rsidRPr="00F647A7">
        <w:rPr>
          <w:rFonts w:ascii="Times New Roman" w:eastAsia="Calibri" w:hAnsi="Times New Roman" w:cs="Times New Roman"/>
          <w:iCs/>
          <w:sz w:val="12"/>
          <w:szCs w:val="12"/>
        </w:rPr>
        <w:t>на территории сельского поселения Сергиевск в сфере, соответствующей вопросам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Участники публичных слушаний, жители сельского поселения Сергиевск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Сергиевск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Сергиевск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Председательствующий осуществляет:</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открытие и ведение собрания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контроль за порядком обсуждения вопросов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подписание протокола собрания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Председательствующий вправе: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w:t>
      </w:r>
      <w:r w:rsidR="00F41FD3">
        <w:rPr>
          <w:rFonts w:ascii="Times New Roman" w:eastAsia="Calibri" w:hAnsi="Times New Roman" w:cs="Times New Roman"/>
          <w:iCs/>
          <w:sz w:val="12"/>
          <w:szCs w:val="12"/>
        </w:rPr>
        <w:t xml:space="preserve">селения Сергиевск, </w:t>
      </w:r>
      <w:r w:rsidRPr="00F647A7">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14. Все желающие выступить на собрании берут слово тол</w:t>
      </w:r>
      <w:r w:rsidR="00F41FD3">
        <w:rPr>
          <w:rFonts w:ascii="Times New Roman" w:eastAsia="Calibri" w:hAnsi="Times New Roman" w:cs="Times New Roman"/>
          <w:iCs/>
          <w:sz w:val="12"/>
          <w:szCs w:val="12"/>
        </w:rPr>
        <w:t xml:space="preserve">ько  </w:t>
      </w:r>
      <w:r w:rsidRPr="00F647A7">
        <w:rPr>
          <w:rFonts w:ascii="Times New Roman" w:eastAsia="Calibri" w:hAnsi="Times New Roman" w:cs="Times New Roman"/>
          <w:iCs/>
          <w:sz w:val="12"/>
          <w:szCs w:val="12"/>
        </w:rPr>
        <w:t>с разрешения председательствующего.</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8. Протокол собрания участников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В протоколе собрания участников публичных слушаний указываются: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позиции и мнения уча</w:t>
      </w:r>
      <w:r w:rsidR="00F41FD3">
        <w:rPr>
          <w:rFonts w:ascii="Times New Roman" w:eastAsia="Calibri" w:hAnsi="Times New Roman" w:cs="Times New Roman"/>
          <w:iCs/>
          <w:sz w:val="12"/>
          <w:szCs w:val="12"/>
        </w:rPr>
        <w:t xml:space="preserve">стников публичных слушаний </w:t>
      </w:r>
      <w:r w:rsidRPr="00F647A7">
        <w:rPr>
          <w:rFonts w:ascii="Times New Roman" w:eastAsia="Calibri" w:hAnsi="Times New Roman" w:cs="Times New Roman"/>
          <w:iCs/>
          <w:sz w:val="12"/>
          <w:szCs w:val="12"/>
        </w:rPr>
        <w:t>по обсуждаемому на публичных слушаниях проекту, высказанн</w:t>
      </w:r>
      <w:r w:rsidR="00F41FD3">
        <w:rPr>
          <w:rFonts w:ascii="Times New Roman" w:eastAsia="Calibri" w:hAnsi="Times New Roman" w:cs="Times New Roman"/>
          <w:iCs/>
          <w:sz w:val="12"/>
          <w:szCs w:val="12"/>
        </w:rPr>
        <w:t xml:space="preserve">ые ими </w:t>
      </w:r>
      <w:r w:rsidRPr="00F647A7">
        <w:rPr>
          <w:rFonts w:ascii="Times New Roman" w:eastAsia="Calibri" w:hAnsi="Times New Roman" w:cs="Times New Roman"/>
          <w:iCs/>
          <w:sz w:val="12"/>
          <w:szCs w:val="12"/>
        </w:rPr>
        <w:t>в ходе собрания.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В случаях, предусмотренных постановлением главы сельского поселения Сергиевск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7. Предложения и замечания</w:t>
      </w:r>
      <w:r w:rsidR="00F41FD3">
        <w:rPr>
          <w:rFonts w:ascii="Times New Roman" w:eastAsia="Calibri" w:hAnsi="Times New Roman" w:cs="Times New Roman"/>
          <w:iCs/>
          <w:sz w:val="12"/>
          <w:szCs w:val="12"/>
        </w:rPr>
        <w:t xml:space="preserve"> по проекту, рассматриваемому </w:t>
      </w:r>
      <w:r w:rsidRPr="00F647A7">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Протокол собрания участников публичных слушаний</w:t>
      </w:r>
      <w:r w:rsidR="00F41FD3">
        <w:rPr>
          <w:rFonts w:ascii="Times New Roman" w:eastAsia="Calibri" w:hAnsi="Times New Roman" w:cs="Times New Roman"/>
          <w:iCs/>
          <w:sz w:val="12"/>
          <w:szCs w:val="12"/>
        </w:rPr>
        <w:t xml:space="preserve"> прилагается </w:t>
      </w:r>
      <w:r w:rsidRPr="00F647A7">
        <w:rPr>
          <w:rFonts w:ascii="Times New Roman" w:eastAsia="Calibri" w:hAnsi="Times New Roman" w:cs="Times New Roman"/>
          <w:iCs/>
          <w:sz w:val="12"/>
          <w:szCs w:val="12"/>
        </w:rPr>
        <w:t>к протоколу публичных слушаний в качестве его неотъемлемой части.</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9. Принятие, рассмотрение, обобщение п</w:t>
      </w:r>
      <w:r w:rsidR="00F41FD3" w:rsidRPr="00F41FD3">
        <w:rPr>
          <w:rFonts w:ascii="Times New Roman" w:eastAsia="Calibri" w:hAnsi="Times New Roman" w:cs="Times New Roman"/>
          <w:b/>
          <w:iCs/>
          <w:sz w:val="12"/>
          <w:szCs w:val="12"/>
        </w:rPr>
        <w:t xml:space="preserve">оступающих </w:t>
      </w:r>
      <w:r w:rsidRPr="00F41FD3">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Администрация сельского поселения Сергиевск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Администрация сельского поселения Сергиевск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Сергиевск о проведении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Сергиевск о проведении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Сергиевск о начале общественных обсуждений или публичных слушаний, дата и источник его опубликования;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Сергиевск о проведении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10. Порядок подготовки и опубликования заключ</w:t>
      </w:r>
      <w:r w:rsidR="00F41FD3" w:rsidRPr="00F41FD3">
        <w:rPr>
          <w:rFonts w:ascii="Times New Roman" w:eastAsia="Calibri" w:hAnsi="Times New Roman" w:cs="Times New Roman"/>
          <w:b/>
          <w:iCs/>
          <w:sz w:val="12"/>
          <w:szCs w:val="12"/>
        </w:rPr>
        <w:t xml:space="preserve">ения </w:t>
      </w:r>
      <w:r w:rsidRPr="00F41FD3">
        <w:rPr>
          <w:rFonts w:ascii="Times New Roman" w:eastAsia="Calibri" w:hAnsi="Times New Roman" w:cs="Times New Roman"/>
          <w:b/>
          <w:iCs/>
          <w:sz w:val="12"/>
          <w:szCs w:val="12"/>
        </w:rPr>
        <w:t>о результатах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1. По итогам рассмотрения и </w:t>
      </w:r>
      <w:r w:rsidR="00F41FD3" w:rsidRPr="00F647A7">
        <w:rPr>
          <w:rFonts w:ascii="Times New Roman" w:eastAsia="Calibri" w:hAnsi="Times New Roman" w:cs="Times New Roman"/>
          <w:iCs/>
          <w:sz w:val="12"/>
          <w:szCs w:val="12"/>
        </w:rPr>
        <w:t>обобщения,</w:t>
      </w:r>
      <w:r w:rsidRPr="00F647A7">
        <w:rPr>
          <w:rFonts w:ascii="Times New Roman" w:eastAsia="Calibri" w:hAnsi="Times New Roman" w:cs="Times New Roman"/>
          <w:iCs/>
          <w:sz w:val="12"/>
          <w:szCs w:val="1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F41FD3">
        <w:rPr>
          <w:rFonts w:ascii="Times New Roman" w:eastAsia="Calibri" w:hAnsi="Times New Roman" w:cs="Times New Roman"/>
          <w:iCs/>
          <w:sz w:val="12"/>
          <w:szCs w:val="12"/>
        </w:rPr>
        <w:t xml:space="preserve">м </w:t>
      </w:r>
      <w:r w:rsidRPr="00F647A7">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Сергиевск на официальном сайте Администрации муниципального района Сергиевский Самарской области в сети «Интернет» не позднее 10 дней со дня подписания.</w:t>
      </w: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Сергиевск в соответствии с заключением о результатах общественных обсуждений или публичных слушаний путем: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Сергиевск, в том числе по </w:t>
      </w:r>
      <w:r w:rsidR="00F41FD3">
        <w:rPr>
          <w:rFonts w:ascii="Times New Roman" w:eastAsia="Calibri" w:hAnsi="Times New Roman" w:cs="Times New Roman"/>
          <w:iCs/>
          <w:sz w:val="12"/>
          <w:szCs w:val="12"/>
        </w:rPr>
        <w:t xml:space="preserve">внесению </w:t>
      </w:r>
      <w:r w:rsidRPr="00F647A7">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Сергиевск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Сергиевск, в отношении которой осуществлялась подготовка указанных изменений.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Сергиевск в Собрание представителей поселения.</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Глава сельского поселения Серг</w:t>
      </w:r>
      <w:r w:rsidR="00F41FD3">
        <w:rPr>
          <w:rFonts w:ascii="Times New Roman" w:eastAsia="Calibri" w:hAnsi="Times New Roman" w:cs="Times New Roman"/>
          <w:iCs/>
          <w:sz w:val="12"/>
          <w:szCs w:val="12"/>
        </w:rPr>
        <w:t xml:space="preserve">иевск при получении </w:t>
      </w:r>
      <w:r w:rsidRPr="00F647A7">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Сергиевск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Сергиевск о проведении общественных обсуждений или публичных слушаний согласно пункта 1 главы 2 настоящего порядка.  </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F41FD3" w:rsidRPr="00F647A7" w:rsidRDefault="00F41FD3" w:rsidP="00F647A7">
      <w:pPr>
        <w:tabs>
          <w:tab w:val="left" w:pos="0"/>
        </w:tabs>
        <w:spacing w:after="0" w:line="240" w:lineRule="auto"/>
        <w:ind w:firstLine="284"/>
        <w:jc w:val="both"/>
        <w:rPr>
          <w:rFonts w:ascii="Times New Roman" w:eastAsia="Calibri" w:hAnsi="Times New Roman" w:cs="Times New Roman"/>
          <w:iCs/>
          <w:sz w:val="12"/>
          <w:szCs w:val="12"/>
        </w:rPr>
      </w:pPr>
    </w:p>
    <w:p w:rsidR="00F647A7" w:rsidRPr="00F41FD3" w:rsidRDefault="00F647A7" w:rsidP="00F41FD3">
      <w:pPr>
        <w:tabs>
          <w:tab w:val="left" w:pos="0"/>
        </w:tabs>
        <w:spacing w:after="0" w:line="240" w:lineRule="auto"/>
        <w:ind w:firstLine="284"/>
        <w:jc w:val="center"/>
        <w:rPr>
          <w:rFonts w:ascii="Times New Roman" w:eastAsia="Calibri" w:hAnsi="Times New Roman" w:cs="Times New Roman"/>
          <w:b/>
          <w:iCs/>
          <w:sz w:val="12"/>
          <w:szCs w:val="12"/>
        </w:rPr>
      </w:pPr>
      <w:r w:rsidRPr="00F41FD3">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w:t>
      </w:r>
      <w:r w:rsidR="00F41FD3">
        <w:rPr>
          <w:rFonts w:ascii="Times New Roman" w:eastAsia="Calibri" w:hAnsi="Times New Roman" w:cs="Times New Roman"/>
          <w:iCs/>
          <w:sz w:val="12"/>
          <w:szCs w:val="12"/>
        </w:rPr>
        <w:t xml:space="preserve">ования), по проекту решения </w:t>
      </w:r>
      <w:r w:rsidRPr="00F647A7">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w:t>
      </w:r>
      <w:r w:rsidR="00F41FD3">
        <w:rPr>
          <w:rFonts w:ascii="Times New Roman" w:eastAsia="Calibri" w:hAnsi="Times New Roman" w:cs="Times New Roman"/>
          <w:iCs/>
          <w:sz w:val="12"/>
          <w:szCs w:val="12"/>
        </w:rPr>
        <w:t xml:space="preserve">пользования, отклонение  </w:t>
      </w:r>
      <w:r w:rsidRPr="00F647A7">
        <w:rPr>
          <w:rFonts w:ascii="Times New Roman" w:eastAsia="Calibri" w:hAnsi="Times New Roman" w:cs="Times New Roman"/>
          <w:iCs/>
          <w:sz w:val="12"/>
          <w:szCs w:val="12"/>
        </w:rPr>
        <w:t>от предельных параметров;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F41FD3">
        <w:rPr>
          <w:rFonts w:ascii="Times New Roman" w:eastAsia="Calibri" w:hAnsi="Times New Roman" w:cs="Times New Roman"/>
          <w:iCs/>
          <w:sz w:val="12"/>
          <w:szCs w:val="12"/>
        </w:rPr>
        <w:t xml:space="preserve">труировать, а также сведения </w:t>
      </w:r>
      <w:r w:rsidRPr="00F647A7">
        <w:rPr>
          <w:rFonts w:ascii="Times New Roman" w:eastAsia="Calibri" w:hAnsi="Times New Roman" w:cs="Times New Roman"/>
          <w:iCs/>
          <w:sz w:val="12"/>
          <w:szCs w:val="12"/>
        </w:rPr>
        <w:t>о воздействии указанной деятельности и объектов на окружа</w:t>
      </w:r>
      <w:r w:rsidR="00F41FD3">
        <w:rPr>
          <w:rFonts w:ascii="Times New Roman" w:eastAsia="Calibri" w:hAnsi="Times New Roman" w:cs="Times New Roman"/>
          <w:iCs/>
          <w:sz w:val="12"/>
          <w:szCs w:val="12"/>
        </w:rPr>
        <w:t xml:space="preserve">ющую среду, </w:t>
      </w:r>
      <w:r w:rsidRPr="00F647A7">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обоснование необходимости предоставления разрешени</w:t>
      </w:r>
      <w:r w:rsidR="00F41FD3">
        <w:rPr>
          <w:rFonts w:ascii="Times New Roman" w:eastAsia="Calibri" w:hAnsi="Times New Roman" w:cs="Times New Roman"/>
          <w:iCs/>
          <w:sz w:val="12"/>
          <w:szCs w:val="12"/>
        </w:rPr>
        <w:t xml:space="preserve">я </w:t>
      </w:r>
      <w:r w:rsidRPr="00F647A7">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выписка из Единого государственного реестра не</w:t>
      </w:r>
      <w:r w:rsidR="00F41FD3">
        <w:rPr>
          <w:rFonts w:ascii="Times New Roman" w:eastAsia="Calibri" w:hAnsi="Times New Roman" w:cs="Times New Roman"/>
          <w:iCs/>
          <w:sz w:val="12"/>
          <w:szCs w:val="12"/>
        </w:rPr>
        <w:t xml:space="preserve">движимости </w:t>
      </w:r>
      <w:r w:rsidRPr="00F647A7">
        <w:rPr>
          <w:rFonts w:ascii="Times New Roman" w:eastAsia="Calibri" w:hAnsi="Times New Roman" w:cs="Times New Roman"/>
          <w:iCs/>
          <w:sz w:val="12"/>
          <w:szCs w:val="12"/>
        </w:rPr>
        <w:t>на земельный участок, в отношении которого испрашиваетс</w:t>
      </w:r>
      <w:r w:rsidR="00F41FD3">
        <w:rPr>
          <w:rFonts w:ascii="Times New Roman" w:eastAsia="Calibri" w:hAnsi="Times New Roman" w:cs="Times New Roman"/>
          <w:iCs/>
          <w:sz w:val="12"/>
          <w:szCs w:val="12"/>
        </w:rPr>
        <w:t xml:space="preserve">я разрешение </w:t>
      </w:r>
      <w:r w:rsidRPr="00F647A7">
        <w:rPr>
          <w:rFonts w:ascii="Times New Roman" w:eastAsia="Calibri" w:hAnsi="Times New Roman" w:cs="Times New Roman"/>
          <w:iCs/>
          <w:sz w:val="12"/>
          <w:szCs w:val="12"/>
        </w:rPr>
        <w:t>на условно разрешенный вид использования;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выписка из Единого государственного реестр</w:t>
      </w:r>
      <w:r w:rsidR="00F41FD3">
        <w:rPr>
          <w:rFonts w:ascii="Times New Roman" w:eastAsia="Calibri" w:hAnsi="Times New Roman" w:cs="Times New Roman"/>
          <w:iCs/>
          <w:sz w:val="12"/>
          <w:szCs w:val="12"/>
        </w:rPr>
        <w:t xml:space="preserve">а недвижимости </w:t>
      </w:r>
      <w:r w:rsidRPr="00F647A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границы земельного участка;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выписка из Единого государственного реестра недвижимост</w:t>
      </w:r>
      <w:r w:rsidR="00F41FD3">
        <w:rPr>
          <w:rFonts w:ascii="Times New Roman" w:eastAsia="Calibri" w:hAnsi="Times New Roman" w:cs="Times New Roman"/>
          <w:iCs/>
          <w:sz w:val="12"/>
          <w:szCs w:val="12"/>
        </w:rPr>
        <w:t xml:space="preserve">и  </w:t>
      </w:r>
      <w:r w:rsidRPr="00F647A7">
        <w:rPr>
          <w:rFonts w:ascii="Times New Roman" w:eastAsia="Calibri" w:hAnsi="Times New Roman" w:cs="Times New Roman"/>
          <w:iCs/>
          <w:sz w:val="12"/>
          <w:szCs w:val="12"/>
        </w:rPr>
        <w:t>на земельный участок, в отношении которого испрашивается р</w:t>
      </w:r>
      <w:r w:rsidR="00F41FD3">
        <w:rPr>
          <w:rFonts w:ascii="Times New Roman" w:eastAsia="Calibri" w:hAnsi="Times New Roman" w:cs="Times New Roman"/>
          <w:iCs/>
          <w:sz w:val="12"/>
          <w:szCs w:val="12"/>
        </w:rPr>
        <w:t xml:space="preserve">азрешение </w:t>
      </w:r>
      <w:r w:rsidRPr="00F647A7">
        <w:rPr>
          <w:rFonts w:ascii="Times New Roman" w:eastAsia="Calibri" w:hAnsi="Times New Roman" w:cs="Times New Roman"/>
          <w:iCs/>
          <w:sz w:val="12"/>
          <w:szCs w:val="12"/>
        </w:rPr>
        <w:t>на отклонение от предельных параметров разрешенного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выписка из Единого государственного реестра недвиж</w:t>
      </w:r>
      <w:r w:rsidR="00F41FD3">
        <w:rPr>
          <w:rFonts w:ascii="Times New Roman" w:eastAsia="Calibri" w:hAnsi="Times New Roman" w:cs="Times New Roman"/>
          <w:iCs/>
          <w:sz w:val="12"/>
          <w:szCs w:val="12"/>
        </w:rPr>
        <w:t xml:space="preserve">имости </w:t>
      </w:r>
      <w:r w:rsidRPr="00F647A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4.1) в случае если разрешен</w:t>
      </w:r>
      <w:r w:rsidR="00F41FD3">
        <w:rPr>
          <w:rFonts w:ascii="Times New Roman" w:eastAsia="Calibri" w:hAnsi="Times New Roman" w:cs="Times New Roman"/>
          <w:iCs/>
          <w:sz w:val="12"/>
          <w:szCs w:val="12"/>
        </w:rPr>
        <w:t xml:space="preserve">ие испрашивается на отклонение </w:t>
      </w:r>
      <w:r w:rsidRPr="00F647A7">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F41FD3">
        <w:rPr>
          <w:rFonts w:ascii="Times New Roman" w:eastAsia="Calibri" w:hAnsi="Times New Roman" w:cs="Times New Roman"/>
          <w:iCs/>
          <w:sz w:val="12"/>
          <w:szCs w:val="12"/>
        </w:rPr>
        <w:t xml:space="preserve"> </w:t>
      </w:r>
      <w:r w:rsidRPr="00F647A7">
        <w:rPr>
          <w:rFonts w:ascii="Times New Roman" w:eastAsia="Calibri" w:hAnsi="Times New Roman" w:cs="Times New Roman"/>
          <w:iCs/>
          <w:sz w:val="12"/>
          <w:szCs w:val="12"/>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границы земельного участка;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F41FD3">
        <w:rPr>
          <w:rFonts w:ascii="Times New Roman" w:eastAsia="Calibri" w:hAnsi="Times New Roman" w:cs="Times New Roman"/>
          <w:iCs/>
          <w:sz w:val="12"/>
          <w:szCs w:val="12"/>
        </w:rPr>
        <w:t xml:space="preserve">ии. </w:t>
      </w:r>
      <w:r w:rsidRPr="00F647A7">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Сергиевск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Сергиевск в порядке межведомственного взаимодействия, если заявитель не представил такие документы и информацию самостоятельно.  </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F41FD3">
        <w:rPr>
          <w:rFonts w:ascii="Times New Roman" w:eastAsia="Calibri" w:hAnsi="Times New Roman" w:cs="Times New Roman"/>
          <w:iCs/>
          <w:sz w:val="12"/>
          <w:szCs w:val="12"/>
        </w:rPr>
        <w:t xml:space="preserve">ьзования, </w:t>
      </w:r>
      <w:r w:rsidRPr="00F647A7">
        <w:rPr>
          <w:rFonts w:ascii="Times New Roman" w:eastAsia="Calibri" w:hAnsi="Times New Roman" w:cs="Times New Roman"/>
          <w:iCs/>
          <w:sz w:val="12"/>
          <w:szCs w:val="12"/>
        </w:rPr>
        <w:t>на отклонение от предельных параметров, являются: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обращение в орган местного самоуправления, неупол</w:t>
      </w:r>
      <w:r w:rsidR="00F41FD3">
        <w:rPr>
          <w:rFonts w:ascii="Times New Roman" w:eastAsia="Calibri" w:hAnsi="Times New Roman" w:cs="Times New Roman"/>
          <w:iCs/>
          <w:sz w:val="12"/>
          <w:szCs w:val="12"/>
        </w:rPr>
        <w:t xml:space="preserve">номоченный </w:t>
      </w:r>
      <w:r w:rsidRPr="00F647A7">
        <w:rPr>
          <w:rFonts w:ascii="Times New Roman" w:eastAsia="Calibri" w:hAnsi="Times New Roman" w:cs="Times New Roman"/>
          <w:iCs/>
          <w:sz w:val="12"/>
          <w:szCs w:val="12"/>
        </w:rPr>
        <w:t>на выдачу разрешений на условно разрешенн</w:t>
      </w:r>
      <w:r w:rsidR="00F41FD3">
        <w:rPr>
          <w:rFonts w:ascii="Times New Roman" w:eastAsia="Calibri" w:hAnsi="Times New Roman" w:cs="Times New Roman"/>
          <w:iCs/>
          <w:sz w:val="12"/>
          <w:szCs w:val="12"/>
        </w:rPr>
        <w:t xml:space="preserve">ый вид использования, </w:t>
      </w:r>
      <w:r w:rsidRPr="00F647A7">
        <w:rPr>
          <w:rFonts w:ascii="Times New Roman" w:eastAsia="Calibri" w:hAnsi="Times New Roman" w:cs="Times New Roman"/>
          <w:iCs/>
          <w:sz w:val="12"/>
          <w:szCs w:val="12"/>
        </w:rPr>
        <w:t>на отклонение от предельных параметров разрешенного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текст заявления не поддается прочтению;</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F41FD3" w:rsidRDefault="00F647A7" w:rsidP="00F41FD3">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заявление по</w:t>
      </w:r>
      <w:r w:rsidR="00F41FD3">
        <w:rPr>
          <w:rFonts w:ascii="Times New Roman" w:eastAsia="Calibri" w:hAnsi="Times New Roman" w:cs="Times New Roman"/>
          <w:iCs/>
          <w:sz w:val="12"/>
          <w:szCs w:val="12"/>
        </w:rPr>
        <w:t>дписано неуполномоченным лицом.</w:t>
      </w:r>
    </w:p>
    <w:p w:rsidR="00F647A7" w:rsidRPr="00F647A7" w:rsidRDefault="00F647A7" w:rsidP="00F41FD3">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 проведении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отсутствие указания в заявлении о предоставлении разре</w:t>
      </w:r>
      <w:r w:rsidR="00F41FD3">
        <w:rPr>
          <w:rFonts w:ascii="Times New Roman" w:eastAsia="Calibri" w:hAnsi="Times New Roman" w:cs="Times New Roman"/>
          <w:iCs/>
          <w:sz w:val="12"/>
          <w:szCs w:val="12"/>
        </w:rPr>
        <w:t xml:space="preserve">шения </w:t>
      </w:r>
      <w:r w:rsidRPr="00F647A7">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неуказание или неполное указание в заявлении сведен</w:t>
      </w:r>
      <w:r w:rsidR="00F41FD3">
        <w:rPr>
          <w:rFonts w:ascii="Times New Roman" w:eastAsia="Calibri" w:hAnsi="Times New Roman" w:cs="Times New Roman"/>
          <w:iCs/>
          <w:sz w:val="12"/>
          <w:szCs w:val="12"/>
        </w:rPr>
        <w:t>ий, указанных</w:t>
      </w:r>
      <w:r w:rsidRPr="00F647A7">
        <w:rPr>
          <w:rFonts w:ascii="Times New Roman" w:eastAsia="Calibri" w:hAnsi="Times New Roman" w:cs="Times New Roman"/>
          <w:iCs/>
          <w:sz w:val="12"/>
          <w:szCs w:val="12"/>
        </w:rPr>
        <w:t xml:space="preserve"> в пункте 2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4) непредставление документов, указанных в пунктах 4, 5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F41FD3">
        <w:rPr>
          <w:rFonts w:ascii="Times New Roman" w:eastAsia="Calibri" w:hAnsi="Times New Roman" w:cs="Times New Roman"/>
          <w:iCs/>
          <w:sz w:val="12"/>
          <w:szCs w:val="12"/>
        </w:rPr>
        <w:t xml:space="preserve">и  </w:t>
      </w:r>
      <w:r w:rsidRPr="00F647A7">
        <w:rPr>
          <w:rFonts w:ascii="Times New Roman" w:eastAsia="Calibri" w:hAnsi="Times New Roman" w:cs="Times New Roman"/>
          <w:iCs/>
          <w:sz w:val="12"/>
          <w:szCs w:val="12"/>
        </w:rPr>
        <w:t>не усматривается либо вступило в законную силу решение суда о</w:t>
      </w:r>
      <w:r w:rsidR="00F41FD3">
        <w:rPr>
          <w:rFonts w:ascii="Times New Roman" w:eastAsia="Calibri" w:hAnsi="Times New Roman" w:cs="Times New Roman"/>
          <w:iCs/>
          <w:sz w:val="12"/>
          <w:szCs w:val="12"/>
        </w:rPr>
        <w:t xml:space="preserve">б отказе </w:t>
      </w:r>
      <w:r w:rsidRPr="00F647A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2) отсутствие указания в заявлении о предоставлении разр</w:t>
      </w:r>
      <w:r w:rsidR="00F41FD3">
        <w:rPr>
          <w:rFonts w:ascii="Times New Roman" w:eastAsia="Calibri" w:hAnsi="Times New Roman" w:cs="Times New Roman"/>
          <w:iCs/>
          <w:sz w:val="12"/>
          <w:szCs w:val="12"/>
        </w:rPr>
        <w:t xml:space="preserve">ешения </w:t>
      </w:r>
      <w:r w:rsidRPr="00F647A7">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3) неуказание или неполное указание в заявлении сведений</w:t>
      </w:r>
      <w:r w:rsidR="00F41FD3">
        <w:rPr>
          <w:rFonts w:ascii="Times New Roman" w:eastAsia="Calibri" w:hAnsi="Times New Roman" w:cs="Times New Roman"/>
          <w:iCs/>
          <w:sz w:val="12"/>
          <w:szCs w:val="12"/>
        </w:rPr>
        <w:t xml:space="preserve">, указанных </w:t>
      </w:r>
      <w:r w:rsidRPr="00F647A7">
        <w:rPr>
          <w:rFonts w:ascii="Times New Roman" w:eastAsia="Calibri" w:hAnsi="Times New Roman" w:cs="Times New Roman"/>
          <w:iCs/>
          <w:sz w:val="12"/>
          <w:szCs w:val="12"/>
        </w:rPr>
        <w:t xml:space="preserve"> в пункте 2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2F4670">
        <w:rPr>
          <w:rFonts w:ascii="Times New Roman" w:eastAsia="Calibri" w:hAnsi="Times New Roman" w:cs="Times New Roman"/>
          <w:iCs/>
          <w:sz w:val="12"/>
          <w:szCs w:val="12"/>
        </w:rPr>
        <w:t xml:space="preserve">и  </w:t>
      </w:r>
      <w:r w:rsidRPr="00F647A7">
        <w:rPr>
          <w:rFonts w:ascii="Times New Roman" w:eastAsia="Calibri" w:hAnsi="Times New Roman" w:cs="Times New Roman"/>
          <w:iCs/>
          <w:sz w:val="12"/>
          <w:szCs w:val="12"/>
        </w:rPr>
        <w:t>не усматривается либо вступило в законную силу решение суда о</w:t>
      </w:r>
      <w:r w:rsidR="002F4670">
        <w:rPr>
          <w:rFonts w:ascii="Times New Roman" w:eastAsia="Calibri" w:hAnsi="Times New Roman" w:cs="Times New Roman"/>
          <w:iCs/>
          <w:sz w:val="12"/>
          <w:szCs w:val="12"/>
        </w:rPr>
        <w:t xml:space="preserve">б отказе </w:t>
      </w:r>
      <w:r w:rsidRPr="00F647A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12. Глава сельского поселения Сергиевск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Серги</w:t>
      </w:r>
      <w:r w:rsidR="002F4670">
        <w:rPr>
          <w:rFonts w:ascii="Times New Roman" w:eastAsia="Calibri" w:hAnsi="Times New Roman" w:cs="Times New Roman"/>
          <w:iCs/>
          <w:sz w:val="12"/>
          <w:szCs w:val="12"/>
        </w:rPr>
        <w:t>евск</w:t>
      </w:r>
      <w:r w:rsidRPr="00F647A7">
        <w:rPr>
          <w:rFonts w:ascii="Times New Roman" w:eastAsia="Calibri" w:hAnsi="Times New Roman" w:cs="Times New Roman"/>
          <w:iCs/>
          <w:sz w:val="12"/>
          <w:szCs w:val="12"/>
        </w:rPr>
        <w:t xml:space="preserve"> о проведении общественных обсуждений или публичных слуш</w:t>
      </w:r>
      <w:r w:rsidR="002F4670">
        <w:rPr>
          <w:rFonts w:ascii="Times New Roman" w:eastAsia="Calibri" w:hAnsi="Times New Roman" w:cs="Times New Roman"/>
          <w:iCs/>
          <w:sz w:val="12"/>
          <w:szCs w:val="12"/>
        </w:rPr>
        <w:t xml:space="preserve">аний или </w:t>
      </w:r>
      <w:r w:rsidRPr="00F647A7">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Сергиевск направляется заявителю не позднее пяти дней со дня издания.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Сергиевск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Сергиевск или уполномоченным им лицом.</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Сергиевск</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lastRenderedPageBreak/>
        <w:t>15. После издания постановления главы сельского поселения Сергиевск</w:t>
      </w:r>
      <w:r w:rsidR="002F4670">
        <w:rPr>
          <w:rFonts w:ascii="Times New Roman" w:eastAsia="Calibri" w:hAnsi="Times New Roman" w:cs="Times New Roman"/>
          <w:iCs/>
          <w:sz w:val="12"/>
          <w:szCs w:val="12"/>
        </w:rPr>
        <w:t xml:space="preserve"> </w:t>
      </w:r>
      <w:r w:rsidRPr="00F647A7">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2F4670">
        <w:rPr>
          <w:rFonts w:ascii="Times New Roman" w:eastAsia="Calibri" w:hAnsi="Times New Roman" w:cs="Times New Roman"/>
          <w:iCs/>
          <w:sz w:val="12"/>
          <w:szCs w:val="12"/>
        </w:rPr>
        <w:t xml:space="preserve">ния </w:t>
      </w:r>
      <w:r w:rsidRPr="00F647A7">
        <w:rPr>
          <w:rFonts w:ascii="Times New Roman" w:eastAsia="Calibri" w:hAnsi="Times New Roman" w:cs="Times New Roman"/>
          <w:iCs/>
          <w:sz w:val="12"/>
          <w:szCs w:val="12"/>
        </w:rPr>
        <w:t xml:space="preserve">о предоставлении разрешения на </w:t>
      </w:r>
      <w:r w:rsidR="002F4670" w:rsidRPr="00F647A7">
        <w:rPr>
          <w:rFonts w:ascii="Times New Roman" w:eastAsia="Calibri" w:hAnsi="Times New Roman" w:cs="Times New Roman"/>
          <w:iCs/>
          <w:sz w:val="12"/>
          <w:szCs w:val="12"/>
        </w:rPr>
        <w:t>отклонение,</w:t>
      </w:r>
      <w:r w:rsidRPr="00F647A7">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2F4670">
        <w:rPr>
          <w:rFonts w:ascii="Times New Roman" w:eastAsia="Calibri" w:hAnsi="Times New Roman" w:cs="Times New Roman"/>
          <w:iCs/>
          <w:sz w:val="12"/>
          <w:szCs w:val="12"/>
        </w:rPr>
        <w:t xml:space="preserve">ет сообщения </w:t>
      </w:r>
      <w:r w:rsidRPr="00F647A7">
        <w:rPr>
          <w:rFonts w:ascii="Times New Roman" w:eastAsia="Calibri" w:hAnsi="Times New Roman" w:cs="Times New Roman"/>
          <w:iCs/>
          <w:sz w:val="12"/>
          <w:szCs w:val="12"/>
        </w:rPr>
        <w:t>о проведении общественных обсуждений или публичных слушаний:</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правообладателям земельных участков, имеющих общи</w:t>
      </w:r>
      <w:r w:rsidR="002F4670">
        <w:rPr>
          <w:rFonts w:ascii="Times New Roman" w:eastAsia="Calibri" w:hAnsi="Times New Roman" w:cs="Times New Roman"/>
          <w:iCs/>
          <w:sz w:val="12"/>
          <w:szCs w:val="12"/>
        </w:rPr>
        <w:t xml:space="preserve">е границы </w:t>
      </w:r>
      <w:r w:rsidRPr="00F647A7">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47A7" w:rsidRP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647A7" w:rsidRDefault="00F647A7" w:rsidP="00F647A7">
      <w:pPr>
        <w:tabs>
          <w:tab w:val="left" w:pos="0"/>
        </w:tabs>
        <w:spacing w:after="0" w:line="240" w:lineRule="auto"/>
        <w:ind w:firstLine="284"/>
        <w:jc w:val="both"/>
        <w:rPr>
          <w:rFonts w:ascii="Times New Roman" w:eastAsia="Calibri" w:hAnsi="Times New Roman" w:cs="Times New Roman"/>
          <w:iCs/>
          <w:sz w:val="12"/>
          <w:szCs w:val="12"/>
        </w:rPr>
      </w:pPr>
      <w:r w:rsidRPr="00F647A7">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Сергиевск</w:t>
      </w:r>
    </w:p>
    <w:p w:rsid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Приложение № 1</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к Порядку организации и проведения общественных</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обсуждений или публичных слушаний по вопросам</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градостроительной деятельности на территории</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Сергиевск Самарской области</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ФОРМА ОПОВЕЩЕНИЯ</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 проведении общественных обсуждений или публичных слушаний</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Дата: 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1.____________________________________________________________________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(организатор общественных обсуждений или публичных слушаний)</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4410BE">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нных экспозиции или экспозиций:</w:t>
      </w:r>
      <w:r w:rsidRPr="004410BE">
        <w:rPr>
          <w:rFonts w:ascii="Times New Roman" w:eastAsia="Calibri" w:hAnsi="Times New Roman" w:cs="Times New Roman"/>
          <w:iCs/>
          <w:sz w:val="12"/>
          <w:szCs w:val="12"/>
        </w:rPr>
        <w:t>______________________________________________________________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4410BE">
        <w:rPr>
          <w:rFonts w:ascii="Times New Roman" w:eastAsia="Calibri" w:hAnsi="Times New Roman" w:cs="Times New Roman"/>
          <w:iCs/>
          <w:sz w:val="12"/>
          <w:szCs w:val="12"/>
        </w:rPr>
        <w:t>______________________________________________________________________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4410BE">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Подпись руководителя органа,</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уполномоченного на ведение публичных слушаний ________________ ФИО</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Приложение № 2</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к порядку организации и проведения общественных</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обсуждений или публичных слушаний по вопросам</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градостроительной деятельности на территории</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сельского поселения Сергиевск Самарской области</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4410BE">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2F4670"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Приложение № 3</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к порядку организации и проведения общественных</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обсуждений или публичных слушаний по вопросам</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градостроительной деятельности на территории</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Сергиевск Самарской области</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lastRenderedPageBreak/>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3"/>
        <w:gridCol w:w="1275"/>
        <w:gridCol w:w="4818"/>
        <w:gridCol w:w="1243"/>
      </w:tblGrid>
      <w:tr w:rsidR="004410BE" w:rsidRPr="004410BE" w:rsidTr="004410BE">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 п/п</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Дата посещения</w:t>
            </w: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Содержание предложений и замечаний</w:t>
            </w:r>
          </w:p>
        </w:tc>
      </w:tr>
      <w:tr w:rsidR="004410BE" w:rsidRPr="004410BE" w:rsidTr="004410BE">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1</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2</w:t>
            </w: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r w:rsidRPr="004410BE">
              <w:rPr>
                <w:sz w:val="12"/>
                <w:szCs w:val="12"/>
              </w:rPr>
              <w:t>4</w:t>
            </w:r>
          </w:p>
        </w:tc>
      </w:tr>
      <w:tr w:rsidR="004410BE" w:rsidRPr="004410BE" w:rsidTr="004410BE">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outlineLvl w:val="0"/>
              <w:rPr>
                <w:sz w:val="12"/>
                <w:szCs w:val="12"/>
              </w:rPr>
            </w:pPr>
          </w:p>
        </w:tc>
      </w:tr>
    </w:tbl>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Приложение № 4</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к порядку организации и проведения общественных</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обсуждений или публичных слушаний по вопросам</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градостроительной деятельности на территории</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сельского поселения Сергиевск Самарской области</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ФОРМА ПРОТОКОЛА</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ний жителей ___________________</w:t>
      </w:r>
      <w:r w:rsidRPr="004410BE">
        <w:rPr>
          <w:rFonts w:ascii="Times New Roman" w:eastAsia="Calibri" w:hAnsi="Times New Roman" w:cs="Times New Roman"/>
          <w:iCs/>
          <w:sz w:val="12"/>
          <w:szCs w:val="12"/>
        </w:rPr>
        <w:t>«_____»__________ 20__ года</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4410BE">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Председательствующий-______________________________ФИО;</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Ответственный за ведение протокола собрания-____________________ФИО;</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Участники публичных слушаний - _______ чел.;</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Представители организатора публичных слушаний- ________________ФИО;</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4410BE">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Приложение № 5</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к порядку организации и проведения общественных</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обсуждений или публичных слушаний по вопросам</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градостроительной деятельности на территории</w:t>
      </w:r>
    </w:p>
    <w:p w:rsidR="004410BE" w:rsidRPr="004410BE" w:rsidRDefault="004410BE" w:rsidP="004410BE">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Сергиевск Самарской области</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ФОРМА ПРОТОКОЛА</w:t>
      </w:r>
    </w:p>
    <w:p w:rsidR="004410BE" w:rsidRPr="004410BE" w:rsidRDefault="004410BE" w:rsidP="004410BE">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4410BE">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410BE">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410BE">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w:t>
      </w:r>
      <w:r>
        <w:rPr>
          <w:rFonts w:ascii="Times New Roman" w:eastAsia="Calibri" w:hAnsi="Times New Roman" w:cs="Times New Roman"/>
          <w:iCs/>
          <w:sz w:val="12"/>
          <w:szCs w:val="12"/>
        </w:rPr>
        <w:t xml:space="preserve">анное </w:t>
      </w:r>
      <w:r w:rsidRPr="004410BE">
        <w:rPr>
          <w:rFonts w:ascii="Times New Roman" w:eastAsia="Calibri" w:hAnsi="Times New Roman" w:cs="Times New Roman"/>
          <w:iCs/>
          <w:sz w:val="12"/>
          <w:szCs w:val="12"/>
        </w:rPr>
        <w:t>в газете «________________» от ______________ №______.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4410BE">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4410BE">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4410BE">
        <w:rPr>
          <w:rFonts w:ascii="Times New Roman" w:eastAsia="Calibri" w:hAnsi="Times New Roman" w:cs="Times New Roman"/>
          <w:iCs/>
          <w:sz w:val="12"/>
          <w:szCs w:val="12"/>
        </w:rPr>
        <w:t>или публичные слушания_________________________________________________________________________________________________________________________________________</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4410BE" w:rsidRPr="004410BE" w:rsidTr="004410BE">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Ф.И.О.</w:t>
            </w:r>
          </w:p>
          <w:p w:rsidR="004410BE" w:rsidRPr="004410BE" w:rsidRDefault="004410BE" w:rsidP="00E3282B">
            <w:pPr>
              <w:pStyle w:val="Standard"/>
              <w:jc w:val="center"/>
              <w:rPr>
                <w:sz w:val="12"/>
                <w:szCs w:val="12"/>
              </w:rPr>
            </w:pPr>
            <w:r w:rsidRPr="004410BE">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r w:rsidRPr="004410BE">
              <w:rPr>
                <w:sz w:val="12"/>
                <w:szCs w:val="12"/>
              </w:rPr>
              <w:t>Подпись</w:t>
            </w:r>
          </w:p>
        </w:tc>
      </w:tr>
      <w:tr w:rsidR="004410BE" w:rsidRPr="004410BE" w:rsidTr="004410BE">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both"/>
              <w:rPr>
                <w:sz w:val="12"/>
                <w:szCs w:val="12"/>
              </w:rPr>
            </w:pPr>
            <w:r w:rsidRPr="004410BE">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0BE" w:rsidRPr="004410BE" w:rsidRDefault="004410BE" w:rsidP="00E3282B">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0BE" w:rsidRPr="004410BE" w:rsidRDefault="004410BE" w:rsidP="00E3282B">
            <w:pPr>
              <w:pStyle w:val="Standard"/>
              <w:jc w:val="both"/>
              <w:rPr>
                <w:sz w:val="12"/>
                <w:szCs w:val="12"/>
              </w:rPr>
            </w:pPr>
          </w:p>
        </w:tc>
      </w:tr>
    </w:tbl>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r w:rsidRPr="004410BE">
        <w:rPr>
          <w:rFonts w:ascii="Times New Roman" w:eastAsia="Calibri" w:hAnsi="Times New Roman" w:cs="Times New Roman"/>
          <w:iCs/>
          <w:sz w:val="12"/>
          <w:szCs w:val="12"/>
        </w:rPr>
        <w:t xml:space="preserve"> </w:t>
      </w:r>
    </w:p>
    <w:p w:rsid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Предложения, замечания участников собрания по обсуждаемому на публичных слушан</w:t>
      </w:r>
      <w:r>
        <w:rPr>
          <w:rFonts w:ascii="Times New Roman" w:eastAsia="Calibri" w:hAnsi="Times New Roman" w:cs="Times New Roman"/>
          <w:iCs/>
          <w:sz w:val="12"/>
          <w:szCs w:val="12"/>
        </w:rPr>
        <w:t xml:space="preserve">иях проекту, </w:t>
      </w:r>
      <w:r w:rsidRPr="004410BE">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3"/>
        <w:gridCol w:w="3291"/>
        <w:gridCol w:w="3689"/>
      </w:tblGrid>
      <w:tr w:rsidR="004410BE" w:rsidRPr="004410BE" w:rsidTr="004410BE">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sz w:val="12"/>
                <w:szCs w:val="12"/>
              </w:rPr>
            </w:pPr>
            <w:r w:rsidRPr="004410BE">
              <w:rPr>
                <w:sz w:val="12"/>
                <w:szCs w:val="12"/>
              </w:rPr>
              <w:t>№</w:t>
            </w:r>
          </w:p>
        </w:tc>
        <w:tc>
          <w:tcPr>
            <w:tcW w:w="21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sz w:val="12"/>
                <w:szCs w:val="12"/>
              </w:rPr>
            </w:pPr>
            <w:r w:rsidRPr="004410BE">
              <w:rPr>
                <w:sz w:val="12"/>
                <w:szCs w:val="12"/>
              </w:rPr>
              <w:t>Сведения о лице, выразившем свое мнение по вопросам публичных слушаний (Ф.И.О, адрес проживания)</w:t>
            </w: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sz w:val="12"/>
                <w:szCs w:val="12"/>
              </w:rPr>
            </w:pPr>
            <w:r w:rsidRPr="004410BE">
              <w:rPr>
                <w:sz w:val="12"/>
                <w:szCs w:val="12"/>
              </w:rPr>
              <w:t>Содержание мнения, предложения или замечания</w:t>
            </w:r>
          </w:p>
        </w:tc>
      </w:tr>
      <w:tr w:rsidR="004410BE" w:rsidRPr="004410BE" w:rsidTr="004410BE">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sz w:val="12"/>
                <w:szCs w:val="12"/>
              </w:rPr>
            </w:pPr>
            <w:r w:rsidRPr="004410BE">
              <w:rPr>
                <w:sz w:val="12"/>
                <w:szCs w:val="12"/>
              </w:rPr>
              <w:t>1.</w:t>
            </w:r>
          </w:p>
        </w:tc>
        <w:tc>
          <w:tcPr>
            <w:tcW w:w="21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sz w:val="12"/>
                <w:szCs w:val="12"/>
              </w:rPr>
            </w:pP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i/>
                <w:iCs/>
                <w:sz w:val="12"/>
                <w:szCs w:val="12"/>
                <w:lang w:val="en-US"/>
              </w:rPr>
            </w:pPr>
          </w:p>
        </w:tc>
      </w:tr>
      <w:tr w:rsidR="004410BE" w:rsidRPr="004410BE" w:rsidTr="004410BE">
        <w:trPr>
          <w:trHeight w:val="70"/>
          <w:jc w:val="center"/>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sz w:val="12"/>
                <w:szCs w:val="12"/>
              </w:rPr>
            </w:pPr>
            <w:r w:rsidRPr="004410BE">
              <w:rPr>
                <w:sz w:val="12"/>
                <w:szCs w:val="12"/>
              </w:rPr>
              <w:t>2.</w:t>
            </w:r>
          </w:p>
        </w:tc>
        <w:tc>
          <w:tcPr>
            <w:tcW w:w="218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i/>
                <w:iCs/>
                <w:sz w:val="12"/>
                <w:szCs w:val="12"/>
                <w:lang w:val="en-US"/>
              </w:rPr>
            </w:pPr>
          </w:p>
        </w:tc>
        <w:tc>
          <w:tcPr>
            <w:tcW w:w="24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410BE" w:rsidRPr="004410BE" w:rsidRDefault="004410BE" w:rsidP="00E3282B">
            <w:pPr>
              <w:pStyle w:val="Standard"/>
              <w:jc w:val="both"/>
              <w:rPr>
                <w:i/>
                <w:iCs/>
                <w:sz w:val="12"/>
                <w:szCs w:val="12"/>
                <w:lang w:val="en-US"/>
              </w:rPr>
            </w:pPr>
          </w:p>
        </w:tc>
      </w:tr>
    </w:tbl>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(подпись)                                </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Подпись руководителя органа,</w:t>
      </w:r>
    </w:p>
    <w:p w:rsidR="004410BE" w:rsidRPr="004410BE" w:rsidRDefault="004410BE" w:rsidP="004410BE">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уполномоченного на ведение публичных слушаний  ________________ФИО</w:t>
      </w:r>
    </w:p>
    <w:p w:rsidR="004410BE" w:rsidRDefault="004410BE" w:rsidP="00620817">
      <w:pPr>
        <w:tabs>
          <w:tab w:val="left" w:pos="0"/>
        </w:tabs>
        <w:spacing w:after="0" w:line="240" w:lineRule="auto"/>
        <w:ind w:firstLine="284"/>
        <w:jc w:val="both"/>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 xml:space="preserve">                                                                                                 </w:t>
      </w:r>
      <w:r w:rsidR="00620817">
        <w:rPr>
          <w:rFonts w:ascii="Times New Roman" w:eastAsia="Calibri" w:hAnsi="Times New Roman" w:cs="Times New Roman"/>
          <w:iCs/>
          <w:sz w:val="12"/>
          <w:szCs w:val="12"/>
        </w:rPr>
        <w:t xml:space="preserve">                      (подпись)</w:t>
      </w:r>
    </w:p>
    <w:p w:rsidR="00620817" w:rsidRPr="004410BE"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p>
    <w:p w:rsidR="004410BE" w:rsidRPr="004410BE" w:rsidRDefault="004410BE" w:rsidP="00620817">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lastRenderedPageBreak/>
        <w:t>Приложение</w:t>
      </w:r>
    </w:p>
    <w:p w:rsidR="004410BE" w:rsidRPr="004410BE" w:rsidRDefault="004410BE" w:rsidP="00620817">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к протоколу общественных обсуждений или публичных слушаний</w:t>
      </w:r>
    </w:p>
    <w:p w:rsidR="004410BE" w:rsidRPr="004410BE" w:rsidRDefault="004410BE" w:rsidP="00620817">
      <w:pPr>
        <w:tabs>
          <w:tab w:val="left" w:pos="0"/>
        </w:tabs>
        <w:spacing w:after="0" w:line="240" w:lineRule="auto"/>
        <w:ind w:firstLine="284"/>
        <w:jc w:val="right"/>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в сельском поселе</w:t>
      </w:r>
      <w:r w:rsidR="00620817">
        <w:rPr>
          <w:rFonts w:ascii="Times New Roman" w:eastAsia="Calibri" w:hAnsi="Times New Roman" w:cs="Times New Roman"/>
          <w:iCs/>
          <w:sz w:val="12"/>
          <w:szCs w:val="12"/>
        </w:rPr>
        <w:t>нии Сергиевск Самарской области</w:t>
      </w:r>
    </w:p>
    <w:p w:rsidR="004410BE" w:rsidRPr="004410BE" w:rsidRDefault="004410BE" w:rsidP="00620817">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ПЕРЕЧЕНЬ</w:t>
      </w:r>
    </w:p>
    <w:p w:rsidR="004410BE" w:rsidRDefault="004410BE" w:rsidP="00620817">
      <w:pPr>
        <w:tabs>
          <w:tab w:val="left" w:pos="0"/>
        </w:tabs>
        <w:spacing w:after="0" w:line="240" w:lineRule="auto"/>
        <w:ind w:firstLine="284"/>
        <w:jc w:val="center"/>
        <w:rPr>
          <w:rFonts w:ascii="Times New Roman" w:eastAsia="Calibri" w:hAnsi="Times New Roman" w:cs="Times New Roman"/>
          <w:iCs/>
          <w:sz w:val="12"/>
          <w:szCs w:val="12"/>
        </w:rPr>
      </w:pPr>
      <w:r w:rsidRPr="004410BE">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Layout w:type="fixed"/>
        <w:tblCellMar>
          <w:left w:w="10" w:type="dxa"/>
          <w:right w:w="10" w:type="dxa"/>
        </w:tblCellMar>
        <w:tblLook w:val="04A0" w:firstRow="1" w:lastRow="0" w:firstColumn="1" w:lastColumn="0" w:noHBand="0" w:noVBand="1"/>
      </w:tblPr>
      <w:tblGrid>
        <w:gridCol w:w="359"/>
        <w:gridCol w:w="884"/>
        <w:gridCol w:w="657"/>
        <w:gridCol w:w="853"/>
        <w:gridCol w:w="1020"/>
        <w:gridCol w:w="880"/>
        <w:gridCol w:w="1022"/>
        <w:gridCol w:w="706"/>
        <w:gridCol w:w="1348"/>
      </w:tblGrid>
      <w:tr w:rsidR="00620817" w:rsidRPr="00620817" w:rsidTr="00620817">
        <w:trPr>
          <w:trHeight w:val="70"/>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620817" w:rsidRPr="00620817" w:rsidTr="00620817">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Адрес 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p>
        </w:tc>
      </w:tr>
      <w:tr w:rsidR="00620817" w:rsidRPr="00620817" w:rsidTr="00620817">
        <w:trPr>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both"/>
              <w:rPr>
                <w:sz w:val="12"/>
                <w:szCs w:val="12"/>
              </w:rPr>
            </w:pPr>
            <w:r w:rsidRPr="00620817">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0817" w:rsidRPr="00620817" w:rsidRDefault="00620817" w:rsidP="00E3282B">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both"/>
              <w:rPr>
                <w:sz w:val="12"/>
                <w:szCs w:val="12"/>
              </w:rPr>
            </w:pPr>
          </w:p>
        </w:tc>
      </w:tr>
    </w:tbl>
    <w:p w:rsidR="00620817" w:rsidRPr="00620817" w:rsidRDefault="00620817" w:rsidP="00620817">
      <w:pPr>
        <w:tabs>
          <w:tab w:val="left" w:pos="0"/>
        </w:tabs>
        <w:spacing w:after="0" w:line="240" w:lineRule="auto"/>
        <w:ind w:firstLine="284"/>
        <w:jc w:val="right"/>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Приложение № 6</w:t>
      </w:r>
    </w:p>
    <w:p w:rsidR="00620817" w:rsidRPr="00620817" w:rsidRDefault="00620817" w:rsidP="00620817">
      <w:pPr>
        <w:tabs>
          <w:tab w:val="left" w:pos="0"/>
        </w:tabs>
        <w:spacing w:after="0" w:line="240" w:lineRule="auto"/>
        <w:ind w:firstLine="284"/>
        <w:jc w:val="right"/>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к порядку организации и проведения общественных</w:t>
      </w:r>
    </w:p>
    <w:p w:rsidR="00620817" w:rsidRPr="00620817" w:rsidRDefault="00620817" w:rsidP="00620817">
      <w:pPr>
        <w:tabs>
          <w:tab w:val="left" w:pos="0"/>
        </w:tabs>
        <w:spacing w:after="0" w:line="240" w:lineRule="auto"/>
        <w:ind w:firstLine="284"/>
        <w:jc w:val="right"/>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обсуждений или публичных слушаний по вопросам</w:t>
      </w:r>
    </w:p>
    <w:p w:rsidR="00620817" w:rsidRPr="00620817" w:rsidRDefault="00620817" w:rsidP="00620817">
      <w:pPr>
        <w:tabs>
          <w:tab w:val="left" w:pos="0"/>
        </w:tabs>
        <w:spacing w:after="0" w:line="240" w:lineRule="auto"/>
        <w:ind w:firstLine="284"/>
        <w:jc w:val="right"/>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 xml:space="preserve"> градостроительной деятельности на территории</w:t>
      </w:r>
    </w:p>
    <w:p w:rsidR="00620817" w:rsidRPr="00620817" w:rsidRDefault="00620817" w:rsidP="00620817">
      <w:pPr>
        <w:tabs>
          <w:tab w:val="left" w:pos="0"/>
        </w:tabs>
        <w:spacing w:after="0" w:line="240" w:lineRule="auto"/>
        <w:ind w:firstLine="284"/>
        <w:jc w:val="right"/>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Сергиевск Самарской области</w:t>
      </w:r>
    </w:p>
    <w:p w:rsidR="00620817" w:rsidRPr="00620817" w:rsidRDefault="00620817" w:rsidP="00620817">
      <w:pPr>
        <w:tabs>
          <w:tab w:val="left" w:pos="0"/>
        </w:tabs>
        <w:spacing w:after="0" w:line="240" w:lineRule="auto"/>
        <w:ind w:firstLine="284"/>
        <w:jc w:val="center"/>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ФОРМА ЗАКЛЮЧЕНИЯ</w:t>
      </w:r>
    </w:p>
    <w:p w:rsidR="00620817" w:rsidRPr="00620817" w:rsidRDefault="00620817" w:rsidP="00620817">
      <w:pPr>
        <w:tabs>
          <w:tab w:val="left" w:pos="0"/>
        </w:tabs>
        <w:spacing w:after="0" w:line="240" w:lineRule="auto"/>
        <w:ind w:firstLine="284"/>
        <w:jc w:val="center"/>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620817">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620817" w:rsidRPr="004410BE"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25"/>
        <w:gridCol w:w="1550"/>
        <w:gridCol w:w="4197"/>
        <w:gridCol w:w="1555"/>
      </w:tblGrid>
      <w:tr w:rsidR="00620817" w:rsidRPr="00620817" w:rsidTr="00620817">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b/>
                <w:sz w:val="12"/>
                <w:szCs w:val="12"/>
              </w:rPr>
              <w:t>Содержание внесенных предложений и замечаний</w:t>
            </w: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b/>
                <w:sz w:val="12"/>
                <w:szCs w:val="12"/>
              </w:rPr>
              <w:t>Рекомендации организатора о целесообразности или нецелесообразности учета замечаний и предложений, поступивших на</w:t>
            </w:r>
            <w:r w:rsidRPr="00620817">
              <w:rPr>
                <w:sz w:val="12"/>
                <w:szCs w:val="12"/>
              </w:rPr>
              <w:t xml:space="preserve"> </w:t>
            </w:r>
            <w:r w:rsidRPr="00620817">
              <w:rPr>
                <w:b/>
                <w:sz w:val="12"/>
                <w:szCs w:val="12"/>
              </w:rPr>
              <w:t>общественных обсуждений или публичных слушаниях</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b/>
                <w:sz w:val="12"/>
                <w:szCs w:val="12"/>
              </w:rPr>
              <w:t>Выводы</w:t>
            </w:r>
          </w:p>
        </w:tc>
      </w:tr>
      <w:tr w:rsidR="00620817" w:rsidRPr="00620817" w:rsidTr="00620817">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r w:rsidRPr="00620817">
              <w:rPr>
                <w:b/>
                <w:sz w:val="12"/>
                <w:szCs w:val="12"/>
              </w:rPr>
              <w:t>Предложения, поступившие от участников общественных обсуждений или</w:t>
            </w:r>
            <w:r w:rsidRPr="00620817">
              <w:rPr>
                <w:sz w:val="12"/>
                <w:szCs w:val="12"/>
              </w:rPr>
              <w:t xml:space="preserve"> </w:t>
            </w:r>
            <w:r w:rsidRPr="00620817">
              <w:rPr>
                <w:b/>
                <w:sz w:val="12"/>
                <w:szCs w:val="12"/>
              </w:rPr>
              <w:t>публичных слушаний и постоянно проживающими на территории, в пределах которой проводятся публичные слушания</w:t>
            </w:r>
          </w:p>
        </w:tc>
      </w:tr>
      <w:tr w:rsidR="00620817" w:rsidRPr="00620817" w:rsidTr="00620817">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p>
        </w:tc>
      </w:tr>
      <w:tr w:rsidR="00620817" w:rsidRPr="00620817" w:rsidTr="00620817">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b/>
                <w:sz w:val="12"/>
                <w:szCs w:val="12"/>
              </w:rPr>
              <w:t>Предложения, поступившие от иных участников общественных обсуждений или</w:t>
            </w:r>
            <w:r w:rsidRPr="00620817">
              <w:rPr>
                <w:sz w:val="12"/>
                <w:szCs w:val="12"/>
              </w:rPr>
              <w:t xml:space="preserve"> </w:t>
            </w:r>
            <w:r w:rsidRPr="00620817">
              <w:rPr>
                <w:b/>
                <w:sz w:val="12"/>
                <w:szCs w:val="12"/>
              </w:rPr>
              <w:t>публичных слушаний</w:t>
            </w:r>
          </w:p>
        </w:tc>
      </w:tr>
      <w:tr w:rsidR="00620817" w:rsidRPr="00620817" w:rsidTr="00620817">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sz w:val="12"/>
                <w:szCs w:val="12"/>
              </w:rPr>
              <w:t>-</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0817" w:rsidRPr="00620817" w:rsidRDefault="00620817" w:rsidP="00E3282B">
            <w:pPr>
              <w:pStyle w:val="Standard"/>
              <w:ind w:firstLine="3"/>
              <w:jc w:val="center"/>
              <w:rPr>
                <w:sz w:val="12"/>
                <w:szCs w:val="12"/>
              </w:rPr>
            </w:pPr>
            <w:r w:rsidRPr="00620817">
              <w:rPr>
                <w:sz w:val="12"/>
                <w:szCs w:val="12"/>
              </w:rPr>
              <w:t>-</w:t>
            </w:r>
          </w:p>
        </w:tc>
      </w:tr>
    </w:tbl>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Подпись руководителя органа,</w:t>
      </w:r>
    </w:p>
    <w:p w:rsidR="00620817" w:rsidRPr="00620817"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уполномоченного на ведение публичных слушаний  ________________ФИО</w:t>
      </w:r>
    </w:p>
    <w:p w:rsidR="004410BE" w:rsidRDefault="00620817" w:rsidP="00620817">
      <w:pPr>
        <w:tabs>
          <w:tab w:val="left" w:pos="0"/>
        </w:tabs>
        <w:spacing w:after="0" w:line="240" w:lineRule="auto"/>
        <w:ind w:firstLine="284"/>
        <w:jc w:val="both"/>
        <w:rPr>
          <w:rFonts w:ascii="Times New Roman" w:eastAsia="Calibri" w:hAnsi="Times New Roman" w:cs="Times New Roman"/>
          <w:iCs/>
          <w:sz w:val="12"/>
          <w:szCs w:val="12"/>
        </w:rPr>
      </w:pPr>
      <w:r w:rsidRPr="00620817">
        <w:rPr>
          <w:rFonts w:ascii="Times New Roman" w:eastAsia="Calibri" w:hAnsi="Times New Roman" w:cs="Times New Roman"/>
          <w:iCs/>
          <w:sz w:val="12"/>
          <w:szCs w:val="12"/>
        </w:rPr>
        <w:t xml:space="preserve">                                                                                               (подпись)</w:t>
      </w:r>
    </w:p>
    <w:p w:rsidR="00003175" w:rsidRDefault="00003175" w:rsidP="00003175">
      <w:pPr>
        <w:tabs>
          <w:tab w:val="left" w:pos="0"/>
        </w:tabs>
        <w:spacing w:after="0" w:line="240" w:lineRule="auto"/>
        <w:jc w:val="center"/>
        <w:rPr>
          <w:rFonts w:ascii="Times New Roman" w:eastAsia="Calibri" w:hAnsi="Times New Roman" w:cs="Times New Roman"/>
          <w:iCs/>
          <w:sz w:val="12"/>
          <w:szCs w:val="12"/>
        </w:rPr>
      </w:pPr>
    </w:p>
    <w:p w:rsidR="00003175" w:rsidRPr="00003175" w:rsidRDefault="00003175" w:rsidP="00003175">
      <w:pPr>
        <w:tabs>
          <w:tab w:val="left" w:pos="0"/>
        </w:tabs>
        <w:spacing w:after="0" w:line="240" w:lineRule="auto"/>
        <w:jc w:val="center"/>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РЕШЕНИЕ</w:t>
      </w:r>
    </w:p>
    <w:p w:rsidR="00003175" w:rsidRPr="00003175" w:rsidRDefault="00003175" w:rsidP="00003175">
      <w:pPr>
        <w:tabs>
          <w:tab w:val="left" w:pos="0"/>
        </w:tabs>
        <w:spacing w:after="0" w:line="240" w:lineRule="auto"/>
        <w:jc w:val="both"/>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003175">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6</w:t>
      </w:r>
    </w:p>
    <w:p w:rsidR="00003175" w:rsidRPr="00003175" w:rsidRDefault="00003175" w:rsidP="00003175">
      <w:pPr>
        <w:tabs>
          <w:tab w:val="left" w:pos="0"/>
        </w:tabs>
        <w:spacing w:after="0" w:line="240" w:lineRule="auto"/>
        <w:ind w:firstLine="284"/>
        <w:jc w:val="center"/>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003175">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Принято Собранием  представителей</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сельского поселения  Серноводск</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муниципального района Сергиевский</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003175">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(Приложение №1).</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003175">
        <w:rPr>
          <w:rFonts w:ascii="Times New Roman" w:eastAsia="Calibri" w:hAnsi="Times New Roman" w:cs="Times New Roman"/>
          <w:iCs/>
          <w:sz w:val="12"/>
          <w:szCs w:val="12"/>
        </w:rPr>
        <w:t>Решение Собрания представителей сельского поселения Серноводск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признать утратившим силу.</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003175">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003175" w:rsidRPr="00003175" w:rsidRDefault="00003175" w:rsidP="0000317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003175">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003175" w:rsidRPr="00003175"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Председатель Собрания представителей</w:t>
      </w:r>
    </w:p>
    <w:p w:rsidR="00003175" w:rsidRPr="00003175"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сельского поселения Серноводск</w:t>
      </w:r>
    </w:p>
    <w:p w:rsidR="00003175"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 xml:space="preserve">муниципального района Сергиевский   </w:t>
      </w:r>
    </w:p>
    <w:p w:rsidR="00003175" w:rsidRPr="00003175"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С.А. Воякин</w:t>
      </w:r>
    </w:p>
    <w:p w:rsidR="00003175"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 xml:space="preserve">Глава сельского поселения Серноводск     </w:t>
      </w:r>
    </w:p>
    <w:p w:rsidR="00620817"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r w:rsidRPr="00003175">
        <w:rPr>
          <w:rFonts w:ascii="Times New Roman" w:eastAsia="Calibri" w:hAnsi="Times New Roman" w:cs="Times New Roman"/>
          <w:iCs/>
          <w:sz w:val="12"/>
          <w:szCs w:val="12"/>
        </w:rPr>
        <w:t xml:space="preserve">                                  Г.Н. Чебоксарова</w:t>
      </w:r>
    </w:p>
    <w:p w:rsidR="00E3282B" w:rsidRPr="00E3282B" w:rsidRDefault="00E3282B" w:rsidP="00E3282B">
      <w:pPr>
        <w:tabs>
          <w:tab w:val="left" w:pos="0"/>
        </w:tabs>
        <w:spacing w:after="0" w:line="240" w:lineRule="auto"/>
        <w:ind w:firstLine="284"/>
        <w:jc w:val="right"/>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ПРОЕКТ</w:t>
      </w:r>
      <w:r>
        <w:rPr>
          <w:rFonts w:ascii="Times New Roman" w:eastAsia="Calibri" w:hAnsi="Times New Roman" w:cs="Times New Roman"/>
          <w:iCs/>
          <w:sz w:val="12"/>
          <w:szCs w:val="12"/>
        </w:rPr>
        <w:t xml:space="preserve">                    </w:t>
      </w:r>
    </w:p>
    <w:p w:rsidR="00E3282B" w:rsidRDefault="00E3282B" w:rsidP="00E3282B">
      <w:pPr>
        <w:tabs>
          <w:tab w:val="left" w:pos="0"/>
        </w:tabs>
        <w:spacing w:after="0" w:line="240" w:lineRule="auto"/>
        <w:ind w:firstLine="284"/>
        <w:jc w:val="right"/>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Приложение № 1</w:t>
      </w:r>
    </w:p>
    <w:p w:rsidR="00E3282B" w:rsidRDefault="00E3282B" w:rsidP="00E3282B">
      <w:pPr>
        <w:tabs>
          <w:tab w:val="left" w:pos="0"/>
        </w:tabs>
        <w:spacing w:after="0" w:line="240" w:lineRule="auto"/>
        <w:ind w:firstLine="284"/>
        <w:jc w:val="right"/>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 к решению Собрания представителей </w:t>
      </w:r>
    </w:p>
    <w:p w:rsidR="00E3282B" w:rsidRDefault="00E3282B" w:rsidP="00E3282B">
      <w:pPr>
        <w:tabs>
          <w:tab w:val="left" w:pos="0"/>
        </w:tabs>
        <w:spacing w:after="0" w:line="240" w:lineRule="auto"/>
        <w:ind w:firstLine="284"/>
        <w:jc w:val="right"/>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сельского поселения Серноводск</w:t>
      </w:r>
    </w:p>
    <w:p w:rsidR="00E3282B" w:rsidRDefault="00E3282B" w:rsidP="00E3282B">
      <w:pPr>
        <w:tabs>
          <w:tab w:val="left" w:pos="0"/>
        </w:tabs>
        <w:spacing w:after="0" w:line="240" w:lineRule="auto"/>
        <w:ind w:firstLine="284"/>
        <w:jc w:val="right"/>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 муниципального района Сергиевский</w:t>
      </w:r>
    </w:p>
    <w:p w:rsidR="00E3282B" w:rsidRPr="00E3282B" w:rsidRDefault="00E3282B" w:rsidP="00E3282B">
      <w:pPr>
        <w:tabs>
          <w:tab w:val="left" w:pos="0"/>
        </w:tabs>
        <w:spacing w:after="0" w:line="240" w:lineRule="auto"/>
        <w:ind w:firstLine="284"/>
        <w:jc w:val="right"/>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 Самарской области от 01.04.2020г. № 6</w:t>
      </w:r>
    </w:p>
    <w:p w:rsidR="00E3282B" w:rsidRPr="00E3282B" w:rsidRDefault="00E3282B" w:rsidP="00E3282B">
      <w:pPr>
        <w:tabs>
          <w:tab w:val="left" w:pos="0"/>
        </w:tabs>
        <w:spacing w:after="0" w:line="240" w:lineRule="auto"/>
        <w:ind w:firstLine="284"/>
        <w:jc w:val="center"/>
        <w:rPr>
          <w:rFonts w:ascii="Times New Roman" w:eastAsia="Calibri" w:hAnsi="Times New Roman" w:cs="Times New Roman"/>
          <w:b/>
          <w:iCs/>
          <w:sz w:val="12"/>
          <w:szCs w:val="12"/>
        </w:rPr>
      </w:pPr>
      <w:r w:rsidRPr="00E3282B">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Самарской области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E3282B" w:rsidRDefault="00E3282B" w:rsidP="00E3282B">
      <w:pPr>
        <w:tabs>
          <w:tab w:val="left" w:pos="0"/>
        </w:tabs>
        <w:spacing w:after="0" w:line="240" w:lineRule="auto"/>
        <w:ind w:firstLine="284"/>
        <w:jc w:val="center"/>
        <w:rPr>
          <w:rFonts w:ascii="Times New Roman" w:eastAsia="Calibri" w:hAnsi="Times New Roman" w:cs="Times New Roman"/>
          <w:b/>
          <w:iCs/>
          <w:sz w:val="12"/>
          <w:szCs w:val="12"/>
        </w:rPr>
      </w:pPr>
      <w:r w:rsidRPr="00E3282B">
        <w:rPr>
          <w:rFonts w:ascii="Times New Roman" w:eastAsia="Calibri" w:hAnsi="Times New Roman" w:cs="Times New Roman"/>
          <w:b/>
          <w:iCs/>
          <w:sz w:val="12"/>
          <w:szCs w:val="12"/>
        </w:rPr>
        <w:t>Глава 1. Общие положения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Осуществление жителями сельского поселения Серновод</w:t>
      </w:r>
      <w:r>
        <w:rPr>
          <w:rFonts w:ascii="Times New Roman" w:eastAsia="Calibri" w:hAnsi="Times New Roman" w:cs="Times New Roman"/>
          <w:iCs/>
          <w:sz w:val="12"/>
          <w:szCs w:val="12"/>
        </w:rPr>
        <w:t xml:space="preserve">ск права </w:t>
      </w:r>
      <w:r w:rsidRPr="00E3282B">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E3282B">
        <w:rPr>
          <w:rFonts w:ascii="Times New Roman" w:eastAsia="Calibri" w:hAnsi="Times New Roman" w:cs="Times New Roman"/>
          <w:iCs/>
          <w:sz w:val="12"/>
          <w:szCs w:val="12"/>
        </w:rPr>
        <w:t>в сельском поселении Серноводск по следующим проектам: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3282B">
        <w:rPr>
          <w:rFonts w:ascii="Times New Roman" w:eastAsia="Calibri" w:hAnsi="Times New Roman" w:cs="Times New Roman"/>
          <w:iCs/>
          <w:sz w:val="12"/>
          <w:szCs w:val="12"/>
        </w:rPr>
        <w:t>проект правил благоустройства территорий, проект внесения изменений в правила благоустройства;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w:t>
      </w:r>
      <w:r>
        <w:rPr>
          <w:rFonts w:ascii="Times New Roman" w:eastAsia="Calibri" w:hAnsi="Times New Roman" w:cs="Times New Roman"/>
          <w:iCs/>
          <w:sz w:val="12"/>
          <w:szCs w:val="12"/>
        </w:rPr>
        <w:t xml:space="preserve"> </w:t>
      </w:r>
      <w:r w:rsidRPr="00E3282B">
        <w:rPr>
          <w:rFonts w:ascii="Times New Roman" w:eastAsia="Calibri" w:hAnsi="Times New Roman" w:cs="Times New Roman"/>
          <w:iCs/>
          <w:sz w:val="12"/>
          <w:szCs w:val="12"/>
        </w:rPr>
        <w:t>проект правил землепользования и застройки (далее – правила), проект внесения изменений в правила;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проект генерального плана сельского поселения Серноводск, проект внесения изменений в генеральный план сельского поселения Серноводск;</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проект планировки территории сельского поселения Серноводск, проект межевания территории сельского поселения Серноводск, проект внесения изменений в проект планировки и (или) проект межевания;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E3282B">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E3282B">
        <w:rPr>
          <w:rFonts w:ascii="Times New Roman" w:eastAsia="Calibri" w:hAnsi="Times New Roman" w:cs="Times New Roman"/>
          <w:iCs/>
          <w:sz w:val="12"/>
          <w:szCs w:val="12"/>
        </w:rPr>
        <w:t>в отношении вопросов, выносимых на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Процедура проведения публичных слушаний состоит из следующих этапов: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оповещение о начале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проведение собрания или собраний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подготовка и оформление протокола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оповещение о начале общественных обсуждений;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E3282B">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подготовка и оформление протокола общественных обсуждений;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E3282B">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E3282B">
        <w:rPr>
          <w:rFonts w:ascii="Times New Roman" w:eastAsia="Calibri" w:hAnsi="Times New Roman" w:cs="Times New Roman"/>
          <w:iCs/>
          <w:sz w:val="12"/>
          <w:szCs w:val="12"/>
        </w:rPr>
        <w:t>к официальному сайту и (или) информационной системе.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E3282B" w:rsidRDefault="00E3282B" w:rsidP="00E3282B">
      <w:pPr>
        <w:tabs>
          <w:tab w:val="left" w:pos="0"/>
        </w:tabs>
        <w:spacing w:after="0" w:line="240" w:lineRule="auto"/>
        <w:ind w:firstLine="284"/>
        <w:jc w:val="center"/>
        <w:rPr>
          <w:rFonts w:ascii="Times New Roman" w:eastAsia="Calibri" w:hAnsi="Times New Roman" w:cs="Times New Roman"/>
          <w:b/>
          <w:iCs/>
          <w:sz w:val="12"/>
          <w:szCs w:val="12"/>
        </w:rPr>
      </w:pPr>
      <w:r w:rsidRPr="00E3282B">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E3282B">
        <w:rPr>
          <w:rFonts w:ascii="Times New Roman" w:eastAsia="Calibri" w:hAnsi="Times New Roman" w:cs="Times New Roman"/>
          <w:iCs/>
          <w:sz w:val="12"/>
          <w:szCs w:val="12"/>
        </w:rPr>
        <w:t>в сети «Интернет» постановления главы сельского поселения Сернов</w:t>
      </w:r>
      <w:r>
        <w:rPr>
          <w:rFonts w:ascii="Times New Roman" w:eastAsia="Calibri" w:hAnsi="Times New Roman" w:cs="Times New Roman"/>
          <w:iCs/>
          <w:sz w:val="12"/>
          <w:szCs w:val="12"/>
        </w:rPr>
        <w:t xml:space="preserve">одск </w:t>
      </w:r>
      <w:r w:rsidRPr="00E3282B">
        <w:rPr>
          <w:rFonts w:ascii="Times New Roman" w:eastAsia="Calibri" w:hAnsi="Times New Roman" w:cs="Times New Roman"/>
          <w:iCs/>
          <w:sz w:val="12"/>
          <w:szCs w:val="12"/>
        </w:rPr>
        <w:t>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E3282B">
        <w:rPr>
          <w:rFonts w:ascii="Times New Roman" w:eastAsia="Calibri" w:hAnsi="Times New Roman" w:cs="Times New Roman"/>
          <w:iCs/>
          <w:sz w:val="12"/>
          <w:szCs w:val="12"/>
        </w:rPr>
        <w:t>Постановление главы сельского поселения Серноводск о проведении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Серноводск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Серноводск,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Постановление главы сельского поселения Серноводск  о проведении общественных обсуждений или публичных слушаний должно содержать:</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1) информацию о проекте,</w:t>
      </w:r>
      <w:r>
        <w:rPr>
          <w:rFonts w:ascii="Times New Roman" w:eastAsia="Calibri" w:hAnsi="Times New Roman" w:cs="Times New Roman"/>
          <w:iCs/>
          <w:sz w:val="12"/>
          <w:szCs w:val="12"/>
        </w:rPr>
        <w:t xml:space="preserve"> подлежащем рассмотрению </w:t>
      </w:r>
      <w:r w:rsidRPr="00E3282B">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3. Постановление главы сельского поселения Серноводск о проведении общественных обсуждений должно также </w:t>
      </w:r>
      <w:r>
        <w:rPr>
          <w:rFonts w:ascii="Times New Roman" w:eastAsia="Calibri" w:hAnsi="Times New Roman" w:cs="Times New Roman"/>
          <w:iCs/>
          <w:sz w:val="12"/>
          <w:szCs w:val="12"/>
        </w:rPr>
        <w:t xml:space="preserve">содержать информацию </w:t>
      </w:r>
      <w:r w:rsidRPr="00E3282B">
        <w:rPr>
          <w:rFonts w:ascii="Times New Roman" w:eastAsia="Calibri" w:hAnsi="Times New Roman" w:cs="Times New Roman"/>
          <w:iCs/>
          <w:sz w:val="12"/>
          <w:szCs w:val="12"/>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4. Постановление главы сельского поселения Серноводск о проведении публичных слушаний также должно содержать информацию: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3) о лице, уполномоченном председательствовать на собрании участников публичных слушаний.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Администрация сельского поселения Серноводск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E3282B">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Серноводск и (или) разработчика проекта, подлежащего рассмотрению на общественных обсуждениях или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E3282B" w:rsidRDefault="00E3282B" w:rsidP="00E3282B">
      <w:pPr>
        <w:tabs>
          <w:tab w:val="left" w:pos="0"/>
        </w:tabs>
        <w:spacing w:after="0" w:line="240" w:lineRule="auto"/>
        <w:ind w:firstLine="284"/>
        <w:jc w:val="center"/>
        <w:rPr>
          <w:rFonts w:ascii="Times New Roman" w:eastAsia="Calibri" w:hAnsi="Times New Roman" w:cs="Times New Roman"/>
          <w:b/>
          <w:iCs/>
          <w:sz w:val="12"/>
          <w:szCs w:val="12"/>
        </w:rPr>
      </w:pPr>
      <w:r w:rsidRPr="00E3282B">
        <w:rPr>
          <w:rFonts w:ascii="Times New Roman" w:eastAsia="Calibri" w:hAnsi="Times New Roman" w:cs="Times New Roman"/>
          <w:b/>
          <w:iCs/>
          <w:sz w:val="12"/>
          <w:szCs w:val="12"/>
        </w:rPr>
        <w:t>Глава 3. Участники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Серноводск, настоящим порядком и иными муниципальными правовыми актами поселения.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Участники общественных обсуждений или публичн</w:t>
      </w:r>
      <w:r>
        <w:rPr>
          <w:rFonts w:ascii="Times New Roman" w:eastAsia="Calibri" w:hAnsi="Times New Roman" w:cs="Times New Roman"/>
          <w:iCs/>
          <w:sz w:val="12"/>
          <w:szCs w:val="12"/>
        </w:rPr>
        <w:t xml:space="preserve">ых слушаний </w:t>
      </w:r>
      <w:r w:rsidRPr="00E3282B">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 для физических лиц: фамилию, имя, отчество (при наличии), дату рождения, адрес места жительства (регистрации);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В период размещения проекта, подлежащего рассмотрен</w:t>
      </w:r>
      <w:r>
        <w:rPr>
          <w:rFonts w:ascii="Times New Roman" w:eastAsia="Calibri" w:hAnsi="Times New Roman" w:cs="Times New Roman"/>
          <w:iCs/>
          <w:sz w:val="12"/>
          <w:szCs w:val="12"/>
        </w:rPr>
        <w:t xml:space="preserve">ию </w:t>
      </w:r>
      <w:r w:rsidRPr="00E3282B">
        <w:rPr>
          <w:rFonts w:ascii="Times New Roman" w:eastAsia="Calibri" w:hAnsi="Times New Roman" w:cs="Times New Roman"/>
          <w:iCs/>
          <w:sz w:val="12"/>
          <w:szCs w:val="12"/>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w:t>
      </w:r>
      <w:r w:rsidRPr="00E3282B">
        <w:rPr>
          <w:rFonts w:ascii="Times New Roman" w:eastAsia="Calibri" w:hAnsi="Times New Roman" w:cs="Times New Roman"/>
          <w:iCs/>
          <w:sz w:val="12"/>
          <w:szCs w:val="12"/>
        </w:rPr>
        <w:lastRenderedPageBreak/>
        <w:t>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посредством официального сайта или информацион</w:t>
      </w:r>
      <w:r>
        <w:rPr>
          <w:rFonts w:ascii="Times New Roman" w:eastAsia="Calibri" w:hAnsi="Times New Roman" w:cs="Times New Roman"/>
          <w:iCs/>
          <w:sz w:val="12"/>
          <w:szCs w:val="12"/>
        </w:rPr>
        <w:t xml:space="preserve">ных систем </w:t>
      </w:r>
      <w:r w:rsidRPr="00E3282B">
        <w:rPr>
          <w:rFonts w:ascii="Times New Roman" w:eastAsia="Calibri" w:hAnsi="Times New Roman" w:cs="Times New Roman"/>
          <w:iCs/>
          <w:sz w:val="12"/>
          <w:szCs w:val="12"/>
        </w:rPr>
        <w:t>(в случае проведения общественных обсуждений);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в письменной форме в адрес организатора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9463D3" w:rsidRDefault="00E3282B" w:rsidP="009463D3">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sidR="009463D3">
        <w:rPr>
          <w:rFonts w:ascii="Times New Roman" w:eastAsia="Calibri" w:hAnsi="Times New Roman" w:cs="Times New Roman"/>
          <w:iCs/>
          <w:sz w:val="12"/>
          <w:szCs w:val="12"/>
        </w:rPr>
        <w:t>лушаний недостоверных сведений.</w:t>
      </w:r>
    </w:p>
    <w:p w:rsidR="00E3282B" w:rsidRDefault="00E3282B" w:rsidP="009463D3">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463D3" w:rsidRPr="00E3282B" w:rsidRDefault="009463D3" w:rsidP="009463D3">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по внесению изменений в Пра</w:t>
      </w:r>
      <w:r w:rsidR="009463D3">
        <w:rPr>
          <w:rFonts w:ascii="Times New Roman" w:eastAsia="Calibri" w:hAnsi="Times New Roman" w:cs="Times New Roman"/>
          <w:iCs/>
          <w:sz w:val="12"/>
          <w:szCs w:val="12"/>
        </w:rPr>
        <w:t xml:space="preserve">вила в части изменений  </w:t>
      </w:r>
      <w:r w:rsidRPr="00E3282B">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по проекту генерального плана поселения, внесению</w:t>
      </w:r>
      <w:r w:rsidR="009463D3">
        <w:rPr>
          <w:rFonts w:ascii="Times New Roman" w:eastAsia="Calibri" w:hAnsi="Times New Roman" w:cs="Times New Roman"/>
          <w:iCs/>
          <w:sz w:val="12"/>
          <w:szCs w:val="12"/>
        </w:rPr>
        <w:t xml:space="preserve"> изменений </w:t>
      </w:r>
      <w:r w:rsidRPr="00E3282B">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Серноводск о проведении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доступность для жителей поселения;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наличие необходимых удобств, в том числе туалета, телефона;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наличие отопления - в случае проведения публич</w:t>
      </w:r>
      <w:r w:rsidR="009463D3">
        <w:rPr>
          <w:rFonts w:ascii="Times New Roman" w:eastAsia="Calibri" w:hAnsi="Times New Roman" w:cs="Times New Roman"/>
          <w:iCs/>
          <w:sz w:val="12"/>
          <w:szCs w:val="12"/>
        </w:rPr>
        <w:t xml:space="preserve">ных слушаний  </w:t>
      </w:r>
      <w:r w:rsidRPr="00E3282B">
        <w:rPr>
          <w:rFonts w:ascii="Times New Roman" w:eastAsia="Calibri" w:hAnsi="Times New Roman" w:cs="Times New Roman"/>
          <w:iCs/>
          <w:sz w:val="12"/>
          <w:szCs w:val="12"/>
        </w:rPr>
        <w:t>в холодное время года;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4) помещение, в котором планируется проведение собрания, должно вмещать не менее 20 человек.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Серноводск о проведении публичных слушаний, жители сельского поселения Серноводск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При необходимости проведения собрания в нескольких частях сельского поселения Серноводск, постановлением главы сельского поселения Серноводск о проведении публичных слушаний определяются места проведения указанных мероприятий и доводятся до сведения жителей сельского поселения Серноводск в соответствии с пунктом 1 главы 2 настоящего порядка.</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Серноводск.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Серноводск муниципального района Сергиевский (далее – Комиссия) – по проектам, предусмотренным подпунктами 2, 5 и 6 пункта 2 главы 1 настоящего Порядка.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2) оповещение жителей сельского поселения Серноводск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9463D3">
        <w:rPr>
          <w:rFonts w:ascii="Times New Roman" w:eastAsia="Calibri" w:hAnsi="Times New Roman" w:cs="Times New Roman"/>
          <w:iCs/>
          <w:sz w:val="12"/>
          <w:szCs w:val="12"/>
        </w:rPr>
        <w:t xml:space="preserve">пертов,  </w:t>
      </w:r>
      <w:r w:rsidRPr="00E3282B">
        <w:rPr>
          <w:rFonts w:ascii="Times New Roman" w:eastAsia="Calibri" w:hAnsi="Times New Roman" w:cs="Times New Roman"/>
          <w:iCs/>
          <w:sz w:val="12"/>
          <w:szCs w:val="12"/>
        </w:rPr>
        <w:t>а также направление им обращений с просьбой дать свои пред</w:t>
      </w:r>
      <w:r w:rsidR="009463D3">
        <w:rPr>
          <w:rFonts w:ascii="Times New Roman" w:eastAsia="Calibri" w:hAnsi="Times New Roman" w:cs="Times New Roman"/>
          <w:iCs/>
          <w:sz w:val="12"/>
          <w:szCs w:val="12"/>
        </w:rPr>
        <w:t xml:space="preserve">ложения </w:t>
      </w:r>
      <w:r w:rsidRPr="00E3282B">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 К участию в проведении собрания или собраний участников публичных слушаний (далее также – собрание) на добровольной основе могут быть приглашены: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Серноводск;</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2) руководители организаций, осуществляющих свою </w:t>
      </w:r>
      <w:r w:rsidR="009463D3">
        <w:rPr>
          <w:rFonts w:ascii="Times New Roman" w:eastAsia="Calibri" w:hAnsi="Times New Roman" w:cs="Times New Roman"/>
          <w:iCs/>
          <w:sz w:val="12"/>
          <w:szCs w:val="12"/>
        </w:rPr>
        <w:t xml:space="preserve">деятельность </w:t>
      </w:r>
      <w:r w:rsidRPr="00E3282B">
        <w:rPr>
          <w:rFonts w:ascii="Times New Roman" w:eastAsia="Calibri" w:hAnsi="Times New Roman" w:cs="Times New Roman"/>
          <w:iCs/>
          <w:sz w:val="12"/>
          <w:szCs w:val="12"/>
        </w:rPr>
        <w:t>на территории сельского поселения Серноводск в сфере, соответствующей вопросам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Участники публичных слушаний, жители сельского поселения Серноводск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Серноводск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Серноводск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Председательствующий осуществляет:</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открытие и ведение собрания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контроль за порядком обсуждения вопросов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подписание протокола собрания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9. Председательствующий вправе: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w:t>
      </w:r>
      <w:r w:rsidR="009463D3">
        <w:rPr>
          <w:rFonts w:ascii="Times New Roman" w:eastAsia="Calibri" w:hAnsi="Times New Roman" w:cs="Times New Roman"/>
          <w:iCs/>
          <w:sz w:val="12"/>
          <w:szCs w:val="12"/>
        </w:rPr>
        <w:t xml:space="preserve">еления Серноводск, </w:t>
      </w:r>
      <w:r w:rsidRPr="00E3282B">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14. Все желающие выступить на соб</w:t>
      </w:r>
      <w:r w:rsidR="009463D3">
        <w:rPr>
          <w:rFonts w:ascii="Times New Roman" w:eastAsia="Calibri" w:hAnsi="Times New Roman" w:cs="Times New Roman"/>
          <w:iCs/>
          <w:sz w:val="12"/>
          <w:szCs w:val="12"/>
        </w:rPr>
        <w:t xml:space="preserve">рании берут слово только </w:t>
      </w:r>
      <w:r w:rsidRPr="00E3282B">
        <w:rPr>
          <w:rFonts w:ascii="Times New Roman" w:eastAsia="Calibri" w:hAnsi="Times New Roman" w:cs="Times New Roman"/>
          <w:iCs/>
          <w:sz w:val="12"/>
          <w:szCs w:val="12"/>
        </w:rPr>
        <w:t>с разрешения председательствующего.</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8. Протокол собрания участников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В протоколе собрания участников публичных слушаний указываются: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позиции и мнения уч</w:t>
      </w:r>
      <w:r w:rsidR="009463D3">
        <w:rPr>
          <w:rFonts w:ascii="Times New Roman" w:eastAsia="Calibri" w:hAnsi="Times New Roman" w:cs="Times New Roman"/>
          <w:iCs/>
          <w:sz w:val="12"/>
          <w:szCs w:val="12"/>
        </w:rPr>
        <w:t>астников публичных слушаний</w:t>
      </w:r>
      <w:r w:rsidRPr="00E3282B">
        <w:rPr>
          <w:rFonts w:ascii="Times New Roman" w:eastAsia="Calibri" w:hAnsi="Times New Roman" w:cs="Times New Roman"/>
          <w:iCs/>
          <w:sz w:val="12"/>
          <w:szCs w:val="12"/>
        </w:rPr>
        <w:t xml:space="preserve"> по обсуждаемому на публичных слушаниях п</w:t>
      </w:r>
      <w:r w:rsidR="009463D3">
        <w:rPr>
          <w:rFonts w:ascii="Times New Roman" w:eastAsia="Calibri" w:hAnsi="Times New Roman" w:cs="Times New Roman"/>
          <w:iCs/>
          <w:sz w:val="12"/>
          <w:szCs w:val="12"/>
        </w:rPr>
        <w:t xml:space="preserve">роекту, высказанные ими </w:t>
      </w:r>
      <w:r w:rsidRPr="00E3282B">
        <w:rPr>
          <w:rFonts w:ascii="Times New Roman" w:eastAsia="Calibri" w:hAnsi="Times New Roman" w:cs="Times New Roman"/>
          <w:iCs/>
          <w:sz w:val="12"/>
          <w:szCs w:val="12"/>
        </w:rPr>
        <w:t>в ходе собрания.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В случаях, предусмотренных постановлением главы сельского поселения Серноводск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Предложения и замечани</w:t>
      </w:r>
      <w:r w:rsidR="009463D3">
        <w:rPr>
          <w:rFonts w:ascii="Times New Roman" w:eastAsia="Calibri" w:hAnsi="Times New Roman" w:cs="Times New Roman"/>
          <w:iCs/>
          <w:sz w:val="12"/>
          <w:szCs w:val="12"/>
        </w:rPr>
        <w:t xml:space="preserve">я по проекту, рассматриваемому </w:t>
      </w:r>
      <w:r w:rsidRPr="00E3282B">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Протокол собрания участников публичных слушаний</w:t>
      </w:r>
      <w:r w:rsidR="009463D3">
        <w:rPr>
          <w:rFonts w:ascii="Times New Roman" w:eastAsia="Calibri" w:hAnsi="Times New Roman" w:cs="Times New Roman"/>
          <w:iCs/>
          <w:sz w:val="12"/>
          <w:szCs w:val="12"/>
        </w:rPr>
        <w:t xml:space="preserve"> прилагается </w:t>
      </w:r>
      <w:r w:rsidRPr="00E3282B">
        <w:rPr>
          <w:rFonts w:ascii="Times New Roman" w:eastAsia="Calibri" w:hAnsi="Times New Roman" w:cs="Times New Roman"/>
          <w:iCs/>
          <w:sz w:val="12"/>
          <w:szCs w:val="12"/>
        </w:rPr>
        <w:t>к протоколу публичных слушаний в качестве его неотъемлемой части.</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9. Принятие, рассмотр</w:t>
      </w:r>
      <w:r w:rsidR="009463D3" w:rsidRPr="009463D3">
        <w:rPr>
          <w:rFonts w:ascii="Times New Roman" w:eastAsia="Calibri" w:hAnsi="Times New Roman" w:cs="Times New Roman"/>
          <w:b/>
          <w:iCs/>
          <w:sz w:val="12"/>
          <w:szCs w:val="12"/>
        </w:rPr>
        <w:t xml:space="preserve">ение, обобщение поступающих </w:t>
      </w:r>
      <w:r w:rsidRPr="009463D3">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Администрация сельского поселения Серноводск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Администрация сельского поселения Серноводск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Серноводск о проведении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Серноводск о проведении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Серноводск о начале общественных обсуждений или публичных слушаний, дата и источник его опубликования;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Серноводск о проведении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10. Порядок подготовки и опубликования заключ</w:t>
      </w:r>
      <w:r w:rsidR="009463D3">
        <w:rPr>
          <w:rFonts w:ascii="Times New Roman" w:eastAsia="Calibri" w:hAnsi="Times New Roman" w:cs="Times New Roman"/>
          <w:b/>
          <w:iCs/>
          <w:sz w:val="12"/>
          <w:szCs w:val="12"/>
        </w:rPr>
        <w:t xml:space="preserve">ения </w:t>
      </w:r>
      <w:r w:rsidRPr="009463D3">
        <w:rPr>
          <w:rFonts w:ascii="Times New Roman" w:eastAsia="Calibri" w:hAnsi="Times New Roman" w:cs="Times New Roman"/>
          <w:b/>
          <w:iCs/>
          <w:sz w:val="12"/>
          <w:szCs w:val="12"/>
        </w:rPr>
        <w:t>о результатах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Серноводск на официальном сайте Администрации муниципального района Сергиевский Самарской области в сети «Интернет» не позднее 10 дней со дня подписания.</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Серноводск в соответствии с заключением о результатах общественных обсуждений или публичных слушаний путем: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обеспечения доработки проекта, вынесенного на общественные обсуждения или публичные слушания;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Серноводск, в том числе по </w:t>
      </w:r>
      <w:r w:rsidR="009463D3">
        <w:rPr>
          <w:rFonts w:ascii="Times New Roman" w:eastAsia="Calibri" w:hAnsi="Times New Roman" w:cs="Times New Roman"/>
          <w:iCs/>
          <w:sz w:val="12"/>
          <w:szCs w:val="12"/>
        </w:rPr>
        <w:t xml:space="preserve">внесению </w:t>
      </w:r>
      <w:r w:rsidRPr="00E3282B">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Серноводск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Серноводск, в отношении которой осуществлялась подготовка указанных изменений.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Серноводск в Собрание представителей поселения.</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463D3" w:rsidRPr="00E3282B" w:rsidRDefault="009463D3" w:rsidP="00E3282B">
      <w:pPr>
        <w:tabs>
          <w:tab w:val="left" w:pos="0"/>
        </w:tabs>
        <w:spacing w:after="0" w:line="240" w:lineRule="auto"/>
        <w:ind w:firstLine="284"/>
        <w:jc w:val="both"/>
        <w:rPr>
          <w:rFonts w:ascii="Times New Roman" w:eastAsia="Calibri" w:hAnsi="Times New Roman" w:cs="Times New Roman"/>
          <w:iCs/>
          <w:sz w:val="12"/>
          <w:szCs w:val="12"/>
        </w:rPr>
      </w:pP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Глава сельского поселения Серно</w:t>
      </w:r>
      <w:r w:rsidR="009463D3">
        <w:rPr>
          <w:rFonts w:ascii="Times New Roman" w:eastAsia="Calibri" w:hAnsi="Times New Roman" w:cs="Times New Roman"/>
          <w:iCs/>
          <w:sz w:val="12"/>
          <w:szCs w:val="12"/>
        </w:rPr>
        <w:t xml:space="preserve">водск при получении </w:t>
      </w:r>
      <w:r w:rsidRPr="00E3282B">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Серноводск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Серноводск о проведении общественных обсуждений или публичных слушаний согласно пункта 1 главы 2 настоящего порядка.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E3282B" w:rsidRPr="009463D3" w:rsidRDefault="00E3282B" w:rsidP="009463D3">
      <w:pPr>
        <w:tabs>
          <w:tab w:val="left" w:pos="0"/>
        </w:tabs>
        <w:spacing w:after="0" w:line="240" w:lineRule="auto"/>
        <w:ind w:firstLine="284"/>
        <w:jc w:val="center"/>
        <w:rPr>
          <w:rFonts w:ascii="Times New Roman" w:eastAsia="Calibri" w:hAnsi="Times New Roman" w:cs="Times New Roman"/>
          <w:b/>
          <w:iCs/>
          <w:sz w:val="12"/>
          <w:szCs w:val="12"/>
        </w:rPr>
      </w:pPr>
      <w:r w:rsidRPr="009463D3">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w:t>
      </w:r>
      <w:r w:rsidR="009463D3">
        <w:rPr>
          <w:rFonts w:ascii="Times New Roman" w:eastAsia="Calibri" w:hAnsi="Times New Roman" w:cs="Times New Roman"/>
          <w:b/>
          <w:iCs/>
          <w:sz w:val="12"/>
          <w:szCs w:val="12"/>
        </w:rPr>
        <w:t xml:space="preserve">х слушаний по проекту решения </w:t>
      </w:r>
      <w:r w:rsidRPr="009463D3">
        <w:rPr>
          <w:rFonts w:ascii="Times New Roman" w:eastAsia="Calibri" w:hAnsi="Times New Roman" w:cs="Times New Roman"/>
          <w:b/>
          <w:iCs/>
          <w:sz w:val="12"/>
          <w:szCs w:val="12"/>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9463D3">
        <w:rPr>
          <w:rFonts w:ascii="Times New Roman" w:eastAsia="Calibri" w:hAnsi="Times New Roman" w:cs="Times New Roman"/>
          <w:iCs/>
          <w:sz w:val="12"/>
          <w:szCs w:val="12"/>
        </w:rPr>
        <w:t xml:space="preserve">ешения </w:t>
      </w:r>
      <w:r w:rsidRPr="00E3282B">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9463D3">
        <w:rPr>
          <w:rFonts w:ascii="Times New Roman" w:eastAsia="Calibri" w:hAnsi="Times New Roman" w:cs="Times New Roman"/>
          <w:iCs/>
          <w:sz w:val="12"/>
          <w:szCs w:val="12"/>
        </w:rPr>
        <w:t xml:space="preserve">тклонение </w:t>
      </w:r>
      <w:r w:rsidRPr="00E3282B">
        <w:rPr>
          <w:rFonts w:ascii="Times New Roman" w:eastAsia="Calibri" w:hAnsi="Times New Roman" w:cs="Times New Roman"/>
          <w:iCs/>
          <w:sz w:val="12"/>
          <w:szCs w:val="12"/>
        </w:rPr>
        <w:t>от предельных параметров;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9463D3">
        <w:rPr>
          <w:rFonts w:ascii="Times New Roman" w:eastAsia="Calibri" w:hAnsi="Times New Roman" w:cs="Times New Roman"/>
          <w:iCs/>
          <w:sz w:val="12"/>
          <w:szCs w:val="12"/>
        </w:rPr>
        <w:t xml:space="preserve">труировать, а также сведения </w:t>
      </w:r>
      <w:r w:rsidRPr="00E3282B">
        <w:rPr>
          <w:rFonts w:ascii="Times New Roman" w:eastAsia="Calibri" w:hAnsi="Times New Roman" w:cs="Times New Roman"/>
          <w:iCs/>
          <w:sz w:val="12"/>
          <w:szCs w:val="12"/>
        </w:rPr>
        <w:t>о воздействии указанной деятельности и объектов на окружа</w:t>
      </w:r>
      <w:r w:rsidR="009463D3">
        <w:rPr>
          <w:rFonts w:ascii="Times New Roman" w:eastAsia="Calibri" w:hAnsi="Times New Roman" w:cs="Times New Roman"/>
          <w:iCs/>
          <w:sz w:val="12"/>
          <w:szCs w:val="12"/>
        </w:rPr>
        <w:t xml:space="preserve">ющую среду, </w:t>
      </w:r>
      <w:r w:rsidRPr="00E3282B">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9) обоснование необходимости предоставления разрешени</w:t>
      </w:r>
      <w:r w:rsidR="009463D3">
        <w:rPr>
          <w:rFonts w:ascii="Times New Roman" w:eastAsia="Calibri" w:hAnsi="Times New Roman" w:cs="Times New Roman"/>
          <w:iCs/>
          <w:sz w:val="12"/>
          <w:szCs w:val="12"/>
        </w:rPr>
        <w:t xml:space="preserve">я </w:t>
      </w:r>
      <w:r w:rsidRPr="00E3282B">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10) подтверждение соответствия испрашиваемых отклонений требованиям технических регламентов;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выписка из Единого государственного реестра не</w:t>
      </w:r>
      <w:r w:rsidR="009463D3">
        <w:rPr>
          <w:rFonts w:ascii="Times New Roman" w:eastAsia="Calibri" w:hAnsi="Times New Roman" w:cs="Times New Roman"/>
          <w:iCs/>
          <w:sz w:val="12"/>
          <w:szCs w:val="12"/>
        </w:rPr>
        <w:t xml:space="preserve">движимости  </w:t>
      </w:r>
      <w:r w:rsidRPr="00E3282B">
        <w:rPr>
          <w:rFonts w:ascii="Times New Roman" w:eastAsia="Calibri" w:hAnsi="Times New Roman" w:cs="Times New Roman"/>
          <w:iCs/>
          <w:sz w:val="12"/>
          <w:szCs w:val="12"/>
        </w:rPr>
        <w:t>на земельный участок, в отношении которого испрашиваетс</w:t>
      </w:r>
      <w:r w:rsidR="009463D3">
        <w:rPr>
          <w:rFonts w:ascii="Times New Roman" w:eastAsia="Calibri" w:hAnsi="Times New Roman" w:cs="Times New Roman"/>
          <w:iCs/>
          <w:sz w:val="12"/>
          <w:szCs w:val="12"/>
        </w:rPr>
        <w:t xml:space="preserve">я разрешение </w:t>
      </w:r>
      <w:r w:rsidRPr="00E3282B">
        <w:rPr>
          <w:rFonts w:ascii="Times New Roman" w:eastAsia="Calibri" w:hAnsi="Times New Roman" w:cs="Times New Roman"/>
          <w:iCs/>
          <w:sz w:val="12"/>
          <w:szCs w:val="12"/>
        </w:rPr>
        <w:t>на условно разрешенный вид использования;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выписка из Единого государственного реестра недв</w:t>
      </w:r>
      <w:r w:rsidR="009463D3">
        <w:rPr>
          <w:rFonts w:ascii="Times New Roman" w:eastAsia="Calibri" w:hAnsi="Times New Roman" w:cs="Times New Roman"/>
          <w:iCs/>
          <w:sz w:val="12"/>
          <w:szCs w:val="12"/>
        </w:rPr>
        <w:t>ижимости</w:t>
      </w:r>
      <w:r w:rsidRPr="00E3282B">
        <w:rPr>
          <w:rFonts w:ascii="Times New Roman" w:eastAsia="Calibri" w:hAnsi="Times New Roman" w:cs="Times New Roman"/>
          <w:iCs/>
          <w:sz w:val="12"/>
          <w:szCs w:val="12"/>
        </w:rPr>
        <w:t xml:space="preserve">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границы земельного участка;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выписка из Единого государственного реестра недвижимост</w:t>
      </w:r>
      <w:r w:rsidR="009463D3">
        <w:rPr>
          <w:rFonts w:ascii="Times New Roman" w:eastAsia="Calibri" w:hAnsi="Times New Roman" w:cs="Times New Roman"/>
          <w:iCs/>
          <w:sz w:val="12"/>
          <w:szCs w:val="12"/>
        </w:rPr>
        <w:t xml:space="preserve">и </w:t>
      </w:r>
      <w:r w:rsidRPr="00E3282B">
        <w:rPr>
          <w:rFonts w:ascii="Times New Roman" w:eastAsia="Calibri" w:hAnsi="Times New Roman" w:cs="Times New Roman"/>
          <w:iCs/>
          <w:sz w:val="12"/>
          <w:szCs w:val="12"/>
        </w:rPr>
        <w:t>на земельный участок, в отношении которого испрашивается р</w:t>
      </w:r>
      <w:r w:rsidR="009463D3">
        <w:rPr>
          <w:rFonts w:ascii="Times New Roman" w:eastAsia="Calibri" w:hAnsi="Times New Roman" w:cs="Times New Roman"/>
          <w:iCs/>
          <w:sz w:val="12"/>
          <w:szCs w:val="12"/>
        </w:rPr>
        <w:t xml:space="preserve">азрешение </w:t>
      </w:r>
      <w:r w:rsidRPr="00E3282B">
        <w:rPr>
          <w:rFonts w:ascii="Times New Roman" w:eastAsia="Calibri" w:hAnsi="Times New Roman" w:cs="Times New Roman"/>
          <w:iCs/>
          <w:sz w:val="12"/>
          <w:szCs w:val="12"/>
        </w:rPr>
        <w:t>на отклонение от предельных параметров разрешенного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выписка из Единого государственного реестра недви</w:t>
      </w:r>
      <w:r w:rsidR="009463D3">
        <w:rPr>
          <w:rFonts w:ascii="Times New Roman" w:eastAsia="Calibri" w:hAnsi="Times New Roman" w:cs="Times New Roman"/>
          <w:iCs/>
          <w:sz w:val="12"/>
          <w:szCs w:val="12"/>
        </w:rPr>
        <w:t>жимости</w:t>
      </w:r>
      <w:r w:rsidRPr="00E3282B">
        <w:rPr>
          <w:rFonts w:ascii="Times New Roman" w:eastAsia="Calibri" w:hAnsi="Times New Roman" w:cs="Times New Roman"/>
          <w:iCs/>
          <w:sz w:val="12"/>
          <w:szCs w:val="12"/>
        </w:rPr>
        <w:t xml:space="preserve">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4) документы, подтверждающие соблюдение требований технических регламентов: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4.1) в случае если разрешен</w:t>
      </w:r>
      <w:r w:rsidR="009463D3">
        <w:rPr>
          <w:rFonts w:ascii="Times New Roman" w:eastAsia="Calibri" w:hAnsi="Times New Roman" w:cs="Times New Roman"/>
          <w:iCs/>
          <w:sz w:val="12"/>
          <w:szCs w:val="12"/>
        </w:rPr>
        <w:t xml:space="preserve">ие испрашивается на отклонение </w:t>
      </w:r>
      <w:r w:rsidRPr="00E3282B">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границы земельного участка;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9463D3">
        <w:rPr>
          <w:rFonts w:ascii="Times New Roman" w:eastAsia="Calibri" w:hAnsi="Times New Roman" w:cs="Times New Roman"/>
          <w:iCs/>
          <w:sz w:val="12"/>
          <w:szCs w:val="12"/>
        </w:rPr>
        <w:t xml:space="preserve">ии. </w:t>
      </w:r>
      <w:r w:rsidRPr="00E3282B">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Серноводск.</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Серноводск в порядке межведомственного взаимодействия, если заявитель не представил такие документы и информацию самостоятельно.  </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использов</w:t>
      </w:r>
      <w:r w:rsidR="009463D3">
        <w:rPr>
          <w:rFonts w:ascii="Times New Roman" w:eastAsia="Calibri" w:hAnsi="Times New Roman" w:cs="Times New Roman"/>
          <w:iCs/>
          <w:sz w:val="12"/>
          <w:szCs w:val="12"/>
        </w:rPr>
        <w:t xml:space="preserve">ания, </w:t>
      </w:r>
      <w:r w:rsidRPr="00E3282B">
        <w:rPr>
          <w:rFonts w:ascii="Times New Roman" w:eastAsia="Calibri" w:hAnsi="Times New Roman" w:cs="Times New Roman"/>
          <w:iCs/>
          <w:sz w:val="12"/>
          <w:szCs w:val="12"/>
        </w:rPr>
        <w:t>на отклонение от предельных параметров, являются: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обращение в орган местного самоуправления, неупо</w:t>
      </w:r>
      <w:r w:rsidR="009463D3">
        <w:rPr>
          <w:rFonts w:ascii="Times New Roman" w:eastAsia="Calibri" w:hAnsi="Times New Roman" w:cs="Times New Roman"/>
          <w:iCs/>
          <w:sz w:val="12"/>
          <w:szCs w:val="12"/>
        </w:rPr>
        <w:t>лномоченный</w:t>
      </w:r>
      <w:r w:rsidRPr="00E3282B">
        <w:rPr>
          <w:rFonts w:ascii="Times New Roman" w:eastAsia="Calibri" w:hAnsi="Times New Roman" w:cs="Times New Roman"/>
          <w:iCs/>
          <w:sz w:val="12"/>
          <w:szCs w:val="12"/>
        </w:rPr>
        <w:t xml:space="preserve"> на выдачу разрешений на условно разрешенный вид использования</w:t>
      </w:r>
      <w:r w:rsidR="009463D3">
        <w:rPr>
          <w:rFonts w:ascii="Times New Roman" w:eastAsia="Calibri" w:hAnsi="Times New Roman" w:cs="Times New Roman"/>
          <w:iCs/>
          <w:sz w:val="12"/>
          <w:szCs w:val="12"/>
        </w:rPr>
        <w:t xml:space="preserve">, </w:t>
      </w:r>
      <w:r w:rsidRPr="00E3282B">
        <w:rPr>
          <w:rFonts w:ascii="Times New Roman" w:eastAsia="Calibri" w:hAnsi="Times New Roman" w:cs="Times New Roman"/>
          <w:iCs/>
          <w:sz w:val="12"/>
          <w:szCs w:val="12"/>
        </w:rPr>
        <w:t>на отклонение от предельных параметров разрешенного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текст заявления не поддается прочтению;</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9463D3" w:rsidRDefault="00E3282B" w:rsidP="009463D3">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заявление по</w:t>
      </w:r>
      <w:r w:rsidR="009463D3">
        <w:rPr>
          <w:rFonts w:ascii="Times New Roman" w:eastAsia="Calibri" w:hAnsi="Times New Roman" w:cs="Times New Roman"/>
          <w:iCs/>
          <w:sz w:val="12"/>
          <w:szCs w:val="12"/>
        </w:rPr>
        <w:t>дписано неуполномоченным лицом.</w:t>
      </w:r>
    </w:p>
    <w:p w:rsidR="00E3282B" w:rsidRPr="00E3282B" w:rsidRDefault="00E3282B" w:rsidP="009463D3">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9. В случае, если основания для отказа в приеме документов, установленные пунктом 6 настоящей г</w:t>
      </w:r>
      <w:r w:rsidR="009463D3">
        <w:rPr>
          <w:rFonts w:ascii="Times New Roman" w:eastAsia="Calibri" w:hAnsi="Times New Roman" w:cs="Times New Roman"/>
          <w:iCs/>
          <w:sz w:val="12"/>
          <w:szCs w:val="12"/>
        </w:rPr>
        <w:t>лавы отсутствуют, комиссия</w:t>
      </w:r>
      <w:r w:rsidRPr="00E3282B">
        <w:rPr>
          <w:rFonts w:ascii="Times New Roman" w:eastAsia="Calibri" w:hAnsi="Times New Roman" w:cs="Times New Roman"/>
          <w:iCs/>
          <w:sz w:val="12"/>
          <w:szCs w:val="12"/>
        </w:rPr>
        <w:t xml:space="preserve">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 проведении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отсутствие указания в заявлении о предоставлении разре</w:t>
      </w:r>
      <w:r w:rsidR="009463D3">
        <w:rPr>
          <w:rFonts w:ascii="Times New Roman" w:eastAsia="Calibri" w:hAnsi="Times New Roman" w:cs="Times New Roman"/>
          <w:iCs/>
          <w:sz w:val="12"/>
          <w:szCs w:val="12"/>
        </w:rPr>
        <w:t xml:space="preserve">шения </w:t>
      </w:r>
      <w:r w:rsidRPr="00E3282B">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неуказание или неполное указание в заявлении сведен</w:t>
      </w:r>
      <w:r w:rsidR="009463D3">
        <w:rPr>
          <w:rFonts w:ascii="Times New Roman" w:eastAsia="Calibri" w:hAnsi="Times New Roman" w:cs="Times New Roman"/>
          <w:iCs/>
          <w:sz w:val="12"/>
          <w:szCs w:val="12"/>
        </w:rPr>
        <w:t>ий, указанных</w:t>
      </w:r>
      <w:r w:rsidRPr="00E3282B">
        <w:rPr>
          <w:rFonts w:ascii="Times New Roman" w:eastAsia="Calibri" w:hAnsi="Times New Roman" w:cs="Times New Roman"/>
          <w:iCs/>
          <w:sz w:val="12"/>
          <w:szCs w:val="12"/>
        </w:rPr>
        <w:t xml:space="preserve"> в пункте 2 настоящей главы;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4) непредставление документов, указанных в пунктах 4, 5 настоящей главы;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w:t>
      </w:r>
      <w:r w:rsidR="009463D3">
        <w:rPr>
          <w:rFonts w:ascii="Times New Roman" w:eastAsia="Calibri" w:hAnsi="Times New Roman" w:cs="Times New Roman"/>
          <w:iCs/>
          <w:sz w:val="12"/>
          <w:szCs w:val="12"/>
        </w:rPr>
        <w:t>ки</w:t>
      </w:r>
      <w:r w:rsidRPr="00E3282B">
        <w:rPr>
          <w:rFonts w:ascii="Times New Roman" w:eastAsia="Calibri" w:hAnsi="Times New Roman" w:cs="Times New Roman"/>
          <w:iCs/>
          <w:sz w:val="12"/>
          <w:szCs w:val="12"/>
        </w:rPr>
        <w:t xml:space="preserve"> не усматривается либо вступило в законную силу решение суда о</w:t>
      </w:r>
      <w:r w:rsidR="009463D3">
        <w:rPr>
          <w:rFonts w:ascii="Times New Roman" w:eastAsia="Calibri" w:hAnsi="Times New Roman" w:cs="Times New Roman"/>
          <w:iCs/>
          <w:sz w:val="12"/>
          <w:szCs w:val="12"/>
        </w:rPr>
        <w:t xml:space="preserve">б отказе </w:t>
      </w:r>
      <w:r w:rsidRPr="00E3282B">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2) отсутствие указания в заявлении о предоставлении разр</w:t>
      </w:r>
      <w:r w:rsidR="009463D3">
        <w:rPr>
          <w:rFonts w:ascii="Times New Roman" w:eastAsia="Calibri" w:hAnsi="Times New Roman" w:cs="Times New Roman"/>
          <w:iCs/>
          <w:sz w:val="12"/>
          <w:szCs w:val="12"/>
        </w:rPr>
        <w:t xml:space="preserve">ешения </w:t>
      </w:r>
      <w:r w:rsidRPr="00E3282B">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3) неуказание или неполное указание в заявлении сведений,</w:t>
      </w:r>
      <w:r w:rsidR="009463D3">
        <w:rPr>
          <w:rFonts w:ascii="Times New Roman" w:eastAsia="Calibri" w:hAnsi="Times New Roman" w:cs="Times New Roman"/>
          <w:iCs/>
          <w:sz w:val="12"/>
          <w:szCs w:val="12"/>
        </w:rPr>
        <w:t xml:space="preserve"> указанных </w:t>
      </w:r>
      <w:r w:rsidRPr="00E3282B">
        <w:rPr>
          <w:rFonts w:ascii="Times New Roman" w:eastAsia="Calibri" w:hAnsi="Times New Roman" w:cs="Times New Roman"/>
          <w:iCs/>
          <w:sz w:val="12"/>
          <w:szCs w:val="12"/>
        </w:rPr>
        <w:t>в пункте 2 настоящей главы;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w:t>
      </w:r>
      <w:r w:rsidR="009463D3">
        <w:rPr>
          <w:rFonts w:ascii="Times New Roman" w:eastAsia="Calibri" w:hAnsi="Times New Roman" w:cs="Times New Roman"/>
          <w:iCs/>
          <w:sz w:val="12"/>
          <w:szCs w:val="12"/>
        </w:rPr>
        <w:t>ки</w:t>
      </w:r>
      <w:r w:rsidRPr="00E3282B">
        <w:rPr>
          <w:rFonts w:ascii="Times New Roman" w:eastAsia="Calibri" w:hAnsi="Times New Roman" w:cs="Times New Roman"/>
          <w:iCs/>
          <w:sz w:val="12"/>
          <w:szCs w:val="12"/>
        </w:rPr>
        <w:t xml:space="preserve"> не усматривается либо вступило в законную силу р</w:t>
      </w:r>
      <w:r w:rsidR="009463D3">
        <w:rPr>
          <w:rFonts w:ascii="Times New Roman" w:eastAsia="Calibri" w:hAnsi="Times New Roman" w:cs="Times New Roman"/>
          <w:iCs/>
          <w:sz w:val="12"/>
          <w:szCs w:val="12"/>
        </w:rPr>
        <w:t>ешение суда об отказе</w:t>
      </w:r>
      <w:r w:rsidRPr="00E3282B">
        <w:rPr>
          <w:rFonts w:ascii="Times New Roman" w:eastAsia="Calibri" w:hAnsi="Times New Roman" w:cs="Times New Roman"/>
          <w:iCs/>
          <w:sz w:val="12"/>
          <w:szCs w:val="12"/>
        </w:rPr>
        <w:t xml:space="preserve"> в удовлетворении исковых требований о сносе самовольной постройки или ее приведении в соответствие с установленными требованиями;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12. Глава сельского поселения Серноводск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Сернов</w:t>
      </w:r>
      <w:r w:rsidR="009463D3">
        <w:rPr>
          <w:rFonts w:ascii="Times New Roman" w:eastAsia="Calibri" w:hAnsi="Times New Roman" w:cs="Times New Roman"/>
          <w:iCs/>
          <w:sz w:val="12"/>
          <w:szCs w:val="12"/>
        </w:rPr>
        <w:t xml:space="preserve">одск </w:t>
      </w:r>
      <w:r w:rsidRPr="00E3282B">
        <w:rPr>
          <w:rFonts w:ascii="Times New Roman" w:eastAsia="Calibri" w:hAnsi="Times New Roman" w:cs="Times New Roman"/>
          <w:iCs/>
          <w:sz w:val="12"/>
          <w:szCs w:val="12"/>
        </w:rPr>
        <w:t>о проведении общественных обсуждений или публичных слу</w:t>
      </w:r>
      <w:r w:rsidR="009463D3">
        <w:rPr>
          <w:rFonts w:ascii="Times New Roman" w:eastAsia="Calibri" w:hAnsi="Times New Roman" w:cs="Times New Roman"/>
          <w:iCs/>
          <w:sz w:val="12"/>
          <w:szCs w:val="12"/>
        </w:rPr>
        <w:t>шаний или</w:t>
      </w:r>
      <w:r w:rsidRPr="00E3282B">
        <w:rPr>
          <w:rFonts w:ascii="Times New Roman" w:eastAsia="Calibri" w:hAnsi="Times New Roman" w:cs="Times New Roman"/>
          <w:iCs/>
          <w:sz w:val="12"/>
          <w:szCs w:val="12"/>
        </w:rPr>
        <w:t xml:space="preserve"> о невозможности проведения публичных слушаний. Копия постановления главы сельского поселения Серноводск направляется заявителю не позднее пяти дней со дня издания.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Серноводск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Серноводск или уполномоченным им лицом.</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Серноводск.</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 xml:space="preserve">15. После издания постановления главы сельского поселения </w:t>
      </w:r>
      <w:r w:rsidR="009463D3">
        <w:rPr>
          <w:rFonts w:ascii="Times New Roman" w:eastAsia="Calibri" w:hAnsi="Times New Roman" w:cs="Times New Roman"/>
          <w:iCs/>
          <w:sz w:val="12"/>
          <w:szCs w:val="12"/>
        </w:rPr>
        <w:t xml:space="preserve">Серноводск </w:t>
      </w:r>
      <w:r w:rsidRPr="00E3282B">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9463D3">
        <w:rPr>
          <w:rFonts w:ascii="Times New Roman" w:eastAsia="Calibri" w:hAnsi="Times New Roman" w:cs="Times New Roman"/>
          <w:iCs/>
          <w:sz w:val="12"/>
          <w:szCs w:val="12"/>
        </w:rPr>
        <w:t xml:space="preserve">ния </w:t>
      </w:r>
      <w:r w:rsidRPr="00E3282B">
        <w:rPr>
          <w:rFonts w:ascii="Times New Roman" w:eastAsia="Calibri" w:hAnsi="Times New Roman" w:cs="Times New Roman"/>
          <w:iCs/>
          <w:sz w:val="12"/>
          <w:szCs w:val="12"/>
        </w:rPr>
        <w:t xml:space="preserve">о предоставлении разрешения на </w:t>
      </w:r>
      <w:r w:rsidR="009463D3" w:rsidRPr="00E3282B">
        <w:rPr>
          <w:rFonts w:ascii="Times New Roman" w:eastAsia="Calibri" w:hAnsi="Times New Roman" w:cs="Times New Roman"/>
          <w:iCs/>
          <w:sz w:val="12"/>
          <w:szCs w:val="12"/>
        </w:rPr>
        <w:t>отклонение,</w:t>
      </w:r>
      <w:r w:rsidRPr="00E3282B">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9463D3">
        <w:rPr>
          <w:rFonts w:ascii="Times New Roman" w:eastAsia="Calibri" w:hAnsi="Times New Roman" w:cs="Times New Roman"/>
          <w:iCs/>
          <w:sz w:val="12"/>
          <w:szCs w:val="12"/>
        </w:rPr>
        <w:t xml:space="preserve">ет сообщения </w:t>
      </w:r>
      <w:r w:rsidRPr="00E3282B">
        <w:rPr>
          <w:rFonts w:ascii="Times New Roman" w:eastAsia="Calibri" w:hAnsi="Times New Roman" w:cs="Times New Roman"/>
          <w:iCs/>
          <w:sz w:val="12"/>
          <w:szCs w:val="12"/>
        </w:rPr>
        <w:t>о проведении общественных обсуждений или публичных слушаний:</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правообладателям земельных участков, имеющих общи</w:t>
      </w:r>
      <w:r w:rsidR="009463D3">
        <w:rPr>
          <w:rFonts w:ascii="Times New Roman" w:eastAsia="Calibri" w:hAnsi="Times New Roman" w:cs="Times New Roman"/>
          <w:iCs/>
          <w:sz w:val="12"/>
          <w:szCs w:val="12"/>
        </w:rPr>
        <w:t xml:space="preserve">е границы </w:t>
      </w:r>
      <w:r w:rsidRPr="00E3282B">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282B" w:rsidRP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3282B" w:rsidRDefault="00E3282B" w:rsidP="00E3282B">
      <w:pPr>
        <w:tabs>
          <w:tab w:val="left" w:pos="0"/>
        </w:tabs>
        <w:spacing w:after="0" w:line="240" w:lineRule="auto"/>
        <w:ind w:firstLine="284"/>
        <w:jc w:val="both"/>
        <w:rPr>
          <w:rFonts w:ascii="Times New Roman" w:eastAsia="Calibri" w:hAnsi="Times New Roman" w:cs="Times New Roman"/>
          <w:iCs/>
          <w:sz w:val="12"/>
          <w:szCs w:val="12"/>
        </w:rPr>
      </w:pPr>
      <w:r w:rsidRPr="00E3282B">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Серноводск.</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Приложение № 1</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 xml:space="preserve">к Порядку организации и проведения общественных </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обсуждений или публичных слушаний по вопросам</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 xml:space="preserve"> градостроительной деятельности на территории </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Серноводск Самарской области</w:t>
      </w:r>
    </w:p>
    <w:p w:rsidR="00A86D1E" w:rsidRPr="00A86D1E" w:rsidRDefault="00A86D1E" w:rsidP="00A86D1E">
      <w:pPr>
        <w:tabs>
          <w:tab w:val="left" w:pos="0"/>
        </w:tabs>
        <w:spacing w:after="0" w:line="240" w:lineRule="auto"/>
        <w:ind w:firstLine="284"/>
        <w:jc w:val="center"/>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ФОРМА ОПОВЕЩЕНИЯ</w:t>
      </w:r>
    </w:p>
    <w:p w:rsidR="00A86D1E" w:rsidRPr="00A86D1E" w:rsidRDefault="00A86D1E" w:rsidP="00A86D1E">
      <w:pPr>
        <w:tabs>
          <w:tab w:val="left" w:pos="0"/>
        </w:tabs>
        <w:spacing w:after="0" w:line="240" w:lineRule="auto"/>
        <w:ind w:firstLine="284"/>
        <w:jc w:val="center"/>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о проведении общественных обсуждений или публичных слушаний</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Дата: 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1.____________________________________________________________________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(организатор общественных обсуждений или публичных слушаний)</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w:t>
      </w:r>
      <w:r>
        <w:rPr>
          <w:rFonts w:ascii="Times New Roman" w:eastAsia="Calibri" w:hAnsi="Times New Roman" w:cs="Times New Roman"/>
          <w:iCs/>
          <w:sz w:val="12"/>
          <w:szCs w:val="12"/>
        </w:rPr>
        <w:t xml:space="preserve">оекта,  </w:t>
      </w:r>
      <w:r w:rsidRPr="00A86D1E">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нных экспозиции или экспозиций:</w:t>
      </w:r>
      <w:r w:rsidRPr="00A86D1E">
        <w:rPr>
          <w:rFonts w:ascii="Times New Roman" w:eastAsia="Calibri" w:hAnsi="Times New Roman" w:cs="Times New Roman"/>
          <w:iCs/>
          <w:sz w:val="12"/>
          <w:szCs w:val="12"/>
        </w:rPr>
        <w:t>______________________________________________________________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A86D1E">
        <w:rPr>
          <w:rFonts w:ascii="Times New Roman" w:eastAsia="Calibri" w:hAnsi="Times New Roman" w:cs="Times New Roman"/>
          <w:iCs/>
          <w:sz w:val="12"/>
          <w:szCs w:val="12"/>
        </w:rPr>
        <w:t>______________________________________________________________________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A86D1E">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Подпись руководителя органа,</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уполномоченного на ведение публичных слушаний ________________ ФИО</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(подпись)</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Приложение № 2</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 xml:space="preserve">к порядку организации и проведения общественных </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обсуждений или публичных слушаний по вопросам</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 xml:space="preserve"> градостроительной деятельности на территории </w:t>
      </w:r>
    </w:p>
    <w:p w:rsidR="00A86D1E" w:rsidRPr="00A86D1E" w:rsidRDefault="00A86D1E" w:rsidP="00A86D1E">
      <w:pPr>
        <w:tabs>
          <w:tab w:val="left" w:pos="0"/>
        </w:tabs>
        <w:spacing w:after="0" w:line="240" w:lineRule="auto"/>
        <w:ind w:firstLine="284"/>
        <w:jc w:val="right"/>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Серноводск Самарской области</w:t>
      </w:r>
    </w:p>
    <w:p w:rsidR="00A86D1E" w:rsidRPr="00A86D1E" w:rsidRDefault="00A86D1E" w:rsidP="00A86D1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A86D1E">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A86D1E" w:rsidRPr="00A86D1E"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9463D3" w:rsidRDefault="00A86D1E" w:rsidP="00A86D1E">
      <w:pPr>
        <w:tabs>
          <w:tab w:val="left" w:pos="0"/>
        </w:tabs>
        <w:spacing w:after="0" w:line="240" w:lineRule="auto"/>
        <w:ind w:firstLine="284"/>
        <w:jc w:val="both"/>
        <w:rPr>
          <w:rFonts w:ascii="Times New Roman" w:eastAsia="Calibri" w:hAnsi="Times New Roman" w:cs="Times New Roman"/>
          <w:iCs/>
          <w:sz w:val="12"/>
          <w:szCs w:val="12"/>
        </w:rPr>
      </w:pPr>
      <w:r w:rsidRPr="00A86D1E">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BC26FB" w:rsidRPr="00BC26FB" w:rsidRDefault="00BC26FB" w:rsidP="00BC26FB">
      <w:pPr>
        <w:tabs>
          <w:tab w:val="left" w:pos="0"/>
        </w:tabs>
        <w:spacing w:after="0" w:line="240" w:lineRule="auto"/>
        <w:ind w:firstLine="284"/>
        <w:jc w:val="right"/>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Приложение № 3</w:t>
      </w:r>
    </w:p>
    <w:p w:rsidR="00BC26FB" w:rsidRPr="00BC26FB" w:rsidRDefault="00BC26FB" w:rsidP="00BC26FB">
      <w:pPr>
        <w:tabs>
          <w:tab w:val="left" w:pos="0"/>
        </w:tabs>
        <w:spacing w:after="0" w:line="240" w:lineRule="auto"/>
        <w:ind w:firstLine="284"/>
        <w:jc w:val="right"/>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 xml:space="preserve">к порядку организации и проведения общественных </w:t>
      </w:r>
    </w:p>
    <w:p w:rsidR="00BC26FB" w:rsidRPr="00BC26FB" w:rsidRDefault="00BC26FB" w:rsidP="00BC26FB">
      <w:pPr>
        <w:tabs>
          <w:tab w:val="left" w:pos="0"/>
        </w:tabs>
        <w:spacing w:after="0" w:line="240" w:lineRule="auto"/>
        <w:ind w:firstLine="284"/>
        <w:jc w:val="right"/>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обсуждений или публичных слушаний по вопросам</w:t>
      </w:r>
    </w:p>
    <w:p w:rsidR="00BC26FB" w:rsidRPr="00BC26FB" w:rsidRDefault="00BC26FB" w:rsidP="00BC26FB">
      <w:pPr>
        <w:tabs>
          <w:tab w:val="left" w:pos="0"/>
        </w:tabs>
        <w:spacing w:after="0" w:line="240" w:lineRule="auto"/>
        <w:ind w:firstLine="284"/>
        <w:jc w:val="right"/>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 xml:space="preserve"> градостроительной деятельности на территории </w:t>
      </w:r>
    </w:p>
    <w:p w:rsidR="00BC26FB" w:rsidRPr="00BC26FB" w:rsidRDefault="00BC26FB" w:rsidP="00BC26FB">
      <w:pPr>
        <w:tabs>
          <w:tab w:val="left" w:pos="0"/>
        </w:tabs>
        <w:spacing w:after="0" w:line="240" w:lineRule="auto"/>
        <w:ind w:firstLine="284"/>
        <w:jc w:val="right"/>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Серноводск Самарской области</w:t>
      </w:r>
    </w:p>
    <w:p w:rsidR="00BC26FB" w:rsidRPr="00BC26FB" w:rsidRDefault="00BC26FB" w:rsidP="00BC26FB">
      <w:pPr>
        <w:tabs>
          <w:tab w:val="left" w:pos="0"/>
        </w:tabs>
        <w:spacing w:after="0" w:line="240" w:lineRule="auto"/>
        <w:ind w:firstLine="284"/>
        <w:jc w:val="center"/>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BC26FB" w:rsidRPr="00BC26FB" w:rsidRDefault="00BC26FB" w:rsidP="00BC26FB">
      <w:pPr>
        <w:tabs>
          <w:tab w:val="left" w:pos="0"/>
        </w:tabs>
        <w:spacing w:after="0" w:line="240" w:lineRule="auto"/>
        <w:ind w:firstLine="284"/>
        <w:jc w:val="center"/>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A86D1E" w:rsidRDefault="00BC26FB" w:rsidP="00BC26FB">
      <w:pPr>
        <w:tabs>
          <w:tab w:val="left" w:pos="0"/>
        </w:tabs>
        <w:spacing w:after="0" w:line="240" w:lineRule="auto"/>
        <w:ind w:firstLine="284"/>
        <w:jc w:val="center"/>
        <w:rPr>
          <w:rFonts w:ascii="Times New Roman" w:eastAsia="Calibri" w:hAnsi="Times New Roman" w:cs="Times New Roman"/>
          <w:iCs/>
          <w:sz w:val="12"/>
          <w:szCs w:val="12"/>
        </w:rPr>
      </w:pPr>
      <w:r w:rsidRPr="00BC26FB">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Look w:val="0000" w:firstRow="0" w:lastRow="0" w:firstColumn="0" w:lastColumn="0" w:noHBand="0" w:noVBand="0"/>
      </w:tblPr>
      <w:tblGrid>
        <w:gridCol w:w="378"/>
        <w:gridCol w:w="778"/>
        <w:gridCol w:w="2405"/>
        <w:gridCol w:w="2786"/>
        <w:gridCol w:w="1382"/>
      </w:tblGrid>
      <w:tr w:rsidR="002F53C1" w:rsidRPr="002F53C1" w:rsidTr="000705A8">
        <w:trPr>
          <w:trHeight w:val="356"/>
        </w:trPr>
        <w:tc>
          <w:tcPr>
            <w:tcW w:w="245"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 п/п</w:t>
            </w:r>
          </w:p>
        </w:tc>
        <w:tc>
          <w:tcPr>
            <w:tcW w:w="503"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Дата посещения</w:t>
            </w:r>
          </w:p>
        </w:tc>
        <w:tc>
          <w:tcPr>
            <w:tcW w:w="1556"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 xml:space="preserve">Фамилия, имя, отчество (при наличии), дата рождения, адрес места жительства (регистрации) – для физических лиц; </w:t>
            </w:r>
            <w:r w:rsidRPr="002F53C1">
              <w:rPr>
                <w:rFonts w:ascii="Times New Roman" w:hAnsi="Times New Roman" w:cs="Times New Roman"/>
                <w:sz w:val="12"/>
                <w:szCs w:val="12"/>
              </w:rPr>
              <w:lastRenderedPageBreak/>
              <w:t>наименование, основной государственный регистрационный номер, место нахождения и адрес – для юридических лиц</w:t>
            </w:r>
          </w:p>
        </w:tc>
        <w:tc>
          <w:tcPr>
            <w:tcW w:w="1802"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Содержание предложений и замечаний</w:t>
            </w:r>
          </w:p>
        </w:tc>
        <w:tc>
          <w:tcPr>
            <w:tcW w:w="894" w:type="pct"/>
            <w:tcBorders>
              <w:top w:val="single" w:sz="4" w:space="0" w:color="000000"/>
              <w:left w:val="single" w:sz="4" w:space="0" w:color="000000"/>
              <w:bottom w:val="single" w:sz="4" w:space="0" w:color="000000"/>
              <w:right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Личная подпись посетителя экспозиции проекта</w:t>
            </w:r>
          </w:p>
        </w:tc>
      </w:tr>
      <w:tr w:rsidR="002F53C1" w:rsidRPr="002F53C1" w:rsidTr="000705A8">
        <w:tc>
          <w:tcPr>
            <w:tcW w:w="245"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1</w:t>
            </w:r>
          </w:p>
        </w:tc>
        <w:tc>
          <w:tcPr>
            <w:tcW w:w="503"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2</w:t>
            </w:r>
          </w:p>
        </w:tc>
        <w:tc>
          <w:tcPr>
            <w:tcW w:w="1556"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3</w:t>
            </w:r>
          </w:p>
        </w:tc>
        <w:tc>
          <w:tcPr>
            <w:tcW w:w="1802"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4</w:t>
            </w:r>
          </w:p>
        </w:tc>
        <w:tc>
          <w:tcPr>
            <w:tcW w:w="894" w:type="pct"/>
            <w:tcBorders>
              <w:top w:val="single" w:sz="4" w:space="0" w:color="000000"/>
              <w:left w:val="single" w:sz="4" w:space="0" w:color="000000"/>
              <w:bottom w:val="single" w:sz="4" w:space="0" w:color="000000"/>
              <w:right w:val="single" w:sz="4" w:space="0" w:color="000000"/>
            </w:tcBorders>
            <w:shd w:val="clear" w:color="auto" w:fill="auto"/>
          </w:tcPr>
          <w:p w:rsidR="002F53C1" w:rsidRPr="002F53C1" w:rsidRDefault="002F53C1" w:rsidP="002F53C1">
            <w:pPr>
              <w:autoSpaceDE w:val="0"/>
              <w:spacing w:after="0" w:line="240" w:lineRule="auto"/>
              <w:jc w:val="center"/>
              <w:rPr>
                <w:rFonts w:ascii="Times New Roman" w:hAnsi="Times New Roman" w:cs="Times New Roman"/>
                <w:sz w:val="12"/>
                <w:szCs w:val="12"/>
              </w:rPr>
            </w:pPr>
            <w:r w:rsidRPr="002F53C1">
              <w:rPr>
                <w:rFonts w:ascii="Times New Roman" w:hAnsi="Times New Roman" w:cs="Times New Roman"/>
                <w:sz w:val="12"/>
                <w:szCs w:val="12"/>
              </w:rPr>
              <w:t>5</w:t>
            </w:r>
          </w:p>
        </w:tc>
      </w:tr>
      <w:tr w:rsidR="002F53C1" w:rsidRPr="002F53C1" w:rsidTr="000705A8">
        <w:tc>
          <w:tcPr>
            <w:tcW w:w="245"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napToGrid w:val="0"/>
              <w:spacing w:after="0" w:line="240" w:lineRule="auto"/>
              <w:jc w:val="center"/>
              <w:rPr>
                <w:rFonts w:ascii="Times New Roman" w:hAnsi="Times New Roman" w:cs="Times New Roman"/>
                <w:sz w:val="12"/>
                <w:szCs w:val="12"/>
              </w:rPr>
            </w:pPr>
          </w:p>
        </w:tc>
        <w:tc>
          <w:tcPr>
            <w:tcW w:w="503"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napToGrid w:val="0"/>
              <w:spacing w:after="0" w:line="240" w:lineRule="auto"/>
              <w:jc w:val="center"/>
              <w:rPr>
                <w:rFonts w:ascii="Times New Roman" w:hAnsi="Times New Roman" w:cs="Times New Roman"/>
                <w:sz w:val="12"/>
                <w:szCs w:val="12"/>
              </w:rPr>
            </w:pPr>
          </w:p>
        </w:tc>
        <w:tc>
          <w:tcPr>
            <w:tcW w:w="1556"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napToGrid w:val="0"/>
              <w:spacing w:after="0" w:line="240" w:lineRule="auto"/>
              <w:jc w:val="center"/>
              <w:rPr>
                <w:rFonts w:ascii="Times New Roman" w:hAnsi="Times New Roman" w:cs="Times New Roman"/>
                <w:sz w:val="12"/>
                <w:szCs w:val="12"/>
              </w:rPr>
            </w:pPr>
          </w:p>
        </w:tc>
        <w:tc>
          <w:tcPr>
            <w:tcW w:w="1802" w:type="pct"/>
            <w:tcBorders>
              <w:top w:val="single" w:sz="4" w:space="0" w:color="000000"/>
              <w:left w:val="single" w:sz="4" w:space="0" w:color="000000"/>
              <w:bottom w:val="single" w:sz="4" w:space="0" w:color="000000"/>
            </w:tcBorders>
            <w:shd w:val="clear" w:color="auto" w:fill="auto"/>
          </w:tcPr>
          <w:p w:rsidR="002F53C1" w:rsidRPr="002F53C1" w:rsidRDefault="002F53C1" w:rsidP="002F53C1">
            <w:pPr>
              <w:autoSpaceDE w:val="0"/>
              <w:snapToGrid w:val="0"/>
              <w:spacing w:after="0" w:line="240" w:lineRule="auto"/>
              <w:jc w:val="center"/>
              <w:rPr>
                <w:rFonts w:ascii="Times New Roman" w:hAnsi="Times New Roman" w:cs="Times New Roman"/>
                <w:sz w:val="12"/>
                <w:szCs w:val="12"/>
              </w:rPr>
            </w:pPr>
          </w:p>
        </w:tc>
        <w:tc>
          <w:tcPr>
            <w:tcW w:w="894" w:type="pct"/>
            <w:tcBorders>
              <w:top w:val="single" w:sz="4" w:space="0" w:color="000000"/>
              <w:left w:val="single" w:sz="4" w:space="0" w:color="000000"/>
              <w:bottom w:val="single" w:sz="4" w:space="0" w:color="000000"/>
              <w:right w:val="single" w:sz="4" w:space="0" w:color="000000"/>
            </w:tcBorders>
            <w:shd w:val="clear" w:color="auto" w:fill="auto"/>
          </w:tcPr>
          <w:p w:rsidR="002F53C1" w:rsidRPr="002F53C1" w:rsidRDefault="002F53C1" w:rsidP="002F53C1">
            <w:pPr>
              <w:autoSpaceDE w:val="0"/>
              <w:snapToGrid w:val="0"/>
              <w:spacing w:after="0" w:line="240" w:lineRule="auto"/>
              <w:jc w:val="center"/>
              <w:rPr>
                <w:rFonts w:ascii="Times New Roman" w:hAnsi="Times New Roman" w:cs="Times New Roman"/>
                <w:sz w:val="12"/>
                <w:szCs w:val="12"/>
              </w:rPr>
            </w:pPr>
          </w:p>
        </w:tc>
      </w:tr>
    </w:tbl>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Приложение № 4</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к порядку организации и проведения общественных </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обсуждений или публичных слушаний по вопросам</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градостроительной деятельности на территории </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Серноводск Самарской области</w:t>
      </w:r>
    </w:p>
    <w:p w:rsidR="000705A8" w:rsidRP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ФОРМА ПРОТОКОЛА</w:t>
      </w:r>
    </w:p>
    <w:p w:rsidR="000705A8" w:rsidRP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 xml:space="preserve">ний жителей ___________________ </w:t>
      </w:r>
      <w:r w:rsidRPr="000705A8">
        <w:rPr>
          <w:rFonts w:ascii="Times New Roman" w:eastAsia="Calibri" w:hAnsi="Times New Roman" w:cs="Times New Roman"/>
          <w:iCs/>
          <w:sz w:val="12"/>
          <w:szCs w:val="12"/>
        </w:rPr>
        <w:t>«_____»__________ 20__ года</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0705A8">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Председательствующий-______________________________ФИО;</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Ответственный за ведение протокола собрания-____________________ФИО;</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Участники публичных слушаний - _______ чел.;</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Представители организатора публичных слушаний- ________________ФИО;</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слушаниях-___________________________________________________ФИО.</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0705A8">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Приложение № 5</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к порядку организации и проведения общественных </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обсуждений или публичных слушаний по вопросам</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градостроительной деятельности на территории </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Серноводск Самарской области</w:t>
      </w:r>
    </w:p>
    <w:p w:rsidR="000705A8" w:rsidRP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ФОРМА ПРОТОКОЛА</w:t>
      </w:r>
    </w:p>
    <w:p w:rsidR="000705A8" w:rsidRP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0705A8">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0705A8">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0705A8">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0705A8">
        <w:rPr>
          <w:rFonts w:ascii="Times New Roman" w:eastAsia="Calibri" w:hAnsi="Times New Roman" w:cs="Times New Roman"/>
          <w:iCs/>
          <w:sz w:val="12"/>
          <w:szCs w:val="12"/>
        </w:rPr>
        <w:t>в газете «________________» от ______________ №______.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0705A8">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0705A8">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6. Место проведения общественных обсуждений или публичных слушаний – Самарская область, _________ район, с. _____________________, ул.______________________д.___.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0705A8">
        <w:rPr>
          <w:rFonts w:ascii="Times New Roman" w:eastAsia="Calibri" w:hAnsi="Times New Roman" w:cs="Times New Roman"/>
          <w:iCs/>
          <w:sz w:val="12"/>
          <w:szCs w:val="12"/>
        </w:rPr>
        <w:t xml:space="preserve">или публичные слушания_________________________________________________________________________________________________________________________________________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9. Предложения и замечания участников общественных обсуждений или публичных слушаний: </w:t>
      </w:r>
    </w:p>
    <w:p w:rsidR="00BC26FB"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Look w:val="0000" w:firstRow="0" w:lastRow="0" w:firstColumn="0" w:lastColumn="0" w:noHBand="0" w:noVBand="0"/>
      </w:tblPr>
      <w:tblGrid>
        <w:gridCol w:w="379"/>
        <w:gridCol w:w="723"/>
        <w:gridCol w:w="2850"/>
        <w:gridCol w:w="895"/>
        <w:gridCol w:w="1133"/>
        <w:gridCol w:w="1087"/>
        <w:gridCol w:w="662"/>
      </w:tblGrid>
      <w:tr w:rsidR="000705A8" w:rsidRPr="000705A8" w:rsidTr="000705A8">
        <w:trPr>
          <w:tblHeader/>
        </w:trPr>
        <w:tc>
          <w:tcPr>
            <w:tcW w:w="245"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 п/п</w:t>
            </w:r>
          </w:p>
        </w:tc>
        <w:tc>
          <w:tcPr>
            <w:tcW w:w="46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Дата и время внесения данных</w:t>
            </w:r>
          </w:p>
        </w:tc>
        <w:tc>
          <w:tcPr>
            <w:tcW w:w="1844"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Информация о предложениях и замечаниях, высказанных по вопросам общественных обсуждений или публичных слушаний</w:t>
            </w:r>
          </w:p>
        </w:tc>
        <w:tc>
          <w:tcPr>
            <w:tcW w:w="579"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 xml:space="preserve">Ф.И.О. </w:t>
            </w:r>
          </w:p>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 xml:space="preserve">лица, выразившего замечания и предложения </w:t>
            </w:r>
          </w:p>
        </w:tc>
        <w:tc>
          <w:tcPr>
            <w:tcW w:w="733"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Данные документа, удостоверяющего личность</w:t>
            </w:r>
          </w:p>
        </w:tc>
        <w:tc>
          <w:tcPr>
            <w:tcW w:w="703"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Адрес места жительства  гражданина</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Подпись</w:t>
            </w:r>
          </w:p>
        </w:tc>
      </w:tr>
      <w:tr w:rsidR="000705A8" w:rsidRPr="000705A8" w:rsidTr="000705A8">
        <w:tc>
          <w:tcPr>
            <w:tcW w:w="245"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both"/>
              <w:rPr>
                <w:rFonts w:ascii="Times New Roman" w:hAnsi="Times New Roman" w:cs="Times New Roman"/>
                <w:sz w:val="12"/>
                <w:szCs w:val="12"/>
              </w:rPr>
            </w:pPr>
            <w:r w:rsidRPr="000705A8">
              <w:rPr>
                <w:rFonts w:ascii="Times New Roman" w:hAnsi="Times New Roman" w:cs="Times New Roman"/>
                <w:sz w:val="12"/>
                <w:szCs w:val="12"/>
              </w:rPr>
              <w:t>1.</w:t>
            </w:r>
          </w:p>
        </w:tc>
        <w:tc>
          <w:tcPr>
            <w:tcW w:w="46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1844"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c>
          <w:tcPr>
            <w:tcW w:w="579"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703"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r>
    </w:tbl>
    <w:p w:rsid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w:t>
      </w:r>
      <w:r>
        <w:rPr>
          <w:rFonts w:ascii="Times New Roman" w:eastAsia="Calibri" w:hAnsi="Times New Roman" w:cs="Times New Roman"/>
          <w:iCs/>
          <w:sz w:val="12"/>
          <w:szCs w:val="12"/>
        </w:rPr>
        <w:t>поступали.</w:t>
      </w:r>
    </w:p>
    <w:p w:rsid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0705A8">
        <w:rPr>
          <w:rFonts w:ascii="Times New Roman" w:eastAsia="Calibri" w:hAnsi="Times New Roman" w:cs="Times New Roman"/>
          <w:iCs/>
          <w:sz w:val="12"/>
          <w:szCs w:val="12"/>
        </w:rPr>
        <w:t xml:space="preserve"> высказанные ими в ходе собрания.</w:t>
      </w:r>
    </w:p>
    <w:tbl>
      <w:tblPr>
        <w:tblW w:w="5000" w:type="pct"/>
        <w:tblCellMar>
          <w:left w:w="0" w:type="dxa"/>
          <w:right w:w="0" w:type="dxa"/>
        </w:tblCellMar>
        <w:tblLook w:val="0000" w:firstRow="0" w:lastRow="0" w:firstColumn="0" w:lastColumn="0" w:noHBand="0" w:noVBand="0"/>
      </w:tblPr>
      <w:tblGrid>
        <w:gridCol w:w="542"/>
        <w:gridCol w:w="3149"/>
        <w:gridCol w:w="3832"/>
      </w:tblGrid>
      <w:tr w:rsidR="000705A8" w:rsidRPr="000705A8" w:rsidTr="000705A8">
        <w:trPr>
          <w:trHeight w:val="70"/>
        </w:trPr>
        <w:tc>
          <w:tcPr>
            <w:tcW w:w="360" w:type="pct"/>
            <w:tcBorders>
              <w:top w:val="single" w:sz="4" w:space="0" w:color="000000"/>
              <w:left w:val="single" w:sz="4" w:space="0" w:color="000000"/>
              <w:bottom w:val="single" w:sz="4" w:space="0" w:color="000000"/>
            </w:tcBorders>
            <w:shd w:val="clear" w:color="auto" w:fill="FFFFFF"/>
          </w:tcPr>
          <w:p w:rsidR="000705A8" w:rsidRPr="000705A8" w:rsidRDefault="000705A8" w:rsidP="000705A8">
            <w:pPr>
              <w:autoSpaceDE w:val="0"/>
              <w:spacing w:after="0" w:line="240" w:lineRule="auto"/>
              <w:jc w:val="both"/>
              <w:rPr>
                <w:rFonts w:ascii="Times New Roman" w:hAnsi="Times New Roman" w:cs="Times New Roman"/>
                <w:sz w:val="12"/>
                <w:szCs w:val="12"/>
              </w:rPr>
            </w:pPr>
            <w:r w:rsidRPr="000705A8">
              <w:rPr>
                <w:rFonts w:ascii="Times New Roman" w:hAnsi="Times New Roman" w:cs="Times New Roman"/>
                <w:sz w:val="12"/>
                <w:szCs w:val="12"/>
              </w:rPr>
              <w:t>№</w:t>
            </w:r>
          </w:p>
        </w:tc>
        <w:tc>
          <w:tcPr>
            <w:tcW w:w="2093" w:type="pct"/>
            <w:tcBorders>
              <w:top w:val="single" w:sz="4" w:space="0" w:color="000000"/>
              <w:left w:val="single" w:sz="4" w:space="0" w:color="000000"/>
              <w:bottom w:val="single" w:sz="4" w:space="0" w:color="000000"/>
            </w:tcBorders>
            <w:shd w:val="clear" w:color="auto" w:fill="FFFFFF"/>
          </w:tcPr>
          <w:p w:rsidR="000705A8" w:rsidRPr="000705A8" w:rsidRDefault="000705A8" w:rsidP="000705A8">
            <w:pPr>
              <w:autoSpaceDE w:val="0"/>
              <w:spacing w:after="0" w:line="240" w:lineRule="auto"/>
              <w:jc w:val="both"/>
              <w:rPr>
                <w:rFonts w:ascii="Times New Roman" w:hAnsi="Times New Roman" w:cs="Times New Roman"/>
                <w:sz w:val="12"/>
                <w:szCs w:val="12"/>
              </w:rPr>
            </w:pPr>
            <w:r w:rsidRPr="000705A8">
              <w:rPr>
                <w:rFonts w:ascii="Times New Roman" w:hAnsi="Times New Roman" w:cs="Times New Roman"/>
                <w:sz w:val="12"/>
                <w:szCs w:val="12"/>
              </w:rPr>
              <w:t>Сведения о лице, выразившем свое мнение по вопросам публичных слушаний (Ф.И.О, адрес проживания)</w:t>
            </w:r>
          </w:p>
        </w:tc>
        <w:tc>
          <w:tcPr>
            <w:tcW w:w="2547" w:type="pct"/>
            <w:tcBorders>
              <w:top w:val="single" w:sz="4" w:space="0" w:color="000000"/>
              <w:left w:val="single" w:sz="4" w:space="0" w:color="000000"/>
              <w:bottom w:val="single" w:sz="4" w:space="0" w:color="000000"/>
              <w:right w:val="single" w:sz="4" w:space="0" w:color="000000"/>
            </w:tcBorders>
            <w:shd w:val="clear" w:color="auto" w:fill="FFFFFF"/>
          </w:tcPr>
          <w:p w:rsidR="000705A8" w:rsidRPr="000705A8" w:rsidRDefault="000705A8" w:rsidP="000705A8">
            <w:pPr>
              <w:autoSpaceDE w:val="0"/>
              <w:spacing w:after="0" w:line="240" w:lineRule="auto"/>
              <w:jc w:val="both"/>
              <w:rPr>
                <w:rFonts w:ascii="Times New Roman" w:hAnsi="Times New Roman" w:cs="Times New Roman"/>
                <w:sz w:val="12"/>
                <w:szCs w:val="12"/>
              </w:rPr>
            </w:pPr>
            <w:r w:rsidRPr="000705A8">
              <w:rPr>
                <w:rFonts w:ascii="Times New Roman" w:hAnsi="Times New Roman" w:cs="Times New Roman"/>
                <w:sz w:val="12"/>
                <w:szCs w:val="12"/>
              </w:rPr>
              <w:t>Содержание мнения, предложения или замечания</w:t>
            </w:r>
          </w:p>
        </w:tc>
      </w:tr>
      <w:tr w:rsidR="000705A8" w:rsidRPr="000705A8" w:rsidTr="000705A8">
        <w:trPr>
          <w:trHeight w:val="70"/>
        </w:trPr>
        <w:tc>
          <w:tcPr>
            <w:tcW w:w="360" w:type="pct"/>
            <w:tcBorders>
              <w:top w:val="single" w:sz="4" w:space="0" w:color="000000"/>
              <w:left w:val="single" w:sz="4" w:space="0" w:color="000000"/>
              <w:bottom w:val="single" w:sz="4" w:space="0" w:color="000000"/>
            </w:tcBorders>
            <w:shd w:val="clear" w:color="auto" w:fill="FFFFFF"/>
          </w:tcPr>
          <w:p w:rsidR="000705A8" w:rsidRPr="000705A8" w:rsidRDefault="000705A8" w:rsidP="000705A8">
            <w:pPr>
              <w:autoSpaceDE w:val="0"/>
              <w:spacing w:after="0" w:line="240" w:lineRule="auto"/>
              <w:jc w:val="both"/>
              <w:rPr>
                <w:rFonts w:ascii="Times New Roman" w:hAnsi="Times New Roman" w:cs="Times New Roman"/>
                <w:sz w:val="12"/>
                <w:szCs w:val="12"/>
              </w:rPr>
            </w:pPr>
            <w:r w:rsidRPr="000705A8">
              <w:rPr>
                <w:rFonts w:ascii="Times New Roman" w:hAnsi="Times New Roman" w:cs="Times New Roman"/>
                <w:sz w:val="12"/>
                <w:szCs w:val="12"/>
              </w:rPr>
              <w:t>1.</w:t>
            </w:r>
          </w:p>
        </w:tc>
        <w:tc>
          <w:tcPr>
            <w:tcW w:w="2093" w:type="pct"/>
            <w:tcBorders>
              <w:top w:val="single" w:sz="4" w:space="0" w:color="000000"/>
              <w:left w:val="single" w:sz="4" w:space="0" w:color="000000"/>
              <w:bottom w:val="single" w:sz="4" w:space="0" w:color="000000"/>
            </w:tcBorders>
            <w:shd w:val="clear" w:color="auto" w:fill="FFFFFF"/>
          </w:tcPr>
          <w:p w:rsidR="000705A8" w:rsidRPr="000705A8" w:rsidRDefault="000705A8" w:rsidP="000705A8">
            <w:pPr>
              <w:autoSpaceDE w:val="0"/>
              <w:snapToGrid w:val="0"/>
              <w:spacing w:after="0" w:line="240" w:lineRule="auto"/>
              <w:jc w:val="both"/>
              <w:rPr>
                <w:rFonts w:ascii="Times New Roman" w:hAnsi="Times New Roman" w:cs="Times New Roman"/>
                <w:sz w:val="12"/>
                <w:szCs w:val="12"/>
              </w:rPr>
            </w:pPr>
          </w:p>
        </w:tc>
        <w:tc>
          <w:tcPr>
            <w:tcW w:w="2547" w:type="pct"/>
            <w:tcBorders>
              <w:top w:val="single" w:sz="4" w:space="0" w:color="000000"/>
              <w:left w:val="single" w:sz="4" w:space="0" w:color="000000"/>
              <w:bottom w:val="single" w:sz="4" w:space="0" w:color="000000"/>
              <w:right w:val="single" w:sz="4" w:space="0" w:color="000000"/>
            </w:tcBorders>
            <w:shd w:val="clear" w:color="auto" w:fill="FFFFFF"/>
          </w:tcPr>
          <w:p w:rsidR="000705A8" w:rsidRPr="000705A8" w:rsidRDefault="000705A8" w:rsidP="000705A8">
            <w:pPr>
              <w:autoSpaceDE w:val="0"/>
              <w:snapToGrid w:val="0"/>
              <w:spacing w:after="0" w:line="240" w:lineRule="auto"/>
              <w:jc w:val="both"/>
              <w:rPr>
                <w:rFonts w:ascii="Times New Roman" w:hAnsi="Times New Roman" w:cs="Times New Roman"/>
                <w:i/>
                <w:iCs/>
                <w:sz w:val="12"/>
                <w:szCs w:val="12"/>
                <w:lang w:val="en-US"/>
              </w:rPr>
            </w:pPr>
          </w:p>
        </w:tc>
      </w:tr>
      <w:tr w:rsidR="000705A8" w:rsidRPr="000705A8" w:rsidTr="000705A8">
        <w:trPr>
          <w:trHeight w:val="70"/>
        </w:trPr>
        <w:tc>
          <w:tcPr>
            <w:tcW w:w="360" w:type="pct"/>
            <w:tcBorders>
              <w:top w:val="single" w:sz="4" w:space="0" w:color="000000"/>
              <w:left w:val="single" w:sz="4" w:space="0" w:color="000000"/>
              <w:bottom w:val="single" w:sz="4" w:space="0" w:color="000000"/>
            </w:tcBorders>
            <w:shd w:val="clear" w:color="auto" w:fill="FFFFFF"/>
          </w:tcPr>
          <w:p w:rsidR="000705A8" w:rsidRPr="000705A8" w:rsidRDefault="000705A8" w:rsidP="000705A8">
            <w:pPr>
              <w:autoSpaceDE w:val="0"/>
              <w:spacing w:after="0" w:line="240" w:lineRule="auto"/>
              <w:jc w:val="both"/>
              <w:rPr>
                <w:rFonts w:ascii="Times New Roman" w:hAnsi="Times New Roman" w:cs="Times New Roman"/>
                <w:i/>
                <w:iCs/>
                <w:sz w:val="12"/>
                <w:szCs w:val="12"/>
                <w:lang w:val="en-US"/>
              </w:rPr>
            </w:pPr>
            <w:r w:rsidRPr="000705A8">
              <w:rPr>
                <w:rFonts w:ascii="Times New Roman" w:hAnsi="Times New Roman" w:cs="Times New Roman"/>
                <w:sz w:val="12"/>
                <w:szCs w:val="12"/>
              </w:rPr>
              <w:t>2.</w:t>
            </w:r>
          </w:p>
        </w:tc>
        <w:tc>
          <w:tcPr>
            <w:tcW w:w="2093" w:type="pct"/>
            <w:tcBorders>
              <w:top w:val="single" w:sz="4" w:space="0" w:color="000000"/>
              <w:left w:val="single" w:sz="4" w:space="0" w:color="000000"/>
              <w:bottom w:val="single" w:sz="4" w:space="0" w:color="000000"/>
            </w:tcBorders>
            <w:shd w:val="clear" w:color="auto" w:fill="FFFFFF"/>
          </w:tcPr>
          <w:p w:rsidR="000705A8" w:rsidRPr="000705A8" w:rsidRDefault="000705A8" w:rsidP="000705A8">
            <w:pPr>
              <w:autoSpaceDE w:val="0"/>
              <w:snapToGrid w:val="0"/>
              <w:spacing w:after="0" w:line="240" w:lineRule="auto"/>
              <w:jc w:val="both"/>
              <w:rPr>
                <w:rFonts w:ascii="Times New Roman" w:hAnsi="Times New Roman" w:cs="Times New Roman"/>
                <w:i/>
                <w:iCs/>
                <w:sz w:val="12"/>
                <w:szCs w:val="12"/>
                <w:lang w:val="en-US"/>
              </w:rPr>
            </w:pPr>
          </w:p>
        </w:tc>
        <w:tc>
          <w:tcPr>
            <w:tcW w:w="2547" w:type="pct"/>
            <w:tcBorders>
              <w:top w:val="single" w:sz="4" w:space="0" w:color="000000"/>
              <w:left w:val="single" w:sz="4" w:space="0" w:color="000000"/>
              <w:bottom w:val="single" w:sz="4" w:space="0" w:color="000000"/>
              <w:right w:val="single" w:sz="4" w:space="0" w:color="000000"/>
            </w:tcBorders>
            <w:shd w:val="clear" w:color="auto" w:fill="FFFFFF"/>
          </w:tcPr>
          <w:p w:rsidR="000705A8" w:rsidRPr="000705A8" w:rsidRDefault="000705A8" w:rsidP="000705A8">
            <w:pPr>
              <w:autoSpaceDE w:val="0"/>
              <w:snapToGrid w:val="0"/>
              <w:spacing w:after="0" w:line="240" w:lineRule="auto"/>
              <w:jc w:val="both"/>
              <w:rPr>
                <w:rFonts w:ascii="Times New Roman" w:hAnsi="Times New Roman" w:cs="Times New Roman"/>
                <w:i/>
                <w:iCs/>
                <w:sz w:val="12"/>
                <w:szCs w:val="12"/>
                <w:lang w:val="en-US"/>
              </w:rPr>
            </w:pPr>
          </w:p>
        </w:tc>
      </w:tr>
    </w:tbl>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(подпись)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Подпись руководителя органа,</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уполномоченного на ведение публичных слушаний  ________________ФИО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Приложение</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к протоколу общественных обсуждений или публичных слушаний</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в сельского поселения Серноводск Самарской области</w:t>
      </w:r>
    </w:p>
    <w:p w:rsidR="000705A8" w:rsidRPr="000705A8" w:rsidRDefault="000705A8" w:rsidP="000705A8">
      <w:pPr>
        <w:tabs>
          <w:tab w:val="left" w:pos="0"/>
        </w:tabs>
        <w:spacing w:after="0" w:line="240" w:lineRule="auto"/>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lastRenderedPageBreak/>
        <w:t>ПЕРЕЧЕНЬ</w:t>
      </w:r>
    </w:p>
    <w:p w:rsid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tbl>
      <w:tblPr>
        <w:tblW w:w="5000" w:type="pct"/>
        <w:tblLook w:val="0000" w:firstRow="0" w:lastRow="0" w:firstColumn="0" w:lastColumn="0" w:noHBand="0" w:noVBand="0"/>
      </w:tblPr>
      <w:tblGrid>
        <w:gridCol w:w="345"/>
        <w:gridCol w:w="814"/>
        <w:gridCol w:w="615"/>
        <w:gridCol w:w="788"/>
        <w:gridCol w:w="945"/>
        <w:gridCol w:w="813"/>
        <w:gridCol w:w="938"/>
        <w:gridCol w:w="708"/>
        <w:gridCol w:w="1193"/>
        <w:gridCol w:w="570"/>
      </w:tblGrid>
      <w:tr w:rsidR="000705A8" w:rsidRPr="000705A8" w:rsidTr="000705A8">
        <w:trPr>
          <w:trHeight w:val="575"/>
          <w:tblHeader/>
        </w:trPr>
        <w:tc>
          <w:tcPr>
            <w:tcW w:w="223" w:type="pct"/>
            <w:vMerge w:val="restar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 п/п</w:t>
            </w:r>
          </w:p>
        </w:tc>
        <w:tc>
          <w:tcPr>
            <w:tcW w:w="527" w:type="pct"/>
            <w:vMerge w:val="restar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Ф.И.О. участника общественных обсуждений  или публичных слушаний</w:t>
            </w:r>
          </w:p>
        </w:tc>
        <w:tc>
          <w:tcPr>
            <w:tcW w:w="1519" w:type="pct"/>
            <w:gridSpan w:val="3"/>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Для физических лиц</w:t>
            </w:r>
          </w:p>
        </w:tc>
        <w:tc>
          <w:tcPr>
            <w:tcW w:w="1591" w:type="pct"/>
            <w:gridSpan w:val="3"/>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Для юридических лиц</w:t>
            </w:r>
          </w:p>
        </w:tc>
        <w:tc>
          <w:tcPr>
            <w:tcW w:w="772" w:type="pct"/>
            <w:vMerge w:val="restar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Подпись</w:t>
            </w:r>
          </w:p>
        </w:tc>
      </w:tr>
      <w:tr w:rsidR="000705A8" w:rsidRPr="000705A8" w:rsidTr="000705A8">
        <w:trPr>
          <w:tblHeader/>
        </w:trPr>
        <w:tc>
          <w:tcPr>
            <w:tcW w:w="223" w:type="pct"/>
            <w:vMerge/>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527" w:type="pct"/>
            <w:vMerge/>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39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Дата рождения</w:t>
            </w:r>
          </w:p>
        </w:tc>
        <w:tc>
          <w:tcPr>
            <w:tcW w:w="510"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Адрес места жительс</w:t>
            </w:r>
            <w:r>
              <w:rPr>
                <w:rFonts w:ascii="Times New Roman" w:hAnsi="Times New Roman" w:cs="Times New Roman"/>
                <w:sz w:val="12"/>
                <w:szCs w:val="12"/>
              </w:rPr>
              <w:t xml:space="preserve">тва (регистрации) </w:t>
            </w:r>
          </w:p>
        </w:tc>
        <w:tc>
          <w:tcPr>
            <w:tcW w:w="611"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Данные документа, удостоверяющего личность</w:t>
            </w:r>
          </w:p>
        </w:tc>
        <w:tc>
          <w:tcPr>
            <w:tcW w:w="526"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Наименование организации</w:t>
            </w:r>
          </w:p>
        </w:tc>
        <w:tc>
          <w:tcPr>
            <w:tcW w:w="607"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Основной государственный регистрационный номер</w:t>
            </w:r>
          </w:p>
        </w:tc>
        <w:tc>
          <w:tcPr>
            <w:tcW w:w="45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Место нахождения и адрес</w:t>
            </w:r>
          </w:p>
        </w:tc>
        <w:tc>
          <w:tcPr>
            <w:tcW w:w="772" w:type="pct"/>
            <w:vMerge/>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369" w:type="pct"/>
            <w:vMerge/>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r>
      <w:tr w:rsidR="000705A8" w:rsidRPr="000705A8" w:rsidTr="000705A8">
        <w:tc>
          <w:tcPr>
            <w:tcW w:w="223"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both"/>
              <w:rPr>
                <w:rFonts w:ascii="Times New Roman" w:hAnsi="Times New Roman" w:cs="Times New Roman"/>
                <w:sz w:val="12"/>
                <w:szCs w:val="12"/>
              </w:rPr>
            </w:pPr>
            <w:r w:rsidRPr="000705A8">
              <w:rPr>
                <w:rFonts w:ascii="Times New Roman" w:hAnsi="Times New Roman" w:cs="Times New Roman"/>
                <w:sz w:val="12"/>
                <w:szCs w:val="12"/>
              </w:rPr>
              <w:t>1.</w:t>
            </w:r>
          </w:p>
        </w:tc>
        <w:tc>
          <w:tcPr>
            <w:tcW w:w="527"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39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510"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611"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526"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c>
          <w:tcPr>
            <w:tcW w:w="607"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c>
          <w:tcPr>
            <w:tcW w:w="45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c>
          <w:tcPr>
            <w:tcW w:w="772"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napToGrid w:val="0"/>
              <w:spacing w:after="0" w:line="240" w:lineRule="auto"/>
              <w:jc w:val="both"/>
              <w:rPr>
                <w:rFonts w:ascii="Times New Roman" w:hAnsi="Times New Roman" w:cs="Times New Roman"/>
                <w:sz w:val="12"/>
                <w:szCs w:val="12"/>
              </w:rPr>
            </w:pPr>
          </w:p>
        </w:tc>
      </w:tr>
    </w:tbl>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Приложение № 6</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к порядку организации и проведения общественных </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обсуждений или публичных слушаний по вопросам</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градостроительной деятельности на территории </w:t>
      </w:r>
    </w:p>
    <w:p w:rsidR="000705A8" w:rsidRPr="000705A8" w:rsidRDefault="000705A8" w:rsidP="000705A8">
      <w:pPr>
        <w:tabs>
          <w:tab w:val="left" w:pos="0"/>
        </w:tabs>
        <w:spacing w:after="0" w:line="240" w:lineRule="auto"/>
        <w:ind w:firstLine="284"/>
        <w:jc w:val="right"/>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сельского поселен</w:t>
      </w:r>
      <w:r>
        <w:rPr>
          <w:rFonts w:ascii="Times New Roman" w:eastAsia="Calibri" w:hAnsi="Times New Roman" w:cs="Times New Roman"/>
          <w:iCs/>
          <w:sz w:val="12"/>
          <w:szCs w:val="12"/>
        </w:rPr>
        <w:t>ия Серноводск Самарской области</w:t>
      </w:r>
    </w:p>
    <w:p w:rsidR="000705A8" w:rsidRP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ФОРМА ЗАКЛЮЧЕНИЯ</w:t>
      </w:r>
    </w:p>
    <w:p w:rsidR="000705A8" w:rsidRP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0705A8">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r w:rsidRPr="000705A8">
        <w:rPr>
          <w:rFonts w:ascii="Times New Roman" w:eastAsia="Calibri" w:hAnsi="Times New Roman" w:cs="Times New Roman"/>
          <w:iCs/>
          <w:sz w:val="12"/>
          <w:szCs w:val="12"/>
        </w:rPr>
        <w:t xml:space="preserve">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1. Дата оформления заключения о результатах общественных обсуждений или публичных слушаний -_____.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2. Наименование проекта, рассмотренного на общественных обсуждений или публичных слушаниях - _____.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0705A8" w:rsidRP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0705A8" w:rsidRDefault="000705A8" w:rsidP="000705A8">
      <w:pPr>
        <w:tabs>
          <w:tab w:val="left" w:pos="0"/>
        </w:tabs>
        <w:spacing w:after="0" w:line="240" w:lineRule="auto"/>
        <w:ind w:firstLine="284"/>
        <w:jc w:val="both"/>
        <w:rPr>
          <w:rFonts w:ascii="Times New Roman" w:eastAsia="Calibri" w:hAnsi="Times New Roman" w:cs="Times New Roman"/>
          <w:iCs/>
          <w:sz w:val="12"/>
          <w:szCs w:val="12"/>
        </w:rPr>
      </w:pPr>
      <w:r w:rsidRPr="000705A8">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Look w:val="0000" w:firstRow="0" w:lastRow="0" w:firstColumn="0" w:lastColumn="0" w:noHBand="0" w:noVBand="0"/>
      </w:tblPr>
      <w:tblGrid>
        <w:gridCol w:w="397"/>
        <w:gridCol w:w="1580"/>
        <w:gridCol w:w="4186"/>
        <w:gridCol w:w="6"/>
        <w:gridCol w:w="1560"/>
      </w:tblGrid>
      <w:tr w:rsidR="000705A8" w:rsidRPr="000705A8" w:rsidTr="000705A8">
        <w:tc>
          <w:tcPr>
            <w:tcW w:w="257"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ind w:firstLine="3"/>
              <w:jc w:val="center"/>
              <w:rPr>
                <w:rFonts w:ascii="Times New Roman" w:hAnsi="Times New Roman" w:cs="Times New Roman"/>
                <w:sz w:val="12"/>
                <w:szCs w:val="12"/>
              </w:rPr>
            </w:pPr>
            <w:r w:rsidRPr="000705A8">
              <w:rPr>
                <w:rFonts w:ascii="Times New Roman" w:hAnsi="Times New Roman" w:cs="Times New Roman"/>
                <w:sz w:val="12"/>
                <w:szCs w:val="12"/>
              </w:rPr>
              <w:t>№</w:t>
            </w:r>
          </w:p>
        </w:tc>
        <w:tc>
          <w:tcPr>
            <w:tcW w:w="1022"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ind w:firstLine="3"/>
              <w:jc w:val="center"/>
              <w:rPr>
                <w:rFonts w:ascii="Times New Roman" w:hAnsi="Times New Roman" w:cs="Times New Roman"/>
                <w:sz w:val="12"/>
                <w:szCs w:val="12"/>
              </w:rPr>
            </w:pPr>
            <w:r w:rsidRPr="000705A8">
              <w:rPr>
                <w:rFonts w:ascii="Times New Roman" w:hAnsi="Times New Roman" w:cs="Times New Roman"/>
                <w:sz w:val="12"/>
                <w:szCs w:val="12"/>
              </w:rPr>
              <w:t>Содержание внесенных предложений и замечаний</w:t>
            </w:r>
          </w:p>
        </w:tc>
        <w:tc>
          <w:tcPr>
            <w:tcW w:w="2712" w:type="pct"/>
            <w:gridSpan w:val="2"/>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sz w:val="12"/>
                <w:szCs w:val="12"/>
              </w:rPr>
              <w:t>Выводы</w:t>
            </w:r>
          </w:p>
        </w:tc>
      </w:tr>
      <w:tr w:rsidR="000705A8" w:rsidRPr="000705A8" w:rsidTr="000705A8">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pacing w:after="0" w:line="240" w:lineRule="auto"/>
              <w:jc w:val="center"/>
              <w:rPr>
                <w:rFonts w:ascii="Times New Roman" w:hAnsi="Times New Roman" w:cs="Times New Roman"/>
                <w:sz w:val="12"/>
                <w:szCs w:val="12"/>
              </w:rPr>
            </w:pPr>
            <w:r w:rsidRPr="000705A8">
              <w:rPr>
                <w:rFonts w:ascii="Times New Roman" w:hAnsi="Times New Roman" w:cs="Times New Roman"/>
                <w:b/>
                <w:sz w:val="12"/>
                <w:szCs w:val="12"/>
              </w:rPr>
              <w:t>Предложения, поступившие от участников общественных обсуждений или</w:t>
            </w:r>
            <w:r w:rsidRPr="000705A8">
              <w:rPr>
                <w:rFonts w:ascii="Times New Roman" w:hAnsi="Times New Roman" w:cs="Times New Roman"/>
                <w:sz w:val="12"/>
                <w:szCs w:val="12"/>
              </w:rPr>
              <w:t xml:space="preserve"> </w:t>
            </w:r>
            <w:r w:rsidRPr="000705A8">
              <w:rPr>
                <w:rFonts w:ascii="Times New Roman" w:hAnsi="Times New Roman" w:cs="Times New Roman"/>
                <w:b/>
                <w:sz w:val="12"/>
                <w:szCs w:val="12"/>
              </w:rPr>
              <w:t>публичных слушаний и постоянно проживающими на территории, в пределах которой проводятся публичные слушания</w:t>
            </w:r>
          </w:p>
        </w:tc>
      </w:tr>
      <w:tr w:rsidR="000705A8" w:rsidRPr="000705A8" w:rsidTr="000705A8">
        <w:tc>
          <w:tcPr>
            <w:tcW w:w="257"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ind w:firstLine="3"/>
              <w:jc w:val="center"/>
              <w:rPr>
                <w:rFonts w:ascii="Times New Roman" w:hAnsi="Times New Roman" w:cs="Times New Roman"/>
                <w:sz w:val="12"/>
                <w:szCs w:val="12"/>
              </w:rPr>
            </w:pPr>
            <w:r w:rsidRPr="000705A8">
              <w:rPr>
                <w:rFonts w:ascii="Times New Roman" w:hAnsi="Times New Roman" w:cs="Times New Roman"/>
                <w:sz w:val="12"/>
                <w:szCs w:val="12"/>
              </w:rPr>
              <w:t>1</w:t>
            </w:r>
          </w:p>
        </w:tc>
        <w:tc>
          <w:tcPr>
            <w:tcW w:w="1022"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jc w:val="center"/>
              <w:rPr>
                <w:rFonts w:ascii="Times New Roman" w:hAnsi="Times New Roman" w:cs="Times New Roman"/>
                <w:sz w:val="12"/>
                <w:szCs w:val="12"/>
              </w:rPr>
            </w:pPr>
          </w:p>
        </w:tc>
        <w:tc>
          <w:tcPr>
            <w:tcW w:w="2712" w:type="pct"/>
            <w:gridSpan w:val="2"/>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ind w:firstLine="3"/>
              <w:jc w:val="center"/>
              <w:rPr>
                <w:rFonts w:ascii="Times New Roman" w:hAnsi="Times New Roman" w:cs="Times New Roman"/>
                <w:sz w:val="12"/>
                <w:szCs w:val="12"/>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napToGrid w:val="0"/>
              <w:spacing w:after="0" w:line="240" w:lineRule="auto"/>
              <w:ind w:firstLine="3"/>
              <w:jc w:val="center"/>
              <w:rPr>
                <w:rFonts w:ascii="Times New Roman" w:hAnsi="Times New Roman" w:cs="Times New Roman"/>
                <w:sz w:val="12"/>
                <w:szCs w:val="12"/>
              </w:rPr>
            </w:pPr>
          </w:p>
        </w:tc>
      </w:tr>
      <w:tr w:rsidR="000705A8" w:rsidRPr="000705A8" w:rsidTr="000705A8">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pacing w:after="0" w:line="240" w:lineRule="auto"/>
              <w:ind w:firstLine="3"/>
              <w:jc w:val="center"/>
              <w:rPr>
                <w:rFonts w:ascii="Times New Roman" w:hAnsi="Times New Roman" w:cs="Times New Roman"/>
                <w:sz w:val="12"/>
                <w:szCs w:val="12"/>
              </w:rPr>
            </w:pPr>
            <w:r w:rsidRPr="000705A8">
              <w:rPr>
                <w:rFonts w:ascii="Times New Roman" w:hAnsi="Times New Roman" w:cs="Times New Roman"/>
                <w:b/>
                <w:sz w:val="12"/>
                <w:szCs w:val="12"/>
              </w:rPr>
              <w:t>Предложения, поступившие от иных участников общественных обсуждений или</w:t>
            </w:r>
            <w:r w:rsidRPr="000705A8">
              <w:rPr>
                <w:rFonts w:ascii="Times New Roman" w:hAnsi="Times New Roman" w:cs="Times New Roman"/>
                <w:sz w:val="12"/>
                <w:szCs w:val="12"/>
              </w:rPr>
              <w:t xml:space="preserve"> </w:t>
            </w:r>
            <w:r w:rsidRPr="000705A8">
              <w:rPr>
                <w:rFonts w:ascii="Times New Roman" w:hAnsi="Times New Roman" w:cs="Times New Roman"/>
                <w:b/>
                <w:sz w:val="12"/>
                <w:szCs w:val="12"/>
              </w:rPr>
              <w:t>публичных слушаний</w:t>
            </w:r>
          </w:p>
        </w:tc>
      </w:tr>
      <w:tr w:rsidR="000705A8" w:rsidRPr="000705A8" w:rsidTr="000705A8">
        <w:tc>
          <w:tcPr>
            <w:tcW w:w="257"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ind w:firstLine="3"/>
              <w:jc w:val="center"/>
              <w:rPr>
                <w:rFonts w:ascii="Times New Roman" w:hAnsi="Times New Roman" w:cs="Times New Roman"/>
                <w:sz w:val="12"/>
                <w:szCs w:val="12"/>
              </w:rPr>
            </w:pPr>
            <w:r w:rsidRPr="000705A8">
              <w:rPr>
                <w:rFonts w:ascii="Times New Roman" w:hAnsi="Times New Roman" w:cs="Times New Roman"/>
                <w:sz w:val="12"/>
                <w:szCs w:val="12"/>
              </w:rPr>
              <w:t>1</w:t>
            </w:r>
          </w:p>
        </w:tc>
        <w:tc>
          <w:tcPr>
            <w:tcW w:w="1022"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napToGrid w:val="0"/>
              <w:spacing w:after="0" w:line="240" w:lineRule="auto"/>
              <w:ind w:firstLine="3"/>
              <w:jc w:val="center"/>
              <w:rPr>
                <w:rFonts w:ascii="Times New Roman" w:hAnsi="Times New Roman" w:cs="Times New Roman"/>
                <w:sz w:val="12"/>
                <w:szCs w:val="12"/>
              </w:rPr>
            </w:pPr>
          </w:p>
        </w:tc>
        <w:tc>
          <w:tcPr>
            <w:tcW w:w="2708" w:type="pct"/>
            <w:tcBorders>
              <w:top w:val="single" w:sz="4" w:space="0" w:color="000000"/>
              <w:left w:val="single" w:sz="4" w:space="0" w:color="000000"/>
              <w:bottom w:val="single" w:sz="4" w:space="0" w:color="000000"/>
            </w:tcBorders>
            <w:shd w:val="clear" w:color="auto" w:fill="auto"/>
          </w:tcPr>
          <w:p w:rsidR="000705A8" w:rsidRPr="000705A8" w:rsidRDefault="000705A8" w:rsidP="000705A8">
            <w:pPr>
              <w:spacing w:after="0" w:line="240" w:lineRule="auto"/>
              <w:ind w:firstLine="3"/>
              <w:jc w:val="center"/>
              <w:rPr>
                <w:rFonts w:ascii="Times New Roman" w:hAnsi="Times New Roman" w:cs="Times New Roman"/>
                <w:sz w:val="12"/>
                <w:szCs w:val="12"/>
              </w:rPr>
            </w:pPr>
            <w:r w:rsidRPr="000705A8">
              <w:rPr>
                <w:rFonts w:ascii="Times New Roman" w:hAnsi="Times New Roman" w:cs="Times New Roman"/>
                <w:sz w:val="12"/>
                <w:szCs w:val="12"/>
              </w:rPr>
              <w:t>-</w:t>
            </w:r>
          </w:p>
        </w:tc>
        <w:tc>
          <w:tcPr>
            <w:tcW w:w="1013" w:type="pct"/>
            <w:gridSpan w:val="2"/>
            <w:tcBorders>
              <w:top w:val="single" w:sz="4" w:space="0" w:color="000000"/>
              <w:left w:val="single" w:sz="4" w:space="0" w:color="000000"/>
              <w:bottom w:val="single" w:sz="4" w:space="0" w:color="000000"/>
              <w:right w:val="single" w:sz="4" w:space="0" w:color="000000"/>
            </w:tcBorders>
            <w:shd w:val="clear" w:color="auto" w:fill="auto"/>
          </w:tcPr>
          <w:p w:rsidR="000705A8" w:rsidRPr="000705A8" w:rsidRDefault="000705A8" w:rsidP="000705A8">
            <w:pPr>
              <w:spacing w:after="0" w:line="240" w:lineRule="auto"/>
              <w:ind w:firstLine="3"/>
              <w:jc w:val="center"/>
              <w:rPr>
                <w:rFonts w:ascii="Times New Roman" w:hAnsi="Times New Roman" w:cs="Times New Roman"/>
                <w:sz w:val="12"/>
                <w:szCs w:val="12"/>
              </w:rPr>
            </w:pPr>
            <w:r w:rsidRPr="000705A8">
              <w:rPr>
                <w:rFonts w:ascii="Times New Roman" w:hAnsi="Times New Roman" w:cs="Times New Roman"/>
                <w:sz w:val="12"/>
                <w:szCs w:val="12"/>
              </w:rPr>
              <w:t>-</w:t>
            </w:r>
          </w:p>
        </w:tc>
      </w:tr>
    </w:tbl>
    <w:p w:rsidR="00C83DF7" w:rsidRDefault="00C83DF7" w:rsidP="00C83DF7">
      <w:pPr>
        <w:tabs>
          <w:tab w:val="left" w:pos="0"/>
        </w:tabs>
        <w:spacing w:after="0" w:line="240" w:lineRule="auto"/>
        <w:ind w:firstLine="284"/>
        <w:jc w:val="center"/>
        <w:rPr>
          <w:rFonts w:ascii="Times New Roman" w:eastAsia="Calibri" w:hAnsi="Times New Roman" w:cs="Times New Roman"/>
          <w:iCs/>
          <w:sz w:val="12"/>
          <w:szCs w:val="12"/>
        </w:rPr>
      </w:pPr>
    </w:p>
    <w:p w:rsidR="00C83DF7" w:rsidRPr="00C83DF7" w:rsidRDefault="00C83DF7" w:rsidP="00C83DF7">
      <w:pPr>
        <w:tabs>
          <w:tab w:val="left" w:pos="0"/>
        </w:tabs>
        <w:spacing w:after="0" w:line="240" w:lineRule="auto"/>
        <w:ind w:firstLine="284"/>
        <w:jc w:val="center"/>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РЕШЕНИЕ</w:t>
      </w:r>
    </w:p>
    <w:p w:rsidR="00C83DF7" w:rsidRPr="00C83DF7" w:rsidRDefault="00C83DF7" w:rsidP="00C83DF7">
      <w:pPr>
        <w:tabs>
          <w:tab w:val="left" w:pos="0"/>
        </w:tabs>
        <w:spacing w:after="0" w:line="240" w:lineRule="auto"/>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 «01» апреля 2020 г.             </w:t>
      </w:r>
      <w:r>
        <w:rPr>
          <w:rFonts w:ascii="Times New Roman" w:eastAsia="Calibri" w:hAnsi="Times New Roman" w:cs="Times New Roman"/>
          <w:iCs/>
          <w:sz w:val="12"/>
          <w:szCs w:val="12"/>
        </w:rPr>
        <w:t xml:space="preserve">                                                                                                                       </w:t>
      </w:r>
      <w:r w:rsidRPr="00C83DF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7</w:t>
      </w:r>
    </w:p>
    <w:p w:rsidR="00C83DF7" w:rsidRPr="00C83DF7" w:rsidRDefault="00C83DF7" w:rsidP="00C83DF7">
      <w:pPr>
        <w:tabs>
          <w:tab w:val="left" w:pos="0"/>
        </w:tabs>
        <w:spacing w:after="0" w:line="240" w:lineRule="auto"/>
        <w:ind w:firstLine="284"/>
        <w:jc w:val="center"/>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C83DF7">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Принято Собранием  представителей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сельского поселения  Сургут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муниципального района Сергиевский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83DF7">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(Приложение №1).</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83DF7">
        <w:rPr>
          <w:rFonts w:ascii="Times New Roman" w:eastAsia="Calibri" w:hAnsi="Times New Roman" w:cs="Times New Roman"/>
          <w:iCs/>
          <w:sz w:val="12"/>
          <w:szCs w:val="12"/>
        </w:rPr>
        <w:t>Решение Собрания представителей сельского поселения Сургут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признать утратившим силу.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83DF7">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C83DF7">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C83DF7" w:rsidRP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Председатель Собрания представителей</w:t>
      </w:r>
    </w:p>
    <w:p w:rsidR="00C83DF7" w:rsidRP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сельского поселения Сургут</w:t>
      </w: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муниципального района Сергиевский</w:t>
      </w:r>
    </w:p>
    <w:p w:rsidR="00C83DF7" w:rsidRP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А.Б.Александров</w:t>
      </w: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Глава сельского поселения Сургут</w:t>
      </w:r>
    </w:p>
    <w:p w:rsidR="00C83DF7" w:rsidRP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ab/>
        <w:t>С.А.Содомов</w:t>
      </w:r>
      <w:r>
        <w:rPr>
          <w:rFonts w:ascii="Times New Roman" w:eastAsia="Calibri" w:hAnsi="Times New Roman" w:cs="Times New Roman"/>
          <w:iCs/>
          <w:sz w:val="12"/>
          <w:szCs w:val="12"/>
        </w:rPr>
        <w:t xml:space="preserve">       </w:t>
      </w:r>
      <w:r w:rsidRPr="00C83DF7">
        <w:rPr>
          <w:rFonts w:ascii="Times New Roman" w:eastAsia="Calibri" w:hAnsi="Times New Roman" w:cs="Times New Roman"/>
          <w:iCs/>
          <w:sz w:val="12"/>
          <w:szCs w:val="12"/>
        </w:rPr>
        <w:t xml:space="preserve">            </w:t>
      </w: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Приложение № 1</w:t>
      </w: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 к решению Собрания представителей </w:t>
      </w: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сельского поселения Сургут </w:t>
      </w:r>
    </w:p>
    <w:p w:rsid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муниципального района Сергиевский </w:t>
      </w:r>
    </w:p>
    <w:p w:rsidR="00C83DF7" w:rsidRPr="00C83DF7" w:rsidRDefault="00C83DF7" w:rsidP="00C83DF7">
      <w:pPr>
        <w:tabs>
          <w:tab w:val="left" w:pos="0"/>
        </w:tabs>
        <w:spacing w:after="0" w:line="240" w:lineRule="auto"/>
        <w:ind w:firstLine="284"/>
        <w:jc w:val="right"/>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Самарс</w:t>
      </w:r>
      <w:r>
        <w:rPr>
          <w:rFonts w:ascii="Times New Roman" w:eastAsia="Calibri" w:hAnsi="Times New Roman" w:cs="Times New Roman"/>
          <w:iCs/>
          <w:sz w:val="12"/>
          <w:szCs w:val="12"/>
        </w:rPr>
        <w:t>кой области от 01.04.2020г. № 7</w:t>
      </w:r>
    </w:p>
    <w:p w:rsidR="00C83DF7" w:rsidRPr="00C83DF7" w:rsidRDefault="00C83DF7" w:rsidP="00C83DF7">
      <w:pPr>
        <w:tabs>
          <w:tab w:val="left" w:pos="0"/>
        </w:tabs>
        <w:spacing w:after="0" w:line="240" w:lineRule="auto"/>
        <w:ind w:firstLine="284"/>
        <w:jc w:val="center"/>
        <w:rPr>
          <w:rFonts w:ascii="Times New Roman" w:eastAsia="Calibri" w:hAnsi="Times New Roman" w:cs="Times New Roman"/>
          <w:b/>
          <w:iCs/>
          <w:sz w:val="12"/>
          <w:szCs w:val="12"/>
        </w:rPr>
      </w:pPr>
      <w:r w:rsidRPr="00C83DF7">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Самарской области</w:t>
      </w:r>
    </w:p>
    <w:p w:rsidR="00C83DF7" w:rsidRPr="00C83DF7" w:rsidRDefault="00C83DF7" w:rsidP="00C83DF7">
      <w:pPr>
        <w:tabs>
          <w:tab w:val="left" w:pos="0"/>
        </w:tabs>
        <w:spacing w:after="0" w:line="240" w:lineRule="auto"/>
        <w:jc w:val="both"/>
        <w:rPr>
          <w:rFonts w:ascii="Times New Roman" w:eastAsia="Calibri" w:hAnsi="Times New Roman" w:cs="Times New Roman"/>
          <w:iCs/>
          <w:sz w:val="12"/>
          <w:szCs w:val="12"/>
        </w:rPr>
      </w:pPr>
    </w:p>
    <w:p w:rsidR="00C83DF7" w:rsidRPr="00C83DF7" w:rsidRDefault="00C83DF7" w:rsidP="00C83DF7">
      <w:pPr>
        <w:tabs>
          <w:tab w:val="left" w:pos="0"/>
        </w:tabs>
        <w:spacing w:after="0" w:line="240" w:lineRule="auto"/>
        <w:ind w:firstLine="284"/>
        <w:jc w:val="center"/>
        <w:rPr>
          <w:rFonts w:ascii="Times New Roman" w:eastAsia="Calibri" w:hAnsi="Times New Roman" w:cs="Times New Roman"/>
          <w:b/>
          <w:iCs/>
          <w:sz w:val="12"/>
          <w:szCs w:val="12"/>
        </w:rPr>
      </w:pPr>
      <w:r w:rsidRPr="00C83DF7">
        <w:rPr>
          <w:rFonts w:ascii="Times New Roman" w:eastAsia="Calibri" w:hAnsi="Times New Roman" w:cs="Times New Roman"/>
          <w:b/>
          <w:iCs/>
          <w:sz w:val="12"/>
          <w:szCs w:val="12"/>
        </w:rPr>
        <w:t>Глава 1. Общие положения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Осуществление жителями сельского поселения Сург</w:t>
      </w:r>
      <w:r w:rsidR="002269B4">
        <w:rPr>
          <w:rFonts w:ascii="Times New Roman" w:eastAsia="Calibri" w:hAnsi="Times New Roman" w:cs="Times New Roman"/>
          <w:iCs/>
          <w:sz w:val="12"/>
          <w:szCs w:val="12"/>
        </w:rPr>
        <w:t xml:space="preserve">ут права </w:t>
      </w:r>
      <w:r w:rsidRPr="00C83DF7">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Общественные обсуждения или публичные слушания прово</w:t>
      </w:r>
      <w:r w:rsidR="002269B4">
        <w:rPr>
          <w:rFonts w:ascii="Times New Roman" w:eastAsia="Calibri" w:hAnsi="Times New Roman" w:cs="Times New Roman"/>
          <w:iCs/>
          <w:sz w:val="12"/>
          <w:szCs w:val="12"/>
        </w:rPr>
        <w:t xml:space="preserve">дятся </w:t>
      </w:r>
      <w:r w:rsidRPr="00C83DF7">
        <w:rPr>
          <w:rFonts w:ascii="Times New Roman" w:eastAsia="Calibri" w:hAnsi="Times New Roman" w:cs="Times New Roman"/>
          <w:iCs/>
          <w:sz w:val="12"/>
          <w:szCs w:val="12"/>
        </w:rPr>
        <w:t>в сельском поселении Сургут по следующим проектам: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I.I.1.1.1)</w:t>
      </w:r>
      <w:r w:rsidRPr="00C83DF7">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I.I.1.1.2)</w:t>
      </w:r>
      <w:r w:rsidRPr="00C83DF7">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проект генерального плана сельского поселения Сургут, проект внесения изменений в генеральный план сельского поселения Сургут;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проект планировки территории сельского поселения Сургут, проект межевания территории сельского поселения Сургут, проект внесения изменений в проект планировки и (или) проект межевания;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проект решения о предоставлении разрешения на о</w:t>
      </w:r>
      <w:r w:rsidR="002269B4">
        <w:rPr>
          <w:rFonts w:ascii="Times New Roman" w:eastAsia="Calibri" w:hAnsi="Times New Roman" w:cs="Times New Roman"/>
          <w:iCs/>
          <w:sz w:val="12"/>
          <w:szCs w:val="12"/>
        </w:rPr>
        <w:t xml:space="preserve">тклонение </w:t>
      </w:r>
      <w:r w:rsidRPr="00C83DF7">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sidR="002269B4">
        <w:rPr>
          <w:rFonts w:ascii="Times New Roman" w:eastAsia="Calibri" w:hAnsi="Times New Roman" w:cs="Times New Roman"/>
          <w:iCs/>
          <w:sz w:val="12"/>
          <w:szCs w:val="12"/>
        </w:rPr>
        <w:t xml:space="preserve">оего мнения </w:t>
      </w:r>
      <w:r w:rsidRPr="00C83DF7">
        <w:rPr>
          <w:rFonts w:ascii="Times New Roman" w:eastAsia="Calibri" w:hAnsi="Times New Roman" w:cs="Times New Roman"/>
          <w:iCs/>
          <w:sz w:val="12"/>
          <w:szCs w:val="12"/>
        </w:rPr>
        <w:t>в отношении вопросов, выносимых на слушания;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Процедура проведения публичных слушаний состоит из следующих этапов: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оповещение о начале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проведение собрания или собраний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подготовка и оформление протокола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оповещение о начале общественных обсуждений;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sidR="002269B4">
        <w:rPr>
          <w:rFonts w:ascii="Times New Roman" w:eastAsia="Calibri" w:hAnsi="Times New Roman" w:cs="Times New Roman"/>
          <w:iCs/>
          <w:sz w:val="12"/>
          <w:szCs w:val="12"/>
        </w:rPr>
        <w:t xml:space="preserve"> </w:t>
      </w:r>
      <w:r w:rsidRPr="00C83DF7">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подготовка и оформление протокола общественных обсуждений;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sidR="002269B4">
        <w:rPr>
          <w:rFonts w:ascii="Times New Roman" w:eastAsia="Calibri" w:hAnsi="Times New Roman" w:cs="Times New Roman"/>
          <w:iCs/>
          <w:sz w:val="12"/>
          <w:szCs w:val="12"/>
        </w:rPr>
        <w:t xml:space="preserve">в к нему </w:t>
      </w:r>
      <w:r w:rsidRPr="00C83DF7">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sidR="002269B4">
        <w:rPr>
          <w:rFonts w:ascii="Times New Roman" w:eastAsia="Calibri" w:hAnsi="Times New Roman" w:cs="Times New Roman"/>
          <w:iCs/>
          <w:sz w:val="12"/>
          <w:szCs w:val="12"/>
        </w:rPr>
        <w:t xml:space="preserve">и требований  </w:t>
      </w:r>
      <w:r w:rsidRPr="00C83DF7">
        <w:rPr>
          <w:rFonts w:ascii="Times New Roman" w:eastAsia="Calibri" w:hAnsi="Times New Roman" w:cs="Times New Roman"/>
          <w:iCs/>
          <w:sz w:val="12"/>
          <w:szCs w:val="12"/>
        </w:rPr>
        <w:t>к официальному сайту и (или) информационной системе.</w:t>
      </w:r>
    </w:p>
    <w:p w:rsidR="002269B4" w:rsidRPr="00C83DF7" w:rsidRDefault="002269B4"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sidR="002269B4">
        <w:rPr>
          <w:rFonts w:ascii="Times New Roman" w:eastAsia="Calibri" w:hAnsi="Times New Roman" w:cs="Times New Roman"/>
          <w:iCs/>
          <w:sz w:val="12"/>
          <w:szCs w:val="12"/>
        </w:rPr>
        <w:t xml:space="preserve">змещения </w:t>
      </w:r>
      <w:r w:rsidRPr="00C83DF7">
        <w:rPr>
          <w:rFonts w:ascii="Times New Roman" w:eastAsia="Calibri" w:hAnsi="Times New Roman" w:cs="Times New Roman"/>
          <w:iCs/>
          <w:sz w:val="12"/>
          <w:szCs w:val="12"/>
        </w:rPr>
        <w:t>в сети «Интернет» постановления главы сельского поселения Сур</w:t>
      </w:r>
      <w:r w:rsidR="002269B4">
        <w:rPr>
          <w:rFonts w:ascii="Times New Roman" w:eastAsia="Calibri" w:hAnsi="Times New Roman" w:cs="Times New Roman"/>
          <w:iCs/>
          <w:sz w:val="12"/>
          <w:szCs w:val="12"/>
        </w:rPr>
        <w:t xml:space="preserve">гут </w:t>
      </w:r>
      <w:r w:rsidRPr="00C83DF7">
        <w:rPr>
          <w:rFonts w:ascii="Times New Roman" w:eastAsia="Calibri" w:hAnsi="Times New Roman" w:cs="Times New Roman"/>
          <w:iCs/>
          <w:sz w:val="12"/>
          <w:szCs w:val="12"/>
        </w:rPr>
        <w:t>о проведении общественных обсу</w:t>
      </w:r>
      <w:r w:rsidR="002269B4">
        <w:rPr>
          <w:rFonts w:ascii="Times New Roman" w:eastAsia="Calibri" w:hAnsi="Times New Roman" w:cs="Times New Roman"/>
          <w:iCs/>
          <w:sz w:val="12"/>
          <w:szCs w:val="12"/>
        </w:rPr>
        <w:t xml:space="preserve">ждений или публичных слушаний. </w:t>
      </w:r>
      <w:r w:rsidRPr="00C83DF7">
        <w:rPr>
          <w:rFonts w:ascii="Times New Roman" w:eastAsia="Calibri" w:hAnsi="Times New Roman" w:cs="Times New Roman"/>
          <w:iCs/>
          <w:sz w:val="12"/>
          <w:szCs w:val="12"/>
        </w:rPr>
        <w:t>Постановление главы сельского поселения Сургут о проведении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1) не </w:t>
      </w:r>
      <w:r w:rsidR="002269B4" w:rsidRPr="00C83DF7">
        <w:rPr>
          <w:rFonts w:ascii="Times New Roman" w:eastAsia="Calibri" w:hAnsi="Times New Roman" w:cs="Times New Roman"/>
          <w:iCs/>
          <w:sz w:val="12"/>
          <w:szCs w:val="12"/>
        </w:rPr>
        <w:t>позднее,</w:t>
      </w:r>
      <w:r w:rsidRPr="00C83DF7">
        <w:rPr>
          <w:rFonts w:ascii="Times New Roman" w:eastAsia="Calibri" w:hAnsi="Times New Roman" w:cs="Times New Roman"/>
          <w:iCs/>
          <w:sz w:val="12"/>
          <w:szCs w:val="1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Сургут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Сургут,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Постановление главы сельского поселения Сургут  о проведении общественных обсуждений или публичных слушаний должно содержать:</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1) информацию о проекте, </w:t>
      </w:r>
      <w:r w:rsidR="002269B4">
        <w:rPr>
          <w:rFonts w:ascii="Times New Roman" w:eastAsia="Calibri" w:hAnsi="Times New Roman" w:cs="Times New Roman"/>
          <w:iCs/>
          <w:sz w:val="12"/>
          <w:szCs w:val="12"/>
        </w:rPr>
        <w:t xml:space="preserve">подлежащем рассмотрению </w:t>
      </w:r>
      <w:r w:rsidRPr="00C83DF7">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Постановление главы сельского поселения Сургут о проведении общественных обсуждений должно также содержать информ</w:t>
      </w:r>
      <w:r w:rsidR="002269B4">
        <w:rPr>
          <w:rFonts w:ascii="Times New Roman" w:eastAsia="Calibri" w:hAnsi="Times New Roman" w:cs="Times New Roman"/>
          <w:iCs/>
          <w:sz w:val="12"/>
          <w:szCs w:val="12"/>
        </w:rPr>
        <w:t xml:space="preserve">ацию </w:t>
      </w:r>
      <w:r w:rsidRPr="00C83DF7">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Постановление главы сельского поселения Сургут о проведении публичных слушаний также должно содержать информацию:</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Администрация сельского поселения Сургут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2269B4">
        <w:rPr>
          <w:rFonts w:ascii="Times New Roman" w:eastAsia="Calibri" w:hAnsi="Times New Roman" w:cs="Times New Roman"/>
          <w:iCs/>
          <w:sz w:val="12"/>
          <w:szCs w:val="12"/>
        </w:rPr>
        <w:t xml:space="preserve">смотрению </w:t>
      </w:r>
      <w:r w:rsidRPr="00C83DF7">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Сургут и (или) разработчика проекта, подлежащего рассмотрению на общественных обсуждениях или публичных слушаниях.</w:t>
      </w:r>
    </w:p>
    <w:p w:rsidR="002269B4" w:rsidRPr="00C83DF7" w:rsidRDefault="002269B4"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3. Участники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Сургут, настоящим порядком и иными муниципальными правовыми актами поселения.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Участники общественных обсуждений или публичн</w:t>
      </w:r>
      <w:r w:rsidR="002269B4">
        <w:rPr>
          <w:rFonts w:ascii="Times New Roman" w:eastAsia="Calibri" w:hAnsi="Times New Roman" w:cs="Times New Roman"/>
          <w:iCs/>
          <w:sz w:val="12"/>
          <w:szCs w:val="12"/>
        </w:rPr>
        <w:t xml:space="preserve">ых слушаний </w:t>
      </w:r>
      <w:r w:rsidRPr="00C83DF7">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В период размещения проекта, подлежащего рассмотрен</w:t>
      </w:r>
      <w:r w:rsidR="002269B4">
        <w:rPr>
          <w:rFonts w:ascii="Times New Roman" w:eastAsia="Calibri" w:hAnsi="Times New Roman" w:cs="Times New Roman"/>
          <w:iCs/>
          <w:sz w:val="12"/>
          <w:szCs w:val="12"/>
        </w:rPr>
        <w:t xml:space="preserve">ию </w:t>
      </w:r>
      <w:r w:rsidRPr="00C83DF7">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посредством официального сайта или информацио</w:t>
      </w:r>
      <w:r w:rsidR="002269B4">
        <w:rPr>
          <w:rFonts w:ascii="Times New Roman" w:eastAsia="Calibri" w:hAnsi="Times New Roman" w:cs="Times New Roman"/>
          <w:iCs/>
          <w:sz w:val="12"/>
          <w:szCs w:val="12"/>
        </w:rPr>
        <w:t>нных систем</w:t>
      </w:r>
      <w:r w:rsidRPr="00C83DF7">
        <w:rPr>
          <w:rFonts w:ascii="Times New Roman" w:eastAsia="Calibri" w:hAnsi="Times New Roman" w:cs="Times New Roman"/>
          <w:iCs/>
          <w:sz w:val="12"/>
          <w:szCs w:val="12"/>
        </w:rPr>
        <w:t xml:space="preserve"> (в случае проведения общественных обсуждений);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3) в письменной форме в адрес организатора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2269B4" w:rsidRDefault="00C83DF7" w:rsidP="002269B4">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w:t>
      </w:r>
      <w:r w:rsidR="002269B4">
        <w:rPr>
          <w:rFonts w:ascii="Times New Roman" w:eastAsia="Calibri" w:hAnsi="Times New Roman" w:cs="Times New Roman"/>
          <w:iCs/>
          <w:sz w:val="12"/>
          <w:szCs w:val="12"/>
        </w:rPr>
        <w:t>шаний недостоверных сведений.</w:t>
      </w:r>
    </w:p>
    <w:p w:rsidR="00C83DF7" w:rsidRDefault="00C83DF7" w:rsidP="002269B4">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269B4" w:rsidRPr="00C83DF7" w:rsidRDefault="002269B4" w:rsidP="002269B4">
      <w:pPr>
        <w:tabs>
          <w:tab w:val="left" w:pos="0"/>
        </w:tabs>
        <w:spacing w:after="0" w:line="240" w:lineRule="auto"/>
        <w:ind w:firstLine="284"/>
        <w:jc w:val="both"/>
        <w:rPr>
          <w:rFonts w:ascii="Times New Roman" w:eastAsia="Calibri" w:hAnsi="Times New Roman" w:cs="Times New Roman"/>
          <w:iCs/>
          <w:sz w:val="12"/>
          <w:szCs w:val="12"/>
        </w:rPr>
      </w:pP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по внесению изменений в Пра</w:t>
      </w:r>
      <w:r w:rsidR="002269B4">
        <w:rPr>
          <w:rFonts w:ascii="Times New Roman" w:eastAsia="Calibri" w:hAnsi="Times New Roman" w:cs="Times New Roman"/>
          <w:iCs/>
          <w:sz w:val="12"/>
          <w:szCs w:val="12"/>
        </w:rPr>
        <w:t xml:space="preserve">вила в части изменений </w:t>
      </w:r>
      <w:r w:rsidRPr="00C83DF7">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по проекту генерального плана поселения, внесению</w:t>
      </w:r>
      <w:r w:rsidR="002269B4">
        <w:rPr>
          <w:rFonts w:ascii="Times New Roman" w:eastAsia="Calibri" w:hAnsi="Times New Roman" w:cs="Times New Roman"/>
          <w:iCs/>
          <w:sz w:val="12"/>
          <w:szCs w:val="12"/>
        </w:rPr>
        <w:t xml:space="preserve"> изменений </w:t>
      </w:r>
      <w:r w:rsidRPr="00C83DF7">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2269B4" w:rsidRPr="00C83DF7" w:rsidRDefault="002269B4"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Сургут о проведении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доступность для жителей поселения;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наличие необходимых удобств, в том числе туалета, телефона;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наличие отопления - в случае проведения публи</w:t>
      </w:r>
      <w:r w:rsidR="002269B4">
        <w:rPr>
          <w:rFonts w:ascii="Times New Roman" w:eastAsia="Calibri" w:hAnsi="Times New Roman" w:cs="Times New Roman"/>
          <w:iCs/>
          <w:sz w:val="12"/>
          <w:szCs w:val="12"/>
        </w:rPr>
        <w:t>чных слушаний</w:t>
      </w:r>
      <w:r w:rsidRPr="00C83DF7">
        <w:rPr>
          <w:rFonts w:ascii="Times New Roman" w:eastAsia="Calibri" w:hAnsi="Times New Roman" w:cs="Times New Roman"/>
          <w:iCs/>
          <w:sz w:val="12"/>
          <w:szCs w:val="12"/>
        </w:rPr>
        <w:t xml:space="preserve"> в холодное время года;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Сургут о проведении публичных слушаний, жители сельского поселения Сургут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При необходимости проведения собрания в нескольких частях сельского поселения Сургут, постановлением главы сельского поселения Сургут о проведении публичных слушаний определяются места проведения указанных мероприятий и доводятся до сведения жителей сельского поселения Сургут в соответствии с пунктом 1 главы 2 настоящего порядка.</w:t>
      </w:r>
    </w:p>
    <w:p w:rsidR="002269B4" w:rsidRPr="00C83DF7" w:rsidRDefault="002269B4"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Сургут.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Сургут муниципального района Сергиевский (далее – Комиссия) – по проектам, предусмотренным подпунктами 2, 5 и 6 пункта 2 главы 1 настоящего Порядка.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2) оповещение жителей сельского поселения Сургут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w:t>
      </w:r>
      <w:r w:rsidR="002269B4">
        <w:rPr>
          <w:rFonts w:ascii="Times New Roman" w:eastAsia="Calibri" w:hAnsi="Times New Roman" w:cs="Times New Roman"/>
          <w:iCs/>
          <w:sz w:val="12"/>
          <w:szCs w:val="12"/>
        </w:rPr>
        <w:t xml:space="preserve">аний), в качестве экспертов, </w:t>
      </w:r>
      <w:r w:rsidRPr="00C83DF7">
        <w:rPr>
          <w:rFonts w:ascii="Times New Roman" w:eastAsia="Calibri" w:hAnsi="Times New Roman" w:cs="Times New Roman"/>
          <w:iCs/>
          <w:sz w:val="12"/>
          <w:szCs w:val="12"/>
        </w:rPr>
        <w:t>а также направление им обращений с просьбой дать свои пред</w:t>
      </w:r>
      <w:r w:rsidR="002269B4">
        <w:rPr>
          <w:rFonts w:ascii="Times New Roman" w:eastAsia="Calibri" w:hAnsi="Times New Roman" w:cs="Times New Roman"/>
          <w:iCs/>
          <w:sz w:val="12"/>
          <w:szCs w:val="12"/>
        </w:rPr>
        <w:t xml:space="preserve">ложения </w:t>
      </w:r>
      <w:r w:rsidRPr="00C83DF7">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определение докладчика (содоклад</w:t>
      </w:r>
      <w:r w:rsidR="002269B4">
        <w:rPr>
          <w:rFonts w:ascii="Times New Roman" w:eastAsia="Calibri" w:hAnsi="Times New Roman" w:cs="Times New Roman"/>
          <w:iCs/>
          <w:sz w:val="12"/>
          <w:szCs w:val="12"/>
        </w:rPr>
        <w:t xml:space="preserve">чика) по выносимым </w:t>
      </w:r>
      <w:r w:rsidRPr="00C83DF7">
        <w:rPr>
          <w:rFonts w:ascii="Times New Roman" w:eastAsia="Calibri" w:hAnsi="Times New Roman" w:cs="Times New Roman"/>
          <w:iCs/>
          <w:sz w:val="12"/>
          <w:szCs w:val="12"/>
        </w:rPr>
        <w:t>на публичные слушания или общественные обсуждения вопросам;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2269B4" w:rsidRPr="00C83DF7" w:rsidRDefault="002269B4"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Сургут;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руководители организаций, осуществляющих свою д</w:t>
      </w:r>
      <w:r w:rsidR="002269B4">
        <w:rPr>
          <w:rFonts w:ascii="Times New Roman" w:eastAsia="Calibri" w:hAnsi="Times New Roman" w:cs="Times New Roman"/>
          <w:iCs/>
          <w:sz w:val="12"/>
          <w:szCs w:val="12"/>
        </w:rPr>
        <w:t xml:space="preserve">еятельность </w:t>
      </w:r>
      <w:r w:rsidRPr="00C83DF7">
        <w:rPr>
          <w:rFonts w:ascii="Times New Roman" w:eastAsia="Calibri" w:hAnsi="Times New Roman" w:cs="Times New Roman"/>
          <w:iCs/>
          <w:sz w:val="12"/>
          <w:szCs w:val="12"/>
        </w:rPr>
        <w:t>на территории сельского поселения Сургут  в сфере, соответствующей вопросам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Участники публичных слушаний, жители сельского поселения Сургут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Сургут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Сургут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Председательствующий осуществляет: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открытие и ведение собрания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контроль за порядком обсуждения вопросов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подписание протокола собрания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Председательствующий вправе: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w:t>
      </w:r>
      <w:r w:rsidR="002269B4">
        <w:rPr>
          <w:rFonts w:ascii="Times New Roman" w:eastAsia="Calibri" w:hAnsi="Times New Roman" w:cs="Times New Roman"/>
          <w:iCs/>
          <w:sz w:val="12"/>
          <w:szCs w:val="12"/>
        </w:rPr>
        <w:t xml:space="preserve"> поселения Сургут, </w:t>
      </w:r>
      <w:r w:rsidRPr="00C83DF7">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14. Все желающие выступить на собрании берут слово тол</w:t>
      </w:r>
      <w:r w:rsidR="002269B4">
        <w:rPr>
          <w:rFonts w:ascii="Times New Roman" w:eastAsia="Calibri" w:hAnsi="Times New Roman" w:cs="Times New Roman"/>
          <w:iCs/>
          <w:sz w:val="12"/>
          <w:szCs w:val="12"/>
        </w:rPr>
        <w:t xml:space="preserve">ько </w:t>
      </w:r>
      <w:r w:rsidRPr="00C83DF7">
        <w:rPr>
          <w:rFonts w:ascii="Times New Roman" w:eastAsia="Calibri" w:hAnsi="Times New Roman" w:cs="Times New Roman"/>
          <w:iCs/>
          <w:sz w:val="12"/>
          <w:szCs w:val="12"/>
        </w:rPr>
        <w:t>с разрешения председательствующего.</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C83DF7" w:rsidRPr="002269B4" w:rsidRDefault="00C83DF7" w:rsidP="002269B4">
      <w:pPr>
        <w:tabs>
          <w:tab w:val="left" w:pos="0"/>
        </w:tabs>
        <w:spacing w:after="0" w:line="240" w:lineRule="auto"/>
        <w:ind w:firstLine="284"/>
        <w:jc w:val="center"/>
        <w:rPr>
          <w:rFonts w:ascii="Times New Roman" w:eastAsia="Calibri" w:hAnsi="Times New Roman" w:cs="Times New Roman"/>
          <w:b/>
          <w:iCs/>
          <w:sz w:val="12"/>
          <w:szCs w:val="12"/>
        </w:rPr>
      </w:pPr>
      <w:r w:rsidRPr="002269B4">
        <w:rPr>
          <w:rFonts w:ascii="Times New Roman" w:eastAsia="Calibri" w:hAnsi="Times New Roman" w:cs="Times New Roman"/>
          <w:b/>
          <w:iCs/>
          <w:sz w:val="12"/>
          <w:szCs w:val="12"/>
        </w:rPr>
        <w:t>Глава 8. Протокол собрания участников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В протоколе собрания участников публичных слушаний указываются: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позиции и мнения уча</w:t>
      </w:r>
      <w:r w:rsidR="00921442">
        <w:rPr>
          <w:rFonts w:ascii="Times New Roman" w:eastAsia="Calibri" w:hAnsi="Times New Roman" w:cs="Times New Roman"/>
          <w:iCs/>
          <w:sz w:val="12"/>
          <w:szCs w:val="12"/>
        </w:rPr>
        <w:t xml:space="preserve">стников публичных слушаний </w:t>
      </w:r>
      <w:r w:rsidRPr="00C83DF7">
        <w:rPr>
          <w:rFonts w:ascii="Times New Roman" w:eastAsia="Calibri" w:hAnsi="Times New Roman" w:cs="Times New Roman"/>
          <w:iCs/>
          <w:sz w:val="12"/>
          <w:szCs w:val="12"/>
        </w:rPr>
        <w:t>по обсуждаемому на публичных слушаниях проекту, высказан</w:t>
      </w:r>
      <w:r w:rsidR="00921442">
        <w:rPr>
          <w:rFonts w:ascii="Times New Roman" w:eastAsia="Calibri" w:hAnsi="Times New Roman" w:cs="Times New Roman"/>
          <w:iCs/>
          <w:sz w:val="12"/>
          <w:szCs w:val="12"/>
        </w:rPr>
        <w:t>ные ими</w:t>
      </w:r>
      <w:r w:rsidRPr="00C83DF7">
        <w:rPr>
          <w:rFonts w:ascii="Times New Roman" w:eastAsia="Calibri" w:hAnsi="Times New Roman" w:cs="Times New Roman"/>
          <w:iCs/>
          <w:sz w:val="12"/>
          <w:szCs w:val="12"/>
        </w:rPr>
        <w:t xml:space="preserve"> в ходе собрания.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В случаях, предусмотренных постановлением главы сельского поселения Сургут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Предложения и замечан</w:t>
      </w:r>
      <w:r w:rsidR="00921442">
        <w:rPr>
          <w:rFonts w:ascii="Times New Roman" w:eastAsia="Calibri" w:hAnsi="Times New Roman" w:cs="Times New Roman"/>
          <w:iCs/>
          <w:sz w:val="12"/>
          <w:szCs w:val="12"/>
        </w:rPr>
        <w:t>ия по проекту, рассматриваемому</w:t>
      </w:r>
      <w:r w:rsidRPr="00C83DF7">
        <w:rPr>
          <w:rFonts w:ascii="Times New Roman" w:eastAsia="Calibri" w:hAnsi="Times New Roman" w:cs="Times New Roman"/>
          <w:iCs/>
          <w:sz w:val="12"/>
          <w:szCs w:val="12"/>
        </w:rPr>
        <w:t xml:space="preserve"> на публичных слушаниях, включенные в протокол собрания, подлежат отражению в протоколе публичных слушаний.   </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Протокол собрания участников публичных слушаний</w:t>
      </w:r>
      <w:r w:rsidR="00921442">
        <w:rPr>
          <w:rFonts w:ascii="Times New Roman" w:eastAsia="Calibri" w:hAnsi="Times New Roman" w:cs="Times New Roman"/>
          <w:iCs/>
          <w:sz w:val="12"/>
          <w:szCs w:val="12"/>
        </w:rPr>
        <w:t xml:space="preserve"> прилагается </w:t>
      </w:r>
      <w:r w:rsidRPr="00C83DF7">
        <w:rPr>
          <w:rFonts w:ascii="Times New Roman" w:eastAsia="Calibri" w:hAnsi="Times New Roman" w:cs="Times New Roman"/>
          <w:iCs/>
          <w:sz w:val="12"/>
          <w:szCs w:val="12"/>
        </w:rPr>
        <w:t>к протоколу публичных слушаний в качестве его неотъемлемой части.</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21442" w:rsidRPr="00C83DF7" w:rsidRDefault="00921442"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921442" w:rsidRDefault="00C83DF7" w:rsidP="00921442">
      <w:pPr>
        <w:tabs>
          <w:tab w:val="left" w:pos="0"/>
        </w:tabs>
        <w:spacing w:after="0" w:line="240" w:lineRule="auto"/>
        <w:ind w:firstLine="284"/>
        <w:jc w:val="center"/>
        <w:rPr>
          <w:rFonts w:ascii="Times New Roman" w:eastAsia="Calibri" w:hAnsi="Times New Roman" w:cs="Times New Roman"/>
          <w:b/>
          <w:iCs/>
          <w:sz w:val="12"/>
          <w:szCs w:val="12"/>
        </w:rPr>
      </w:pPr>
      <w:r w:rsidRPr="00921442">
        <w:rPr>
          <w:rFonts w:ascii="Times New Roman" w:eastAsia="Calibri" w:hAnsi="Times New Roman" w:cs="Times New Roman"/>
          <w:b/>
          <w:iCs/>
          <w:sz w:val="12"/>
          <w:szCs w:val="12"/>
        </w:rPr>
        <w:t>Глава 9. Принятие, рассмотрение, обобщение п</w:t>
      </w:r>
      <w:r w:rsidR="00921442" w:rsidRPr="00921442">
        <w:rPr>
          <w:rFonts w:ascii="Times New Roman" w:eastAsia="Calibri" w:hAnsi="Times New Roman" w:cs="Times New Roman"/>
          <w:b/>
          <w:iCs/>
          <w:sz w:val="12"/>
          <w:szCs w:val="12"/>
        </w:rPr>
        <w:t xml:space="preserve">оступающих </w:t>
      </w:r>
      <w:r w:rsidRPr="00921442">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1. Администрация сельского поселения Сургут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Администрация сельского поселения Сургут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Сургут  о проведении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Сургут  о проведении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Сургут  о начале общественных обсуждений или публичных слушаний, дата и источник его опубликования;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Сургут  о проведении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921442" w:rsidRPr="00C83DF7" w:rsidRDefault="00921442"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921442" w:rsidRDefault="00C83DF7" w:rsidP="00921442">
      <w:pPr>
        <w:tabs>
          <w:tab w:val="left" w:pos="0"/>
        </w:tabs>
        <w:spacing w:after="0" w:line="240" w:lineRule="auto"/>
        <w:ind w:firstLine="284"/>
        <w:jc w:val="center"/>
        <w:rPr>
          <w:rFonts w:ascii="Times New Roman" w:eastAsia="Calibri" w:hAnsi="Times New Roman" w:cs="Times New Roman"/>
          <w:b/>
          <w:iCs/>
          <w:sz w:val="12"/>
          <w:szCs w:val="12"/>
        </w:rPr>
      </w:pPr>
      <w:r w:rsidRPr="00921442">
        <w:rPr>
          <w:rFonts w:ascii="Times New Roman" w:eastAsia="Calibri" w:hAnsi="Times New Roman" w:cs="Times New Roman"/>
          <w:b/>
          <w:iCs/>
          <w:sz w:val="12"/>
          <w:szCs w:val="12"/>
        </w:rPr>
        <w:t>Глава 10. Порядок подготовки и опубликования заключ</w:t>
      </w:r>
      <w:r w:rsidR="00921442" w:rsidRPr="00921442">
        <w:rPr>
          <w:rFonts w:ascii="Times New Roman" w:eastAsia="Calibri" w:hAnsi="Times New Roman" w:cs="Times New Roman"/>
          <w:b/>
          <w:iCs/>
          <w:sz w:val="12"/>
          <w:szCs w:val="12"/>
        </w:rPr>
        <w:t xml:space="preserve">ения </w:t>
      </w:r>
      <w:r w:rsidRPr="00921442">
        <w:rPr>
          <w:rFonts w:ascii="Times New Roman" w:eastAsia="Calibri" w:hAnsi="Times New Roman" w:cs="Times New Roman"/>
          <w:b/>
          <w:iCs/>
          <w:sz w:val="12"/>
          <w:szCs w:val="12"/>
        </w:rPr>
        <w:t>о результатах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1. По итогам рассмотрения и </w:t>
      </w:r>
      <w:r w:rsidR="00921442" w:rsidRPr="00C83DF7">
        <w:rPr>
          <w:rFonts w:ascii="Times New Roman" w:eastAsia="Calibri" w:hAnsi="Times New Roman" w:cs="Times New Roman"/>
          <w:iCs/>
          <w:sz w:val="12"/>
          <w:szCs w:val="12"/>
        </w:rPr>
        <w:t>обобщения,</w:t>
      </w:r>
      <w:r w:rsidRPr="00C83DF7">
        <w:rPr>
          <w:rFonts w:ascii="Times New Roman" w:eastAsia="Calibri" w:hAnsi="Times New Roman" w:cs="Times New Roman"/>
          <w:iCs/>
          <w:sz w:val="12"/>
          <w:szCs w:val="1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921442">
        <w:rPr>
          <w:rFonts w:ascii="Times New Roman" w:eastAsia="Calibri" w:hAnsi="Times New Roman" w:cs="Times New Roman"/>
          <w:iCs/>
          <w:sz w:val="12"/>
          <w:szCs w:val="12"/>
        </w:rPr>
        <w:t xml:space="preserve">м  </w:t>
      </w:r>
      <w:r w:rsidRPr="00C83DF7">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Сургут на официальном сайте Администрации муниципального района Сергиевский Самарской области в сети «Интернет» не позднее 10 дней со дня подписания.</w:t>
      </w:r>
    </w:p>
    <w:p w:rsidR="00921442" w:rsidRDefault="00921442" w:rsidP="00921442">
      <w:pPr>
        <w:tabs>
          <w:tab w:val="left" w:pos="0"/>
        </w:tabs>
        <w:spacing w:after="0" w:line="240" w:lineRule="auto"/>
        <w:ind w:firstLine="284"/>
        <w:jc w:val="center"/>
        <w:rPr>
          <w:rFonts w:ascii="Times New Roman" w:eastAsia="Calibri" w:hAnsi="Times New Roman" w:cs="Times New Roman"/>
          <w:b/>
          <w:iCs/>
          <w:sz w:val="12"/>
          <w:szCs w:val="12"/>
        </w:rPr>
      </w:pPr>
    </w:p>
    <w:p w:rsidR="00C83DF7" w:rsidRPr="00921442" w:rsidRDefault="00C83DF7" w:rsidP="00921442">
      <w:pPr>
        <w:tabs>
          <w:tab w:val="left" w:pos="0"/>
        </w:tabs>
        <w:spacing w:after="0" w:line="240" w:lineRule="auto"/>
        <w:ind w:firstLine="284"/>
        <w:jc w:val="center"/>
        <w:rPr>
          <w:rFonts w:ascii="Times New Roman" w:eastAsia="Calibri" w:hAnsi="Times New Roman" w:cs="Times New Roman"/>
          <w:b/>
          <w:iCs/>
          <w:sz w:val="12"/>
          <w:szCs w:val="12"/>
        </w:rPr>
      </w:pPr>
      <w:r w:rsidRPr="00921442">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Сургут в соответствии с заключением о результатах общественных обсуждений или публичных слушаний путем: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21442" w:rsidRPr="00C83DF7" w:rsidRDefault="00921442"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921442" w:rsidRDefault="00C83DF7" w:rsidP="00921442">
      <w:pPr>
        <w:tabs>
          <w:tab w:val="left" w:pos="0"/>
        </w:tabs>
        <w:spacing w:after="0" w:line="240" w:lineRule="auto"/>
        <w:ind w:firstLine="284"/>
        <w:jc w:val="center"/>
        <w:rPr>
          <w:rFonts w:ascii="Times New Roman" w:eastAsia="Calibri" w:hAnsi="Times New Roman" w:cs="Times New Roman"/>
          <w:b/>
          <w:iCs/>
          <w:sz w:val="12"/>
          <w:szCs w:val="12"/>
        </w:rPr>
      </w:pPr>
      <w:r w:rsidRPr="00921442">
        <w:rPr>
          <w:rFonts w:ascii="Times New Roman" w:eastAsia="Calibri" w:hAnsi="Times New Roman" w:cs="Times New Roman"/>
          <w:b/>
          <w:iCs/>
          <w:sz w:val="12"/>
          <w:szCs w:val="12"/>
        </w:rPr>
        <w:lastRenderedPageBreak/>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Сургут, в том числе по </w:t>
      </w:r>
      <w:r w:rsidR="00921442">
        <w:rPr>
          <w:rFonts w:ascii="Times New Roman" w:eastAsia="Calibri" w:hAnsi="Times New Roman" w:cs="Times New Roman"/>
          <w:iCs/>
          <w:sz w:val="12"/>
          <w:szCs w:val="12"/>
        </w:rPr>
        <w:t xml:space="preserve">внесению </w:t>
      </w:r>
      <w:r w:rsidRPr="00C83DF7">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Сургут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Сургут, в отношении которой осуществлялась подготовка указанных изменений.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Сургут в Собрание представителей поселения.</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21442" w:rsidRPr="00C83DF7" w:rsidRDefault="00921442"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921442" w:rsidRDefault="00C83DF7" w:rsidP="00921442">
      <w:pPr>
        <w:tabs>
          <w:tab w:val="left" w:pos="0"/>
        </w:tabs>
        <w:spacing w:after="0" w:line="240" w:lineRule="auto"/>
        <w:ind w:firstLine="284"/>
        <w:jc w:val="center"/>
        <w:rPr>
          <w:rFonts w:ascii="Times New Roman" w:eastAsia="Calibri" w:hAnsi="Times New Roman" w:cs="Times New Roman"/>
          <w:b/>
          <w:iCs/>
          <w:sz w:val="12"/>
          <w:szCs w:val="12"/>
        </w:rPr>
      </w:pPr>
      <w:r w:rsidRPr="00921442">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1. Глава сельского поселения Сургут </w:t>
      </w:r>
      <w:r w:rsidR="00921442">
        <w:rPr>
          <w:rFonts w:ascii="Times New Roman" w:eastAsia="Calibri" w:hAnsi="Times New Roman" w:cs="Times New Roman"/>
          <w:iCs/>
          <w:sz w:val="12"/>
          <w:szCs w:val="12"/>
        </w:rPr>
        <w:t xml:space="preserve">при получении  </w:t>
      </w:r>
      <w:r w:rsidRPr="00C83DF7">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Сургут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Сургут о проведении общественных обсуждений или публичных слушаний согласно пункта 1 главы 2 настоящего порядка.  </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921442" w:rsidRPr="00C83DF7" w:rsidRDefault="00921442" w:rsidP="00C83DF7">
      <w:pPr>
        <w:tabs>
          <w:tab w:val="left" w:pos="0"/>
        </w:tabs>
        <w:spacing w:after="0" w:line="240" w:lineRule="auto"/>
        <w:ind w:firstLine="284"/>
        <w:jc w:val="both"/>
        <w:rPr>
          <w:rFonts w:ascii="Times New Roman" w:eastAsia="Calibri" w:hAnsi="Times New Roman" w:cs="Times New Roman"/>
          <w:iCs/>
          <w:sz w:val="12"/>
          <w:szCs w:val="12"/>
        </w:rPr>
      </w:pPr>
    </w:p>
    <w:p w:rsidR="00C83DF7" w:rsidRPr="00921442" w:rsidRDefault="00C83DF7" w:rsidP="00921442">
      <w:pPr>
        <w:tabs>
          <w:tab w:val="left" w:pos="0"/>
        </w:tabs>
        <w:spacing w:after="0" w:line="240" w:lineRule="auto"/>
        <w:ind w:firstLine="284"/>
        <w:jc w:val="center"/>
        <w:rPr>
          <w:rFonts w:ascii="Times New Roman" w:eastAsia="Calibri" w:hAnsi="Times New Roman" w:cs="Times New Roman"/>
          <w:b/>
          <w:iCs/>
          <w:sz w:val="12"/>
          <w:szCs w:val="12"/>
        </w:rPr>
      </w:pPr>
      <w:r w:rsidRPr="00921442">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921442">
        <w:rPr>
          <w:rFonts w:ascii="Times New Roman" w:eastAsia="Calibri" w:hAnsi="Times New Roman" w:cs="Times New Roman"/>
          <w:iCs/>
          <w:sz w:val="12"/>
          <w:szCs w:val="12"/>
        </w:rPr>
        <w:t xml:space="preserve">ешения </w:t>
      </w:r>
      <w:r w:rsidRPr="00C83DF7">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921442">
        <w:rPr>
          <w:rFonts w:ascii="Times New Roman" w:eastAsia="Calibri" w:hAnsi="Times New Roman" w:cs="Times New Roman"/>
          <w:iCs/>
          <w:sz w:val="12"/>
          <w:szCs w:val="12"/>
        </w:rPr>
        <w:t xml:space="preserve">труировать, а также сведения </w:t>
      </w:r>
      <w:r w:rsidRPr="00C83DF7">
        <w:rPr>
          <w:rFonts w:ascii="Times New Roman" w:eastAsia="Calibri" w:hAnsi="Times New Roman" w:cs="Times New Roman"/>
          <w:iCs/>
          <w:sz w:val="12"/>
          <w:szCs w:val="12"/>
        </w:rPr>
        <w:t>о воздействии указанной деятельности и объектов на окружа</w:t>
      </w:r>
      <w:r w:rsidR="00921442">
        <w:rPr>
          <w:rFonts w:ascii="Times New Roman" w:eastAsia="Calibri" w:hAnsi="Times New Roman" w:cs="Times New Roman"/>
          <w:iCs/>
          <w:sz w:val="12"/>
          <w:szCs w:val="12"/>
        </w:rPr>
        <w:t xml:space="preserve">ющую среду, </w:t>
      </w:r>
      <w:r w:rsidRPr="00C83DF7">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обоснование необходимости предоставления разрешен</w:t>
      </w:r>
      <w:r w:rsidR="00921442">
        <w:rPr>
          <w:rFonts w:ascii="Times New Roman" w:eastAsia="Calibri" w:hAnsi="Times New Roman" w:cs="Times New Roman"/>
          <w:iCs/>
          <w:sz w:val="12"/>
          <w:szCs w:val="12"/>
        </w:rPr>
        <w:t>ия</w:t>
      </w:r>
      <w:r w:rsidRPr="00C83DF7">
        <w:rPr>
          <w:rFonts w:ascii="Times New Roman" w:eastAsia="Calibri" w:hAnsi="Times New Roman" w:cs="Times New Roman"/>
          <w:iCs/>
          <w:sz w:val="12"/>
          <w:szCs w:val="12"/>
        </w:rPr>
        <w:t xml:space="preserve"> на отклонение от предельных параметров, в том числе описание характеристик земельного участка, неблагоприятных для застройки;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выписка из Единого государственного реестра не</w:t>
      </w:r>
      <w:r w:rsidR="00921442">
        <w:rPr>
          <w:rFonts w:ascii="Times New Roman" w:eastAsia="Calibri" w:hAnsi="Times New Roman" w:cs="Times New Roman"/>
          <w:iCs/>
          <w:sz w:val="12"/>
          <w:szCs w:val="12"/>
        </w:rPr>
        <w:t xml:space="preserve">движимости </w:t>
      </w:r>
      <w:r w:rsidRPr="00C83DF7">
        <w:rPr>
          <w:rFonts w:ascii="Times New Roman" w:eastAsia="Calibri" w:hAnsi="Times New Roman" w:cs="Times New Roman"/>
          <w:iCs/>
          <w:sz w:val="12"/>
          <w:szCs w:val="12"/>
        </w:rPr>
        <w:t>на земельный участок, в отношении которого испрашивается разрешение                    на условно разрешенный вид использования;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выписка из Единого государственного реестра недви</w:t>
      </w:r>
      <w:r w:rsidR="00921442">
        <w:rPr>
          <w:rFonts w:ascii="Times New Roman" w:eastAsia="Calibri" w:hAnsi="Times New Roman" w:cs="Times New Roman"/>
          <w:iCs/>
          <w:sz w:val="12"/>
          <w:szCs w:val="12"/>
        </w:rPr>
        <w:t xml:space="preserve">жимости </w:t>
      </w:r>
      <w:r w:rsidRPr="00C83DF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границы земельного участка;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выписка из Единого государственного реестра недвижимост</w:t>
      </w:r>
      <w:r w:rsidR="00921442">
        <w:rPr>
          <w:rFonts w:ascii="Times New Roman" w:eastAsia="Calibri" w:hAnsi="Times New Roman" w:cs="Times New Roman"/>
          <w:iCs/>
          <w:sz w:val="12"/>
          <w:szCs w:val="12"/>
        </w:rPr>
        <w:t xml:space="preserve">и  </w:t>
      </w:r>
      <w:r w:rsidRPr="00C83DF7">
        <w:rPr>
          <w:rFonts w:ascii="Times New Roman" w:eastAsia="Calibri" w:hAnsi="Times New Roman" w:cs="Times New Roman"/>
          <w:iCs/>
          <w:sz w:val="12"/>
          <w:szCs w:val="12"/>
        </w:rPr>
        <w:t>на земельный участок, в отношении которо</w:t>
      </w:r>
      <w:r w:rsidR="00921442">
        <w:rPr>
          <w:rFonts w:ascii="Times New Roman" w:eastAsia="Calibri" w:hAnsi="Times New Roman" w:cs="Times New Roman"/>
          <w:iCs/>
          <w:sz w:val="12"/>
          <w:szCs w:val="12"/>
        </w:rPr>
        <w:t>го испрашивается разрешение</w:t>
      </w:r>
      <w:r w:rsidRPr="00C83DF7">
        <w:rPr>
          <w:rFonts w:ascii="Times New Roman" w:eastAsia="Calibri" w:hAnsi="Times New Roman" w:cs="Times New Roman"/>
          <w:iCs/>
          <w:sz w:val="12"/>
          <w:szCs w:val="12"/>
        </w:rPr>
        <w:t xml:space="preserve"> на отклонение от предельных параметров разрешенного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выписка из Единого государственного реестра недвиж</w:t>
      </w:r>
      <w:r w:rsidR="00921442">
        <w:rPr>
          <w:rFonts w:ascii="Times New Roman" w:eastAsia="Calibri" w:hAnsi="Times New Roman" w:cs="Times New Roman"/>
          <w:iCs/>
          <w:sz w:val="12"/>
          <w:szCs w:val="12"/>
        </w:rPr>
        <w:t xml:space="preserve">имости </w:t>
      </w:r>
      <w:r w:rsidRPr="00C83DF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4.1) в случае если разрешен</w:t>
      </w:r>
      <w:r w:rsidR="00921442">
        <w:rPr>
          <w:rFonts w:ascii="Times New Roman" w:eastAsia="Calibri" w:hAnsi="Times New Roman" w:cs="Times New Roman"/>
          <w:iCs/>
          <w:sz w:val="12"/>
          <w:szCs w:val="12"/>
        </w:rPr>
        <w:t xml:space="preserve">ие испрашивается на отклонение </w:t>
      </w:r>
      <w:r w:rsidRPr="00C83DF7">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границы земельного участка;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921442">
        <w:rPr>
          <w:rFonts w:ascii="Times New Roman" w:eastAsia="Calibri" w:hAnsi="Times New Roman" w:cs="Times New Roman"/>
          <w:iCs/>
          <w:sz w:val="12"/>
          <w:szCs w:val="12"/>
        </w:rPr>
        <w:t xml:space="preserve">ии.  </w:t>
      </w:r>
      <w:r w:rsidRPr="00C83DF7">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Сургут.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Сургут в порядке межведомственного взаимодействия, если заявитель не представил такие документы и информацию самостоятельно.  </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w:t>
      </w:r>
      <w:r w:rsidR="00921442">
        <w:rPr>
          <w:rFonts w:ascii="Times New Roman" w:eastAsia="Calibri" w:hAnsi="Times New Roman" w:cs="Times New Roman"/>
          <w:iCs/>
          <w:sz w:val="12"/>
          <w:szCs w:val="12"/>
        </w:rPr>
        <w:t xml:space="preserve">ользования, </w:t>
      </w:r>
      <w:r w:rsidRPr="00C83DF7">
        <w:rPr>
          <w:rFonts w:ascii="Times New Roman" w:eastAsia="Calibri" w:hAnsi="Times New Roman" w:cs="Times New Roman"/>
          <w:iCs/>
          <w:sz w:val="12"/>
          <w:szCs w:val="12"/>
        </w:rPr>
        <w:t>на отклонение от предельных параметров, являются: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обращение в орган местного самоуправления, неупо</w:t>
      </w:r>
      <w:r w:rsidR="00921442">
        <w:rPr>
          <w:rFonts w:ascii="Times New Roman" w:eastAsia="Calibri" w:hAnsi="Times New Roman" w:cs="Times New Roman"/>
          <w:iCs/>
          <w:sz w:val="12"/>
          <w:szCs w:val="12"/>
        </w:rPr>
        <w:t xml:space="preserve">лномоченный  </w:t>
      </w:r>
      <w:r w:rsidRPr="00C83DF7">
        <w:rPr>
          <w:rFonts w:ascii="Times New Roman" w:eastAsia="Calibri" w:hAnsi="Times New Roman" w:cs="Times New Roman"/>
          <w:iCs/>
          <w:sz w:val="12"/>
          <w:szCs w:val="12"/>
        </w:rPr>
        <w:t>на выдачу разрешений на условно разрешенный вид использования</w:t>
      </w:r>
      <w:r w:rsidR="00921442">
        <w:rPr>
          <w:rFonts w:ascii="Times New Roman" w:eastAsia="Calibri" w:hAnsi="Times New Roman" w:cs="Times New Roman"/>
          <w:iCs/>
          <w:sz w:val="12"/>
          <w:szCs w:val="12"/>
        </w:rPr>
        <w:t xml:space="preserve">,  </w:t>
      </w:r>
      <w:r w:rsidRPr="00C83DF7">
        <w:rPr>
          <w:rFonts w:ascii="Times New Roman" w:eastAsia="Calibri" w:hAnsi="Times New Roman" w:cs="Times New Roman"/>
          <w:iCs/>
          <w:sz w:val="12"/>
          <w:szCs w:val="12"/>
        </w:rPr>
        <w:t>на отклонение от предельных параметров разрешенного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текст заявления не поддается прочтению;</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заявление подписано неуполномоченным лицом.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1) о проведении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отсутствие указания в заявлении о предоставлении разр</w:t>
      </w:r>
      <w:r w:rsidR="00921442">
        <w:rPr>
          <w:rFonts w:ascii="Times New Roman" w:eastAsia="Calibri" w:hAnsi="Times New Roman" w:cs="Times New Roman"/>
          <w:iCs/>
          <w:sz w:val="12"/>
          <w:szCs w:val="12"/>
        </w:rPr>
        <w:t>ешения</w:t>
      </w:r>
      <w:r w:rsidRPr="00C83DF7">
        <w:rPr>
          <w:rFonts w:ascii="Times New Roman" w:eastAsia="Calibri" w:hAnsi="Times New Roman" w:cs="Times New Roman"/>
          <w:iCs/>
          <w:sz w:val="12"/>
          <w:szCs w:val="12"/>
        </w:rPr>
        <w:t xml:space="preserve"> на условно разрешенный вид использования земельного участка конкретного условно разрешенного вида, разрешение на который испрашивается;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неуказание или неполное указание в заявлении сведен</w:t>
      </w:r>
      <w:r w:rsidR="00921442">
        <w:rPr>
          <w:rFonts w:ascii="Times New Roman" w:eastAsia="Calibri" w:hAnsi="Times New Roman" w:cs="Times New Roman"/>
          <w:iCs/>
          <w:sz w:val="12"/>
          <w:szCs w:val="12"/>
        </w:rPr>
        <w:t>ий, указанных</w:t>
      </w:r>
      <w:r w:rsidRPr="00C83DF7">
        <w:rPr>
          <w:rFonts w:ascii="Times New Roman" w:eastAsia="Calibri" w:hAnsi="Times New Roman" w:cs="Times New Roman"/>
          <w:iCs/>
          <w:sz w:val="12"/>
          <w:szCs w:val="12"/>
        </w:rPr>
        <w:t xml:space="preserve"> в пункте 2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4) непредставление документов, указанных в пунктах 4, 5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921442">
        <w:rPr>
          <w:rFonts w:ascii="Times New Roman" w:eastAsia="Calibri" w:hAnsi="Times New Roman" w:cs="Times New Roman"/>
          <w:iCs/>
          <w:sz w:val="12"/>
          <w:szCs w:val="12"/>
        </w:rPr>
        <w:t xml:space="preserve">и  </w:t>
      </w:r>
      <w:r w:rsidRPr="00C83DF7">
        <w:rPr>
          <w:rFonts w:ascii="Times New Roman" w:eastAsia="Calibri" w:hAnsi="Times New Roman" w:cs="Times New Roman"/>
          <w:iCs/>
          <w:sz w:val="12"/>
          <w:szCs w:val="12"/>
        </w:rPr>
        <w:t>не усматривается либо вступило в законную силу решение суда о</w:t>
      </w:r>
      <w:r w:rsidR="00921442">
        <w:rPr>
          <w:rFonts w:ascii="Times New Roman" w:eastAsia="Calibri" w:hAnsi="Times New Roman" w:cs="Times New Roman"/>
          <w:iCs/>
          <w:sz w:val="12"/>
          <w:szCs w:val="12"/>
        </w:rPr>
        <w:t xml:space="preserve">б отказе </w:t>
      </w:r>
      <w:r w:rsidRPr="00C83DF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2) отсутствие указания в заявлении о предоставлении раз</w:t>
      </w:r>
      <w:r w:rsidR="00921442">
        <w:rPr>
          <w:rFonts w:ascii="Times New Roman" w:eastAsia="Calibri" w:hAnsi="Times New Roman" w:cs="Times New Roman"/>
          <w:iCs/>
          <w:sz w:val="12"/>
          <w:szCs w:val="12"/>
        </w:rPr>
        <w:t>решения</w:t>
      </w:r>
      <w:r w:rsidRPr="00C83DF7">
        <w:rPr>
          <w:rFonts w:ascii="Times New Roman" w:eastAsia="Calibri" w:hAnsi="Times New Roman" w:cs="Times New Roman"/>
          <w:iCs/>
          <w:sz w:val="12"/>
          <w:szCs w:val="12"/>
        </w:rPr>
        <w:t xml:space="preserve">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3) неуказание или неполное указание в заявлении сведений,</w:t>
      </w:r>
      <w:r w:rsidR="00921442">
        <w:rPr>
          <w:rFonts w:ascii="Times New Roman" w:eastAsia="Calibri" w:hAnsi="Times New Roman" w:cs="Times New Roman"/>
          <w:iCs/>
          <w:sz w:val="12"/>
          <w:szCs w:val="12"/>
        </w:rPr>
        <w:t xml:space="preserve"> указанных </w:t>
      </w:r>
      <w:r w:rsidRPr="00C83DF7">
        <w:rPr>
          <w:rFonts w:ascii="Times New Roman" w:eastAsia="Calibri" w:hAnsi="Times New Roman" w:cs="Times New Roman"/>
          <w:iCs/>
          <w:sz w:val="12"/>
          <w:szCs w:val="12"/>
        </w:rPr>
        <w:t>в пункте 2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921442">
        <w:rPr>
          <w:rFonts w:ascii="Times New Roman" w:eastAsia="Calibri" w:hAnsi="Times New Roman" w:cs="Times New Roman"/>
          <w:iCs/>
          <w:sz w:val="12"/>
          <w:szCs w:val="12"/>
        </w:rPr>
        <w:t xml:space="preserve">и </w:t>
      </w:r>
      <w:r w:rsidRPr="00C83DF7">
        <w:rPr>
          <w:rFonts w:ascii="Times New Roman" w:eastAsia="Calibri" w:hAnsi="Times New Roman" w:cs="Times New Roman"/>
          <w:iCs/>
          <w:sz w:val="12"/>
          <w:szCs w:val="12"/>
        </w:rPr>
        <w:t>не усматривается либо вступило в законную силу решение суда о</w:t>
      </w:r>
      <w:r w:rsidR="00921442">
        <w:rPr>
          <w:rFonts w:ascii="Times New Roman" w:eastAsia="Calibri" w:hAnsi="Times New Roman" w:cs="Times New Roman"/>
          <w:iCs/>
          <w:sz w:val="12"/>
          <w:szCs w:val="12"/>
        </w:rPr>
        <w:t xml:space="preserve">б отказе </w:t>
      </w:r>
      <w:r w:rsidRPr="00C83DF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 xml:space="preserve">12. Глава сельского поселения Сургут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w:t>
      </w:r>
      <w:r w:rsidR="00921442">
        <w:rPr>
          <w:rFonts w:ascii="Times New Roman" w:eastAsia="Calibri" w:hAnsi="Times New Roman" w:cs="Times New Roman"/>
          <w:iCs/>
          <w:sz w:val="12"/>
          <w:szCs w:val="12"/>
        </w:rPr>
        <w:t xml:space="preserve">Сургут </w:t>
      </w:r>
      <w:r w:rsidRPr="00C83DF7">
        <w:rPr>
          <w:rFonts w:ascii="Times New Roman" w:eastAsia="Calibri" w:hAnsi="Times New Roman" w:cs="Times New Roman"/>
          <w:iCs/>
          <w:sz w:val="12"/>
          <w:szCs w:val="12"/>
        </w:rPr>
        <w:t>о проведении общественных обсуждений или публичных слуш</w:t>
      </w:r>
      <w:r w:rsidR="00921442">
        <w:rPr>
          <w:rFonts w:ascii="Times New Roman" w:eastAsia="Calibri" w:hAnsi="Times New Roman" w:cs="Times New Roman"/>
          <w:iCs/>
          <w:sz w:val="12"/>
          <w:szCs w:val="12"/>
        </w:rPr>
        <w:t xml:space="preserve">аний или </w:t>
      </w:r>
      <w:r w:rsidRPr="00C83DF7">
        <w:rPr>
          <w:rFonts w:ascii="Times New Roman" w:eastAsia="Calibri" w:hAnsi="Times New Roman" w:cs="Times New Roman"/>
          <w:iCs/>
          <w:sz w:val="12"/>
          <w:szCs w:val="12"/>
        </w:rPr>
        <w:t>о невозможности проведения публичных слушаний. Копия постановления главы сельского поселения Сургут направляется заявителю не позднее пяти дней со дня издания.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Сургут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Сургут или уполномоченным им лицом.</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Сургут.</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15. После издания постановления главы сельского поселен</w:t>
      </w:r>
      <w:r w:rsidR="00921442">
        <w:rPr>
          <w:rFonts w:ascii="Times New Roman" w:eastAsia="Calibri" w:hAnsi="Times New Roman" w:cs="Times New Roman"/>
          <w:iCs/>
          <w:sz w:val="12"/>
          <w:szCs w:val="12"/>
        </w:rPr>
        <w:t xml:space="preserve">ия Сургут </w:t>
      </w:r>
      <w:r w:rsidRPr="00C83DF7">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921442">
        <w:rPr>
          <w:rFonts w:ascii="Times New Roman" w:eastAsia="Calibri" w:hAnsi="Times New Roman" w:cs="Times New Roman"/>
          <w:iCs/>
          <w:sz w:val="12"/>
          <w:szCs w:val="12"/>
        </w:rPr>
        <w:t xml:space="preserve">ния </w:t>
      </w:r>
      <w:r w:rsidRPr="00C83DF7">
        <w:rPr>
          <w:rFonts w:ascii="Times New Roman" w:eastAsia="Calibri" w:hAnsi="Times New Roman" w:cs="Times New Roman"/>
          <w:iCs/>
          <w:sz w:val="12"/>
          <w:szCs w:val="12"/>
        </w:rPr>
        <w:t xml:space="preserve">о предоставлении разрешения на </w:t>
      </w:r>
      <w:r w:rsidR="00921442" w:rsidRPr="00C83DF7">
        <w:rPr>
          <w:rFonts w:ascii="Times New Roman" w:eastAsia="Calibri" w:hAnsi="Times New Roman" w:cs="Times New Roman"/>
          <w:iCs/>
          <w:sz w:val="12"/>
          <w:szCs w:val="12"/>
        </w:rPr>
        <w:t>отклонение,</w:t>
      </w:r>
      <w:r w:rsidRPr="00C83DF7">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921442">
        <w:rPr>
          <w:rFonts w:ascii="Times New Roman" w:eastAsia="Calibri" w:hAnsi="Times New Roman" w:cs="Times New Roman"/>
          <w:iCs/>
          <w:sz w:val="12"/>
          <w:szCs w:val="12"/>
        </w:rPr>
        <w:t xml:space="preserve">ет сообщения </w:t>
      </w:r>
      <w:r w:rsidRPr="00C83DF7">
        <w:rPr>
          <w:rFonts w:ascii="Times New Roman" w:eastAsia="Calibri" w:hAnsi="Times New Roman" w:cs="Times New Roman"/>
          <w:iCs/>
          <w:sz w:val="12"/>
          <w:szCs w:val="12"/>
        </w:rPr>
        <w:t>о проведении общественных обсуждений или публичных слушаний:</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правообладателям земельных участков, имеющих общи</w:t>
      </w:r>
      <w:r w:rsidR="00921442">
        <w:rPr>
          <w:rFonts w:ascii="Times New Roman" w:eastAsia="Calibri" w:hAnsi="Times New Roman" w:cs="Times New Roman"/>
          <w:iCs/>
          <w:sz w:val="12"/>
          <w:szCs w:val="12"/>
        </w:rPr>
        <w:t xml:space="preserve">е границы </w:t>
      </w:r>
      <w:r w:rsidRPr="00C83DF7">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lastRenderedPageBreak/>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3DF7" w:rsidRP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83DF7" w:rsidRDefault="00C83DF7" w:rsidP="00C83DF7">
      <w:pPr>
        <w:tabs>
          <w:tab w:val="left" w:pos="0"/>
        </w:tabs>
        <w:spacing w:after="0" w:line="240" w:lineRule="auto"/>
        <w:ind w:firstLine="284"/>
        <w:jc w:val="both"/>
        <w:rPr>
          <w:rFonts w:ascii="Times New Roman" w:eastAsia="Calibri" w:hAnsi="Times New Roman" w:cs="Times New Roman"/>
          <w:iCs/>
          <w:sz w:val="12"/>
          <w:szCs w:val="12"/>
        </w:rPr>
      </w:pPr>
      <w:r w:rsidRPr="00C83DF7">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Сургут.</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Приложение № 1</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к Порядку организации и проведения общественных</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обсуждений или публичных слушаний по вопросам</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 xml:space="preserve"> градостроительной деятельности на территории</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сельского пос</w:t>
      </w:r>
      <w:r w:rsidR="001C06C4">
        <w:rPr>
          <w:rFonts w:ascii="Times New Roman" w:eastAsia="Calibri" w:hAnsi="Times New Roman" w:cs="Times New Roman"/>
          <w:iCs/>
          <w:sz w:val="12"/>
          <w:szCs w:val="12"/>
        </w:rPr>
        <w:t>еления Сургут Самарской области</w:t>
      </w:r>
    </w:p>
    <w:p w:rsidR="0010204C" w:rsidRPr="0010204C" w:rsidRDefault="0010204C" w:rsidP="001C06C4">
      <w:pPr>
        <w:tabs>
          <w:tab w:val="left" w:pos="0"/>
        </w:tabs>
        <w:spacing w:after="0" w:line="240" w:lineRule="auto"/>
        <w:ind w:firstLine="284"/>
        <w:jc w:val="center"/>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ФОРМА ОПОВЕЩЕНИЯ</w:t>
      </w:r>
    </w:p>
    <w:p w:rsidR="0010204C" w:rsidRPr="0010204C" w:rsidRDefault="0010204C" w:rsidP="001C06C4">
      <w:pPr>
        <w:tabs>
          <w:tab w:val="left" w:pos="0"/>
        </w:tabs>
        <w:spacing w:after="0" w:line="240" w:lineRule="auto"/>
        <w:ind w:firstLine="284"/>
        <w:jc w:val="center"/>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о проведении общественных обсуждений или публичных слушаний</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Дата: ________________</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1.____________________________________________________________________</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(организатор общественных обсуждений или публичных слушаний)</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10204C" w:rsidRPr="0010204C" w:rsidRDefault="0010204C" w:rsidP="001C06C4">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sidR="001C06C4">
        <w:rPr>
          <w:rFonts w:ascii="Times New Roman" w:eastAsia="Calibri" w:hAnsi="Times New Roman" w:cs="Times New Roman"/>
          <w:iCs/>
          <w:sz w:val="12"/>
          <w:szCs w:val="12"/>
        </w:rPr>
        <w:t xml:space="preserve">или экспозиций такого проекта, </w:t>
      </w:r>
      <w:r w:rsidRPr="0010204C">
        <w:rPr>
          <w:rFonts w:ascii="Times New Roman" w:eastAsia="Calibri" w:hAnsi="Times New Roman" w:cs="Times New Roman"/>
          <w:iCs/>
          <w:sz w:val="12"/>
          <w:szCs w:val="12"/>
        </w:rPr>
        <w:t>о днях и часах, в которые возможно посещение указа</w:t>
      </w:r>
      <w:r w:rsidR="001C06C4">
        <w:rPr>
          <w:rFonts w:ascii="Times New Roman" w:eastAsia="Calibri" w:hAnsi="Times New Roman" w:cs="Times New Roman"/>
          <w:iCs/>
          <w:sz w:val="12"/>
          <w:szCs w:val="12"/>
        </w:rPr>
        <w:t>нных экспозиции или экспозиций:</w:t>
      </w:r>
      <w:r w:rsidRPr="0010204C">
        <w:rPr>
          <w:rFonts w:ascii="Times New Roman" w:eastAsia="Calibri" w:hAnsi="Times New Roman" w:cs="Times New Roman"/>
          <w:iCs/>
          <w:sz w:val="12"/>
          <w:szCs w:val="12"/>
        </w:rPr>
        <w:t>______________________________________________________________</w:t>
      </w:r>
    </w:p>
    <w:p w:rsidR="0010204C" w:rsidRPr="0010204C" w:rsidRDefault="0010204C" w:rsidP="001C06C4">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r w:rsidR="001C06C4">
        <w:rPr>
          <w:rFonts w:ascii="Times New Roman" w:eastAsia="Calibri" w:hAnsi="Times New Roman" w:cs="Times New Roman"/>
          <w:iCs/>
          <w:sz w:val="12"/>
          <w:szCs w:val="12"/>
        </w:rPr>
        <w:t>:</w:t>
      </w:r>
      <w:r w:rsidRPr="0010204C">
        <w:rPr>
          <w:rFonts w:ascii="Times New Roman" w:eastAsia="Calibri" w:hAnsi="Times New Roman" w:cs="Times New Roman"/>
          <w:iCs/>
          <w:sz w:val="12"/>
          <w:szCs w:val="12"/>
        </w:rPr>
        <w:t>______________________________________________________________________</w:t>
      </w:r>
    </w:p>
    <w:p w:rsidR="0010204C" w:rsidRPr="0010204C" w:rsidRDefault="0010204C" w:rsidP="001C06C4">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sidR="001C06C4">
        <w:rPr>
          <w:rFonts w:ascii="Times New Roman" w:eastAsia="Calibri" w:hAnsi="Times New Roman" w:cs="Times New Roman"/>
          <w:iCs/>
          <w:sz w:val="12"/>
          <w:szCs w:val="12"/>
        </w:rPr>
        <w:t>проведения публичных слушаний):</w:t>
      </w:r>
      <w:r w:rsidRPr="0010204C">
        <w:rPr>
          <w:rFonts w:ascii="Times New Roman" w:eastAsia="Calibri" w:hAnsi="Times New Roman" w:cs="Times New Roman"/>
          <w:iCs/>
          <w:sz w:val="12"/>
          <w:szCs w:val="12"/>
        </w:rPr>
        <w:t>_______________________________________</w:t>
      </w:r>
      <w:r w:rsidR="001C06C4">
        <w:rPr>
          <w:rFonts w:ascii="Times New Roman" w:eastAsia="Calibri" w:hAnsi="Times New Roman" w:cs="Times New Roman"/>
          <w:iCs/>
          <w:sz w:val="12"/>
          <w:szCs w:val="12"/>
        </w:rPr>
        <w:t>_______________________________</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Подпись руководителя органа,</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уполномоченного на ведение публичных слушаний ________________ ФИО</w:t>
      </w:r>
    </w:p>
    <w:p w:rsidR="0010204C" w:rsidRPr="0010204C" w:rsidRDefault="001C06C4" w:rsidP="001C0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Приложение № 2</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к порядку организации и проведения общественных</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обсуждений или публичных слушаний по вопросам</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 xml:space="preserve"> градостроительной деятельности на территории</w:t>
      </w:r>
    </w:p>
    <w:p w:rsidR="0010204C" w:rsidRPr="0010204C" w:rsidRDefault="0010204C" w:rsidP="001C06C4">
      <w:pPr>
        <w:tabs>
          <w:tab w:val="left" w:pos="0"/>
        </w:tabs>
        <w:spacing w:after="0" w:line="240" w:lineRule="auto"/>
        <w:ind w:firstLine="284"/>
        <w:jc w:val="right"/>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сельского пос</w:t>
      </w:r>
      <w:r w:rsidR="001C06C4">
        <w:rPr>
          <w:rFonts w:ascii="Times New Roman" w:eastAsia="Calibri" w:hAnsi="Times New Roman" w:cs="Times New Roman"/>
          <w:iCs/>
          <w:sz w:val="12"/>
          <w:szCs w:val="12"/>
        </w:rPr>
        <w:t>еления Сургут Самарской области</w:t>
      </w:r>
    </w:p>
    <w:p w:rsidR="0010204C" w:rsidRPr="0010204C" w:rsidRDefault="001C06C4" w:rsidP="001C06C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0010204C" w:rsidRPr="0010204C">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10204C" w:rsidRPr="0010204C"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921442" w:rsidRDefault="0010204C" w:rsidP="0010204C">
      <w:pPr>
        <w:tabs>
          <w:tab w:val="left" w:pos="0"/>
        </w:tabs>
        <w:spacing w:after="0" w:line="240" w:lineRule="auto"/>
        <w:ind w:firstLine="284"/>
        <w:jc w:val="both"/>
        <w:rPr>
          <w:rFonts w:ascii="Times New Roman" w:eastAsia="Calibri" w:hAnsi="Times New Roman" w:cs="Times New Roman"/>
          <w:iCs/>
          <w:sz w:val="12"/>
          <w:szCs w:val="12"/>
        </w:rPr>
      </w:pPr>
      <w:r w:rsidRPr="0010204C">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Приложение № 3</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к порядку организации и проведения общественных</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обсуждений или публичных слушаний по вопросам</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 градостроительной деятельности на территории</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сельского пос</w:t>
      </w:r>
      <w:r>
        <w:rPr>
          <w:rFonts w:ascii="Times New Roman" w:eastAsia="Calibri" w:hAnsi="Times New Roman" w:cs="Times New Roman"/>
          <w:iCs/>
          <w:sz w:val="12"/>
          <w:szCs w:val="12"/>
        </w:rPr>
        <w:t>еления Сургут Самарской области</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1C06C4"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2"/>
        <w:gridCol w:w="849"/>
        <w:gridCol w:w="5245"/>
        <w:gridCol w:w="1243"/>
      </w:tblGrid>
      <w:tr w:rsidR="001F0A5C" w:rsidRPr="001F0A5C" w:rsidTr="001F0A5C">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 п/п</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Дата посещения</w:t>
            </w:r>
          </w:p>
        </w:tc>
        <w:tc>
          <w:tcPr>
            <w:tcW w:w="33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Содержание предложений и замечаний</w:t>
            </w:r>
          </w:p>
        </w:tc>
      </w:tr>
      <w:tr w:rsidR="001F0A5C" w:rsidRPr="001F0A5C" w:rsidTr="001F0A5C">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1</w:t>
            </w: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2</w:t>
            </w:r>
          </w:p>
        </w:tc>
        <w:tc>
          <w:tcPr>
            <w:tcW w:w="33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r w:rsidRPr="001F0A5C">
              <w:rPr>
                <w:sz w:val="12"/>
                <w:szCs w:val="12"/>
              </w:rPr>
              <w:t>4</w:t>
            </w:r>
          </w:p>
        </w:tc>
      </w:tr>
      <w:tr w:rsidR="001F0A5C" w:rsidRPr="001F0A5C" w:rsidTr="001F0A5C">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p>
        </w:tc>
        <w:tc>
          <w:tcPr>
            <w:tcW w:w="5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p>
        </w:tc>
        <w:tc>
          <w:tcPr>
            <w:tcW w:w="33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outlineLvl w:val="0"/>
              <w:rPr>
                <w:sz w:val="12"/>
                <w:szCs w:val="12"/>
              </w:rPr>
            </w:pPr>
          </w:p>
        </w:tc>
      </w:tr>
    </w:tbl>
    <w:p w:rsid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p>
    <w:p w:rsid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p>
    <w:p w:rsid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lastRenderedPageBreak/>
        <w:t>Приложение № 4</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 к порядку организации и проведения общественных</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обсуждений или публичных слушаний по вопросам</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 градостроительной деятельности на территории</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сельского пос</w:t>
      </w:r>
      <w:r>
        <w:rPr>
          <w:rFonts w:ascii="Times New Roman" w:eastAsia="Calibri" w:hAnsi="Times New Roman" w:cs="Times New Roman"/>
          <w:iCs/>
          <w:sz w:val="12"/>
          <w:szCs w:val="12"/>
        </w:rPr>
        <w:t>еления Сургут Самарской области</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ФОРМА ПРОТОКОЛА</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 xml:space="preserve">ний жителей ___________________ </w:t>
      </w:r>
      <w:r w:rsidRPr="001F0A5C">
        <w:rPr>
          <w:rFonts w:ascii="Times New Roman" w:eastAsia="Calibri" w:hAnsi="Times New Roman" w:cs="Times New Roman"/>
          <w:iCs/>
          <w:sz w:val="12"/>
          <w:szCs w:val="12"/>
        </w:rPr>
        <w:t>«_____»__________ 20__ года</w:t>
      </w:r>
    </w:p>
    <w:p w:rsid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1F0A5C">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Председательствующий-______________________________ФИО;</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Ответственный за ведение протокола собрания-____________________ФИО;</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Участники публичных слушаний - _______ чел.;</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Представители организатора публичных слушаний- ________________ФИО;</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1F0A5C">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Приложение № 5</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к порядку организации и проведения общественных</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обсуждений или публичных слушаний по вопросам</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 градостроительной деятельности на территории</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сельского пос</w:t>
      </w:r>
      <w:r>
        <w:rPr>
          <w:rFonts w:ascii="Times New Roman" w:eastAsia="Calibri" w:hAnsi="Times New Roman" w:cs="Times New Roman"/>
          <w:iCs/>
          <w:sz w:val="12"/>
          <w:szCs w:val="12"/>
        </w:rPr>
        <w:t>еления Сургут Самарской области</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ФОРМА ПРОТОКОЛА</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общественных обсуждений или публичных</w:t>
      </w:r>
      <w:r>
        <w:rPr>
          <w:rFonts w:ascii="Times New Roman" w:eastAsia="Calibri" w:hAnsi="Times New Roman" w:cs="Times New Roman"/>
          <w:iCs/>
          <w:sz w:val="12"/>
          <w:szCs w:val="12"/>
        </w:rPr>
        <w:t xml:space="preserve"> слушаний в __________________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1F0A5C">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1F0A5C">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1F0A5C">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1F0A5C">
        <w:rPr>
          <w:rFonts w:ascii="Times New Roman" w:eastAsia="Calibri" w:hAnsi="Times New Roman" w:cs="Times New Roman"/>
          <w:iCs/>
          <w:sz w:val="12"/>
          <w:szCs w:val="12"/>
        </w:rPr>
        <w:t>в газете «________________» от ______________ №______.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1F0A5C">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1F0A5C">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8. Территория, в пределах которой проводятся общест</w:t>
      </w:r>
      <w:r>
        <w:rPr>
          <w:rFonts w:ascii="Times New Roman" w:eastAsia="Calibri" w:hAnsi="Times New Roman" w:cs="Times New Roman"/>
          <w:iCs/>
          <w:sz w:val="12"/>
          <w:szCs w:val="12"/>
        </w:rPr>
        <w:t>венных обсуждений</w:t>
      </w:r>
      <w:r w:rsidRPr="001F0A5C">
        <w:rPr>
          <w:rFonts w:ascii="Times New Roman" w:eastAsia="Calibri" w:hAnsi="Times New Roman" w:cs="Times New Roman"/>
          <w:iCs/>
          <w:sz w:val="12"/>
          <w:szCs w:val="12"/>
        </w:rPr>
        <w:t xml:space="preserve"> или публичные слушания_________________________________________________________________________________________________________________________________________</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1F0A5C" w:rsidRPr="001F0A5C" w:rsidTr="001F0A5C">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Ф.И.О.</w:t>
            </w:r>
          </w:p>
          <w:p w:rsidR="001F0A5C" w:rsidRPr="001F0A5C" w:rsidRDefault="001F0A5C" w:rsidP="005C752F">
            <w:pPr>
              <w:pStyle w:val="Standard"/>
              <w:jc w:val="center"/>
              <w:rPr>
                <w:sz w:val="12"/>
                <w:szCs w:val="12"/>
              </w:rPr>
            </w:pPr>
            <w:r w:rsidRPr="001F0A5C">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r w:rsidRPr="001F0A5C">
              <w:rPr>
                <w:sz w:val="12"/>
                <w:szCs w:val="12"/>
              </w:rPr>
              <w:t>Подпись</w:t>
            </w:r>
          </w:p>
        </w:tc>
      </w:tr>
      <w:tr w:rsidR="001F0A5C" w:rsidRPr="001F0A5C" w:rsidTr="001F0A5C">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both"/>
              <w:rPr>
                <w:sz w:val="12"/>
                <w:szCs w:val="12"/>
              </w:rPr>
            </w:pPr>
            <w:r w:rsidRPr="001F0A5C">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both"/>
              <w:rPr>
                <w:sz w:val="12"/>
                <w:szCs w:val="12"/>
              </w:rPr>
            </w:pPr>
          </w:p>
        </w:tc>
      </w:tr>
    </w:tbl>
    <w:p w:rsid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 xml:space="preserve">убличных слушаний не поступали. </w:t>
      </w:r>
    </w:p>
    <w:p w:rsid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1F0A5C">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1"/>
        <w:gridCol w:w="3008"/>
        <w:gridCol w:w="3974"/>
      </w:tblGrid>
      <w:tr w:rsidR="001F0A5C" w:rsidRPr="001F0A5C" w:rsidTr="001F0A5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sz w:val="12"/>
                <w:szCs w:val="12"/>
              </w:rPr>
            </w:pPr>
            <w:r w:rsidRPr="001F0A5C">
              <w:rPr>
                <w:sz w:val="12"/>
                <w:szCs w:val="12"/>
              </w:rPr>
              <w:t>№</w:t>
            </w:r>
          </w:p>
        </w:tc>
        <w:tc>
          <w:tcPr>
            <w:tcW w:w="19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sz w:val="12"/>
                <w:szCs w:val="12"/>
              </w:rPr>
            </w:pPr>
            <w:r w:rsidRPr="001F0A5C">
              <w:rPr>
                <w:sz w:val="12"/>
                <w:szCs w:val="12"/>
              </w:rPr>
              <w:t>Сведения о лице, выразившем свое мнение по вопросам публичных слушаний (Ф.И.О, адрес проживания)</w:t>
            </w:r>
          </w:p>
        </w:tc>
        <w:tc>
          <w:tcPr>
            <w:tcW w:w="264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sz w:val="12"/>
                <w:szCs w:val="12"/>
              </w:rPr>
            </w:pPr>
            <w:r w:rsidRPr="001F0A5C">
              <w:rPr>
                <w:sz w:val="12"/>
                <w:szCs w:val="12"/>
              </w:rPr>
              <w:t>Содержание мнения, предложения или замечания</w:t>
            </w:r>
          </w:p>
        </w:tc>
      </w:tr>
      <w:tr w:rsidR="001F0A5C" w:rsidRPr="001F0A5C" w:rsidTr="001F0A5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sz w:val="12"/>
                <w:szCs w:val="12"/>
              </w:rPr>
            </w:pPr>
            <w:r w:rsidRPr="001F0A5C">
              <w:rPr>
                <w:sz w:val="12"/>
                <w:szCs w:val="12"/>
              </w:rPr>
              <w:t>1.</w:t>
            </w:r>
          </w:p>
        </w:tc>
        <w:tc>
          <w:tcPr>
            <w:tcW w:w="19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sz w:val="12"/>
                <w:szCs w:val="12"/>
              </w:rPr>
            </w:pPr>
          </w:p>
        </w:tc>
        <w:tc>
          <w:tcPr>
            <w:tcW w:w="264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i/>
                <w:iCs/>
                <w:sz w:val="12"/>
                <w:szCs w:val="12"/>
                <w:lang w:val="en-US"/>
              </w:rPr>
            </w:pPr>
          </w:p>
        </w:tc>
      </w:tr>
      <w:tr w:rsidR="001F0A5C" w:rsidRPr="001F0A5C" w:rsidTr="001F0A5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sz w:val="12"/>
                <w:szCs w:val="12"/>
              </w:rPr>
            </w:pPr>
            <w:r w:rsidRPr="001F0A5C">
              <w:rPr>
                <w:sz w:val="12"/>
                <w:szCs w:val="12"/>
              </w:rPr>
              <w:t>2.</w:t>
            </w:r>
          </w:p>
        </w:tc>
        <w:tc>
          <w:tcPr>
            <w:tcW w:w="199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i/>
                <w:iCs/>
                <w:sz w:val="12"/>
                <w:szCs w:val="12"/>
                <w:lang w:val="en-US"/>
              </w:rPr>
            </w:pPr>
          </w:p>
        </w:tc>
        <w:tc>
          <w:tcPr>
            <w:tcW w:w="264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F0A5C" w:rsidRPr="001F0A5C" w:rsidRDefault="001F0A5C" w:rsidP="005C752F">
            <w:pPr>
              <w:pStyle w:val="Standard"/>
              <w:jc w:val="both"/>
              <w:rPr>
                <w:i/>
                <w:iCs/>
                <w:sz w:val="12"/>
                <w:szCs w:val="12"/>
                <w:lang w:val="en-US"/>
              </w:rPr>
            </w:pPr>
          </w:p>
        </w:tc>
      </w:tr>
    </w:tbl>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                                                                                                                       (подпись)                                </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Подпись руководителя органа,</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уполномоченного на ведение публичных слушаний  ________________ФИО</w:t>
      </w:r>
    </w:p>
    <w:p w:rsidR="001F0A5C" w:rsidRPr="001F0A5C" w:rsidRDefault="001F0A5C" w:rsidP="001F0A5C">
      <w:pPr>
        <w:tabs>
          <w:tab w:val="left" w:pos="0"/>
        </w:tabs>
        <w:spacing w:after="0" w:line="240" w:lineRule="auto"/>
        <w:ind w:firstLine="284"/>
        <w:jc w:val="both"/>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Приложение</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к протоколу общественных обсуждений или публичных слушаний</w:t>
      </w:r>
    </w:p>
    <w:p w:rsidR="001F0A5C" w:rsidRPr="001F0A5C" w:rsidRDefault="001F0A5C" w:rsidP="001F0A5C">
      <w:pPr>
        <w:tabs>
          <w:tab w:val="left" w:pos="0"/>
        </w:tabs>
        <w:spacing w:after="0" w:line="240" w:lineRule="auto"/>
        <w:ind w:firstLine="284"/>
        <w:jc w:val="right"/>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сельского пос</w:t>
      </w:r>
      <w:r>
        <w:rPr>
          <w:rFonts w:ascii="Times New Roman" w:eastAsia="Calibri" w:hAnsi="Times New Roman" w:cs="Times New Roman"/>
          <w:iCs/>
          <w:sz w:val="12"/>
          <w:szCs w:val="12"/>
        </w:rPr>
        <w:t>еления Сургут Самарской области</w:t>
      </w:r>
    </w:p>
    <w:p w:rsidR="001F0A5C" w:rsidRP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ПЕРЕЧЕНЬ</w:t>
      </w:r>
    </w:p>
    <w:p w:rsidR="001F0A5C" w:rsidRDefault="001F0A5C" w:rsidP="001F0A5C">
      <w:pPr>
        <w:tabs>
          <w:tab w:val="left" w:pos="0"/>
        </w:tabs>
        <w:spacing w:after="0" w:line="240" w:lineRule="auto"/>
        <w:ind w:firstLine="284"/>
        <w:jc w:val="center"/>
        <w:rPr>
          <w:rFonts w:ascii="Times New Roman" w:eastAsia="Calibri" w:hAnsi="Times New Roman" w:cs="Times New Roman"/>
          <w:iCs/>
          <w:sz w:val="12"/>
          <w:szCs w:val="12"/>
        </w:rPr>
      </w:pPr>
      <w:r w:rsidRPr="001F0A5C">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p w:rsidR="00C22B73" w:rsidRDefault="00C22B73" w:rsidP="001F0A5C">
      <w:pPr>
        <w:tabs>
          <w:tab w:val="left" w:pos="0"/>
        </w:tabs>
        <w:spacing w:after="0" w:line="240" w:lineRule="auto"/>
        <w:ind w:firstLine="284"/>
        <w:jc w:val="center"/>
        <w:rPr>
          <w:rFonts w:ascii="Times New Roman" w:eastAsia="Calibri" w:hAnsi="Times New Roman" w:cs="Times New Roman"/>
          <w:iCs/>
          <w:sz w:val="12"/>
          <w:szCs w:val="12"/>
        </w:rPr>
      </w:pPr>
    </w:p>
    <w:p w:rsidR="00C22B73" w:rsidRDefault="00C22B73" w:rsidP="001F0A5C">
      <w:pPr>
        <w:tabs>
          <w:tab w:val="left" w:pos="0"/>
        </w:tabs>
        <w:spacing w:after="0" w:line="240" w:lineRule="auto"/>
        <w:ind w:firstLine="284"/>
        <w:jc w:val="center"/>
        <w:rPr>
          <w:rFonts w:ascii="Times New Roman" w:eastAsia="Calibri" w:hAnsi="Times New Roman" w:cs="Times New Roman"/>
          <w:iCs/>
          <w:sz w:val="12"/>
          <w:szCs w:val="12"/>
        </w:rPr>
      </w:pPr>
    </w:p>
    <w:p w:rsidR="00C22B73" w:rsidRDefault="00C22B73" w:rsidP="001F0A5C">
      <w:pPr>
        <w:tabs>
          <w:tab w:val="left" w:pos="0"/>
        </w:tabs>
        <w:spacing w:after="0" w:line="240" w:lineRule="auto"/>
        <w:ind w:firstLine="284"/>
        <w:jc w:val="center"/>
        <w:rPr>
          <w:rFonts w:ascii="Times New Roman" w:eastAsia="Calibri" w:hAnsi="Times New Roman" w:cs="Times New Roman"/>
          <w:iCs/>
          <w:sz w:val="12"/>
          <w:szCs w:val="12"/>
        </w:rPr>
      </w:pPr>
    </w:p>
    <w:p w:rsidR="00C22B73" w:rsidRDefault="00C22B73" w:rsidP="001F0A5C">
      <w:pPr>
        <w:tabs>
          <w:tab w:val="left" w:pos="0"/>
        </w:tabs>
        <w:spacing w:after="0" w:line="240" w:lineRule="auto"/>
        <w:ind w:firstLine="284"/>
        <w:jc w:val="center"/>
        <w:rPr>
          <w:rFonts w:ascii="Times New Roman" w:eastAsia="Calibri" w:hAnsi="Times New Roman" w:cs="Times New Roman"/>
          <w:iCs/>
          <w:sz w:val="12"/>
          <w:szCs w:val="12"/>
        </w:rPr>
      </w:pPr>
    </w:p>
    <w:p w:rsidR="00C22B73" w:rsidRDefault="00C22B73" w:rsidP="001F0A5C">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jc w:val="center"/>
        <w:tblLayout w:type="fixed"/>
        <w:tblCellMar>
          <w:left w:w="10" w:type="dxa"/>
          <w:right w:w="10" w:type="dxa"/>
        </w:tblCellMar>
        <w:tblLook w:val="04A0" w:firstRow="1" w:lastRow="0" w:firstColumn="1" w:lastColumn="0" w:noHBand="0" w:noVBand="1"/>
      </w:tblPr>
      <w:tblGrid>
        <w:gridCol w:w="361"/>
        <w:gridCol w:w="893"/>
        <w:gridCol w:w="665"/>
        <w:gridCol w:w="863"/>
        <w:gridCol w:w="1031"/>
        <w:gridCol w:w="887"/>
        <w:gridCol w:w="1033"/>
        <w:gridCol w:w="660"/>
        <w:gridCol w:w="1336"/>
      </w:tblGrid>
      <w:tr w:rsidR="00C22B73" w:rsidRPr="001F0A5C" w:rsidTr="00C22B73">
        <w:trPr>
          <w:trHeight w:val="70"/>
          <w:tblHeader/>
          <w:jc w:val="center"/>
        </w:trPr>
        <w:tc>
          <w:tcPr>
            <w:tcW w:w="234"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lastRenderedPageBreak/>
              <w:t>№ п/п</w:t>
            </w:r>
          </w:p>
        </w:tc>
        <w:tc>
          <w:tcPr>
            <w:tcW w:w="578"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Ф.И.О. участника общественных обсуждений  или публичных слушаний</w:t>
            </w:r>
          </w:p>
        </w:tc>
        <w:tc>
          <w:tcPr>
            <w:tcW w:w="1655"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Для физических лиц</w:t>
            </w:r>
          </w:p>
        </w:tc>
        <w:tc>
          <w:tcPr>
            <w:tcW w:w="1669"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Для юридических лиц</w:t>
            </w:r>
          </w:p>
        </w:tc>
        <w:tc>
          <w:tcPr>
            <w:tcW w:w="864"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r>
      <w:tr w:rsidR="00C22B73" w:rsidRPr="001F0A5C" w:rsidTr="00C22B73">
        <w:trPr>
          <w:tblHeader/>
          <w:jc w:val="center"/>
        </w:trPr>
        <w:tc>
          <w:tcPr>
            <w:tcW w:w="234"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2B73" w:rsidRPr="001F0A5C" w:rsidRDefault="00C22B73" w:rsidP="005C752F">
            <w:pPr>
              <w:rPr>
                <w:sz w:val="12"/>
                <w:szCs w:val="12"/>
              </w:rPr>
            </w:pPr>
          </w:p>
        </w:tc>
        <w:tc>
          <w:tcPr>
            <w:tcW w:w="578"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2B73" w:rsidRPr="001F0A5C" w:rsidRDefault="00C22B73" w:rsidP="005C752F">
            <w:pPr>
              <w:rPr>
                <w:sz w:val="12"/>
                <w:szCs w:val="12"/>
              </w:rPr>
            </w:pPr>
          </w:p>
        </w:tc>
        <w:tc>
          <w:tcPr>
            <w:tcW w:w="43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Дата рождения</w:t>
            </w:r>
          </w:p>
        </w:tc>
        <w:tc>
          <w:tcPr>
            <w:tcW w:w="55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Адрес места жительства (регистрации) –</w:t>
            </w:r>
          </w:p>
        </w:tc>
        <w:tc>
          <w:tcPr>
            <w:tcW w:w="6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Данные документа, удостоверяющего личность</w:t>
            </w:r>
          </w:p>
        </w:tc>
        <w:tc>
          <w:tcPr>
            <w:tcW w:w="57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Наименование организации</w:t>
            </w:r>
          </w:p>
        </w:tc>
        <w:tc>
          <w:tcPr>
            <w:tcW w:w="6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Основной государственный регистрационный номер</w:t>
            </w:r>
          </w:p>
        </w:tc>
        <w:tc>
          <w:tcPr>
            <w:tcW w:w="42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r w:rsidRPr="001F0A5C">
              <w:rPr>
                <w:sz w:val="12"/>
                <w:szCs w:val="12"/>
              </w:rPr>
              <w:t>Место нахождения и адрес</w:t>
            </w:r>
          </w:p>
        </w:tc>
        <w:tc>
          <w:tcPr>
            <w:tcW w:w="864"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C22B73" w:rsidRPr="001F0A5C" w:rsidRDefault="00C22B73" w:rsidP="005C752F">
            <w:pPr>
              <w:pStyle w:val="Standard"/>
              <w:jc w:val="center"/>
              <w:rPr>
                <w:sz w:val="12"/>
                <w:szCs w:val="12"/>
              </w:rPr>
            </w:pPr>
          </w:p>
        </w:tc>
      </w:tr>
      <w:tr w:rsidR="001F0A5C" w:rsidRPr="001F0A5C" w:rsidTr="00C22B73">
        <w:trPr>
          <w:jc w:val="center"/>
        </w:trPr>
        <w:tc>
          <w:tcPr>
            <w:tcW w:w="23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both"/>
              <w:rPr>
                <w:sz w:val="12"/>
                <w:szCs w:val="12"/>
              </w:rPr>
            </w:pPr>
            <w:r w:rsidRPr="001F0A5C">
              <w:rPr>
                <w:sz w:val="12"/>
                <w:szCs w:val="12"/>
              </w:rPr>
              <w:t>1.</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center"/>
              <w:rPr>
                <w:sz w:val="12"/>
                <w:szCs w:val="12"/>
              </w:rPr>
            </w:pPr>
          </w:p>
        </w:tc>
        <w:tc>
          <w:tcPr>
            <w:tcW w:w="43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rPr>
                <w:sz w:val="12"/>
                <w:szCs w:val="12"/>
              </w:rPr>
            </w:pPr>
          </w:p>
        </w:tc>
        <w:tc>
          <w:tcPr>
            <w:tcW w:w="55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rPr>
                <w:sz w:val="12"/>
                <w:szCs w:val="12"/>
              </w:rPr>
            </w:pPr>
          </w:p>
        </w:tc>
        <w:tc>
          <w:tcPr>
            <w:tcW w:w="6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center"/>
              <w:rPr>
                <w:sz w:val="12"/>
                <w:szCs w:val="12"/>
              </w:rPr>
            </w:pPr>
          </w:p>
        </w:tc>
        <w:tc>
          <w:tcPr>
            <w:tcW w:w="57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A5C" w:rsidRPr="001F0A5C" w:rsidRDefault="001F0A5C" w:rsidP="005C752F">
            <w:pPr>
              <w:pStyle w:val="Standard"/>
              <w:jc w:val="both"/>
              <w:rPr>
                <w:sz w:val="12"/>
                <w:szCs w:val="12"/>
              </w:rPr>
            </w:pPr>
          </w:p>
        </w:tc>
        <w:tc>
          <w:tcPr>
            <w:tcW w:w="6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both"/>
              <w:rPr>
                <w:sz w:val="12"/>
                <w:szCs w:val="12"/>
              </w:rPr>
            </w:pPr>
          </w:p>
        </w:tc>
        <w:tc>
          <w:tcPr>
            <w:tcW w:w="42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both"/>
              <w:rPr>
                <w:sz w:val="12"/>
                <w:szCs w:val="12"/>
              </w:rPr>
            </w:pPr>
          </w:p>
        </w:tc>
        <w:tc>
          <w:tcPr>
            <w:tcW w:w="86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0A5C" w:rsidRPr="001F0A5C" w:rsidRDefault="001F0A5C" w:rsidP="005C752F">
            <w:pPr>
              <w:pStyle w:val="Standard"/>
              <w:jc w:val="both"/>
              <w:rPr>
                <w:sz w:val="12"/>
                <w:szCs w:val="12"/>
              </w:rPr>
            </w:pPr>
          </w:p>
        </w:tc>
      </w:tr>
    </w:tbl>
    <w:p w:rsidR="00C22B73" w:rsidRDefault="00C22B73" w:rsidP="00C22B73">
      <w:pPr>
        <w:tabs>
          <w:tab w:val="left" w:pos="0"/>
        </w:tabs>
        <w:spacing w:after="0" w:line="240" w:lineRule="auto"/>
        <w:ind w:firstLine="284"/>
        <w:jc w:val="right"/>
        <w:rPr>
          <w:rFonts w:ascii="Times New Roman" w:eastAsia="Calibri" w:hAnsi="Times New Roman" w:cs="Times New Roman"/>
          <w:iCs/>
          <w:sz w:val="12"/>
          <w:szCs w:val="12"/>
        </w:rPr>
      </w:pPr>
    </w:p>
    <w:p w:rsidR="00C22B73" w:rsidRPr="00C22B73" w:rsidRDefault="00C22B73" w:rsidP="00C22B73">
      <w:pPr>
        <w:tabs>
          <w:tab w:val="left" w:pos="0"/>
        </w:tabs>
        <w:spacing w:after="0" w:line="240" w:lineRule="auto"/>
        <w:ind w:firstLine="284"/>
        <w:jc w:val="right"/>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Приложение № 6</w:t>
      </w:r>
    </w:p>
    <w:p w:rsidR="00C22B73" w:rsidRPr="00C22B73" w:rsidRDefault="00C22B73" w:rsidP="00C22B73">
      <w:pPr>
        <w:tabs>
          <w:tab w:val="left" w:pos="0"/>
        </w:tabs>
        <w:spacing w:after="0" w:line="240" w:lineRule="auto"/>
        <w:ind w:firstLine="284"/>
        <w:jc w:val="right"/>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к порядку организации и проведения общественных</w:t>
      </w:r>
    </w:p>
    <w:p w:rsidR="00C22B73" w:rsidRPr="00C22B73" w:rsidRDefault="00C22B73" w:rsidP="00C22B73">
      <w:pPr>
        <w:tabs>
          <w:tab w:val="left" w:pos="0"/>
        </w:tabs>
        <w:spacing w:after="0" w:line="240" w:lineRule="auto"/>
        <w:ind w:firstLine="284"/>
        <w:jc w:val="right"/>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обсуждений или публичных слушаний по вопросам</w:t>
      </w:r>
    </w:p>
    <w:p w:rsidR="00C22B73" w:rsidRPr="00C22B73" w:rsidRDefault="00C22B73" w:rsidP="00C22B73">
      <w:pPr>
        <w:tabs>
          <w:tab w:val="left" w:pos="0"/>
        </w:tabs>
        <w:spacing w:after="0" w:line="240" w:lineRule="auto"/>
        <w:ind w:firstLine="284"/>
        <w:jc w:val="right"/>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 xml:space="preserve"> градостроительной деятельности на территории</w:t>
      </w:r>
    </w:p>
    <w:p w:rsidR="00C22B73" w:rsidRPr="00C22B73" w:rsidRDefault="00C22B73" w:rsidP="00C22B73">
      <w:pPr>
        <w:tabs>
          <w:tab w:val="left" w:pos="0"/>
        </w:tabs>
        <w:spacing w:after="0" w:line="240" w:lineRule="auto"/>
        <w:ind w:firstLine="284"/>
        <w:jc w:val="right"/>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сельского поселения Сургут Самарской области</w:t>
      </w:r>
    </w:p>
    <w:p w:rsidR="00C22B73" w:rsidRPr="00C22B73" w:rsidRDefault="00C22B73" w:rsidP="00C22B73">
      <w:pPr>
        <w:tabs>
          <w:tab w:val="left" w:pos="0"/>
        </w:tabs>
        <w:spacing w:after="0" w:line="240" w:lineRule="auto"/>
        <w:ind w:firstLine="284"/>
        <w:jc w:val="center"/>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ФОРМА ЗАКЛЮЧЕНИЯ</w:t>
      </w:r>
    </w:p>
    <w:p w:rsidR="00C22B73" w:rsidRPr="00C22B73" w:rsidRDefault="00C22B73" w:rsidP="00C22B73">
      <w:pPr>
        <w:tabs>
          <w:tab w:val="left" w:pos="0"/>
        </w:tabs>
        <w:spacing w:after="0" w:line="240" w:lineRule="auto"/>
        <w:ind w:firstLine="284"/>
        <w:jc w:val="center"/>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C22B73">
        <w:rPr>
          <w:rFonts w:ascii="Times New Roman" w:eastAsia="Calibri" w:hAnsi="Times New Roman" w:cs="Times New Roman"/>
          <w:iCs/>
          <w:sz w:val="12"/>
          <w:szCs w:val="12"/>
        </w:rPr>
        <w:t>в ____________________ Самарской области</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1F0A5C" w:rsidRPr="001F0A5C"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25"/>
        <w:gridCol w:w="1550"/>
        <w:gridCol w:w="4197"/>
        <w:gridCol w:w="1555"/>
      </w:tblGrid>
      <w:tr w:rsidR="00C22B73" w:rsidRPr="00C22B73" w:rsidTr="00C22B73">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b/>
                <w:sz w:val="12"/>
                <w:szCs w:val="12"/>
              </w:rPr>
              <w:t>Содержание внесенных предложений и замечаний</w:t>
            </w: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jc w:val="center"/>
              <w:rPr>
                <w:sz w:val="12"/>
                <w:szCs w:val="12"/>
              </w:rPr>
            </w:pPr>
            <w:r w:rsidRPr="00C22B73">
              <w:rPr>
                <w:b/>
                <w:sz w:val="12"/>
                <w:szCs w:val="12"/>
              </w:rPr>
              <w:t>Рекомендации организатора о целесообразности или нецелесообразности учета замечаний и предложений, поступивших на</w:t>
            </w:r>
            <w:r w:rsidRPr="00C22B73">
              <w:rPr>
                <w:sz w:val="12"/>
                <w:szCs w:val="12"/>
              </w:rPr>
              <w:t xml:space="preserve"> </w:t>
            </w:r>
            <w:r w:rsidRPr="00C22B73">
              <w:rPr>
                <w:b/>
                <w:sz w:val="12"/>
                <w:szCs w:val="12"/>
              </w:rPr>
              <w:t>общественных обсуждений или публичных слушаниях</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jc w:val="center"/>
              <w:rPr>
                <w:sz w:val="12"/>
                <w:szCs w:val="12"/>
              </w:rPr>
            </w:pPr>
            <w:r w:rsidRPr="00C22B73">
              <w:rPr>
                <w:b/>
                <w:sz w:val="12"/>
                <w:szCs w:val="12"/>
              </w:rPr>
              <w:t>Выводы</w:t>
            </w:r>
          </w:p>
        </w:tc>
      </w:tr>
      <w:tr w:rsidR="00C22B73" w:rsidRPr="00C22B73" w:rsidTr="00C22B73">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jc w:val="center"/>
              <w:rPr>
                <w:sz w:val="12"/>
                <w:szCs w:val="12"/>
              </w:rPr>
            </w:pPr>
            <w:r w:rsidRPr="00C22B73">
              <w:rPr>
                <w:b/>
                <w:sz w:val="12"/>
                <w:szCs w:val="12"/>
              </w:rPr>
              <w:t>Предложения, поступившие от участников общественных обсуждений или</w:t>
            </w:r>
            <w:r w:rsidRPr="00C22B73">
              <w:rPr>
                <w:sz w:val="12"/>
                <w:szCs w:val="12"/>
              </w:rPr>
              <w:t xml:space="preserve"> </w:t>
            </w:r>
            <w:r w:rsidRPr="00C22B73">
              <w:rPr>
                <w:b/>
                <w:sz w:val="12"/>
                <w:szCs w:val="12"/>
              </w:rPr>
              <w:t>публичных слушаний и постоянно проживающими на территории, в пределах которой проводятся публичные слушания</w:t>
            </w:r>
          </w:p>
        </w:tc>
      </w:tr>
      <w:tr w:rsidR="00C22B73" w:rsidRPr="00C22B73" w:rsidTr="00C22B73">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p>
        </w:tc>
      </w:tr>
      <w:tr w:rsidR="00C22B73" w:rsidRPr="00C22B73" w:rsidTr="00C22B73">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b/>
                <w:sz w:val="12"/>
                <w:szCs w:val="12"/>
              </w:rPr>
              <w:t>Предложения, поступившие от иных участников общественных обсуждений или</w:t>
            </w:r>
            <w:r w:rsidRPr="00C22B73">
              <w:rPr>
                <w:sz w:val="12"/>
                <w:szCs w:val="12"/>
              </w:rPr>
              <w:t xml:space="preserve"> </w:t>
            </w:r>
            <w:r w:rsidRPr="00C22B73">
              <w:rPr>
                <w:b/>
                <w:sz w:val="12"/>
                <w:szCs w:val="12"/>
              </w:rPr>
              <w:t>публичных слушаний</w:t>
            </w:r>
          </w:p>
        </w:tc>
      </w:tr>
      <w:tr w:rsidR="00C22B73" w:rsidRPr="00C22B73" w:rsidTr="00C22B73">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sz w:val="12"/>
                <w:szCs w:val="12"/>
              </w:rPr>
              <w:t>-</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2B73" w:rsidRPr="00C22B73" w:rsidRDefault="00C22B73" w:rsidP="005C752F">
            <w:pPr>
              <w:pStyle w:val="Standard"/>
              <w:ind w:firstLine="3"/>
              <w:jc w:val="center"/>
              <w:rPr>
                <w:sz w:val="12"/>
                <w:szCs w:val="12"/>
              </w:rPr>
            </w:pPr>
            <w:r w:rsidRPr="00C22B73">
              <w:rPr>
                <w:sz w:val="12"/>
                <w:szCs w:val="12"/>
              </w:rPr>
              <w:t>-</w:t>
            </w:r>
          </w:p>
        </w:tc>
      </w:tr>
    </w:tbl>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Подпись руководителя органа,</w:t>
      </w:r>
    </w:p>
    <w:p w:rsidR="00C22B73" w:rsidRPr="00C22B73"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уполномоченного на ведение публичных слушаний  ________________ФИО</w:t>
      </w:r>
    </w:p>
    <w:p w:rsidR="001F0A5C" w:rsidRDefault="00C22B73" w:rsidP="00C22B73">
      <w:pPr>
        <w:tabs>
          <w:tab w:val="left" w:pos="0"/>
        </w:tabs>
        <w:spacing w:after="0" w:line="240" w:lineRule="auto"/>
        <w:ind w:firstLine="284"/>
        <w:jc w:val="both"/>
        <w:rPr>
          <w:rFonts w:ascii="Times New Roman" w:eastAsia="Calibri" w:hAnsi="Times New Roman" w:cs="Times New Roman"/>
          <w:iCs/>
          <w:sz w:val="12"/>
          <w:szCs w:val="12"/>
        </w:rPr>
      </w:pPr>
      <w:r w:rsidRPr="00C22B73">
        <w:rPr>
          <w:rFonts w:ascii="Times New Roman" w:eastAsia="Calibri" w:hAnsi="Times New Roman" w:cs="Times New Roman"/>
          <w:iCs/>
          <w:sz w:val="12"/>
          <w:szCs w:val="12"/>
        </w:rPr>
        <w:t xml:space="preserve">                                                                                               (подпись)</w:t>
      </w:r>
    </w:p>
    <w:p w:rsidR="005C752F" w:rsidRDefault="005C752F" w:rsidP="005C752F">
      <w:pPr>
        <w:tabs>
          <w:tab w:val="left" w:pos="0"/>
        </w:tabs>
        <w:spacing w:after="0" w:line="240" w:lineRule="auto"/>
        <w:ind w:firstLine="284"/>
        <w:jc w:val="center"/>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РЕШЕНИЕ</w:t>
      </w:r>
    </w:p>
    <w:p w:rsidR="005C752F" w:rsidRPr="005C752F" w:rsidRDefault="005C752F" w:rsidP="005C752F">
      <w:pPr>
        <w:tabs>
          <w:tab w:val="left" w:pos="0"/>
        </w:tabs>
        <w:spacing w:after="0" w:line="240" w:lineRule="auto"/>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«01» апреля  2020 г.                            </w:t>
      </w:r>
      <w:r>
        <w:rPr>
          <w:rFonts w:ascii="Times New Roman" w:eastAsia="Calibri" w:hAnsi="Times New Roman" w:cs="Times New Roman"/>
          <w:iCs/>
          <w:sz w:val="12"/>
          <w:szCs w:val="12"/>
        </w:rPr>
        <w:t xml:space="preserve">                                                                                                                      </w:t>
      </w:r>
      <w:r w:rsidRPr="005C752F">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6</w:t>
      </w: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5C752F">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Принято Собранием  представителей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городского поселения  Суходол</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муниципального района Сергиевский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РЕШИЛО</w:t>
      </w:r>
      <w:r>
        <w:rPr>
          <w:rFonts w:ascii="Times New Roman" w:eastAsia="Calibri" w:hAnsi="Times New Roman" w:cs="Times New Roman"/>
          <w:iCs/>
          <w:sz w:val="12"/>
          <w:szCs w:val="12"/>
        </w:rPr>
        <w:t>:</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C752F">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(Приложение №1).</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C752F">
        <w:rPr>
          <w:rFonts w:ascii="Times New Roman" w:eastAsia="Calibri" w:hAnsi="Times New Roman" w:cs="Times New Roman"/>
          <w:iCs/>
          <w:sz w:val="12"/>
          <w:szCs w:val="12"/>
        </w:rPr>
        <w:t>Решение Собрания представителей городского поселения Суходол муниципального района Сергиевский от 29.07.2019 года № 23 «Об утверждении Порядка организации и проведения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признать утратившим силу.</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C752F">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5C752F">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5C752F" w:rsidRP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Председатель Собрания представителей</w:t>
      </w:r>
    </w:p>
    <w:p w:rsidR="005C752F" w:rsidRP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городского поселения Суходол</w:t>
      </w:r>
    </w:p>
    <w:p w:rsid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муниципального района Сергиевский </w:t>
      </w:r>
    </w:p>
    <w:p w:rsidR="005C752F" w:rsidRP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С.И.Баранов</w:t>
      </w:r>
    </w:p>
    <w:p w:rsid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Глава городского поселения Суходол</w:t>
      </w:r>
    </w:p>
    <w:p w:rsidR="00C22B73"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ab/>
        <w:t>В.В.Сапрыкин</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                       </w:t>
      </w:r>
    </w:p>
    <w:p w:rsid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Приложение № 1</w:t>
      </w:r>
    </w:p>
    <w:p w:rsid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 к решению Собрания представителей</w:t>
      </w:r>
    </w:p>
    <w:p w:rsid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 городского поселения Суходол </w:t>
      </w:r>
    </w:p>
    <w:p w:rsid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муниципального района Сергиевский</w:t>
      </w:r>
    </w:p>
    <w:p w:rsidR="005C752F" w:rsidRPr="005C752F" w:rsidRDefault="005C752F" w:rsidP="005C752F">
      <w:pPr>
        <w:tabs>
          <w:tab w:val="left" w:pos="0"/>
        </w:tabs>
        <w:spacing w:after="0" w:line="240" w:lineRule="auto"/>
        <w:ind w:firstLine="284"/>
        <w:jc w:val="right"/>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 Самарской области от 01.04.2020 г. № 6</w:t>
      </w: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1. Общие положения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Осуществление жителями городского поселения Суход</w:t>
      </w:r>
      <w:r>
        <w:rPr>
          <w:rFonts w:ascii="Times New Roman" w:eastAsia="Calibri" w:hAnsi="Times New Roman" w:cs="Times New Roman"/>
          <w:iCs/>
          <w:sz w:val="12"/>
          <w:szCs w:val="12"/>
        </w:rPr>
        <w:t xml:space="preserve">ол права </w:t>
      </w:r>
      <w:r w:rsidRPr="005C752F">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Общественные обсуждения или публичные слушания прово</w:t>
      </w:r>
      <w:r>
        <w:rPr>
          <w:rFonts w:ascii="Times New Roman" w:eastAsia="Calibri" w:hAnsi="Times New Roman" w:cs="Times New Roman"/>
          <w:iCs/>
          <w:sz w:val="12"/>
          <w:szCs w:val="12"/>
        </w:rPr>
        <w:t xml:space="preserve">дятся </w:t>
      </w:r>
      <w:r w:rsidRPr="005C752F">
        <w:rPr>
          <w:rFonts w:ascii="Times New Roman" w:eastAsia="Calibri" w:hAnsi="Times New Roman" w:cs="Times New Roman"/>
          <w:iCs/>
          <w:sz w:val="12"/>
          <w:szCs w:val="12"/>
        </w:rPr>
        <w:t>в городского поселения Суходол по следующим проектам: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I.I.1.1.1)</w:t>
      </w:r>
      <w:r w:rsidRPr="005C752F">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I.I.1.1.2)</w:t>
      </w:r>
      <w:r w:rsidRPr="005C752F">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проект генерального плана городского поселения Суходол, проект внесения изменений в генеральный план городского поселения Суходол;</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проект планировки территории городского поселения Суходол, проект межевания территории городского поселения Суходол, проект внесения изменений в проект планировки и (или) проект межевания;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5C752F">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w:t>
      </w:r>
      <w:r>
        <w:rPr>
          <w:rFonts w:ascii="Times New Roman" w:eastAsia="Calibri" w:hAnsi="Times New Roman" w:cs="Times New Roman"/>
          <w:iCs/>
          <w:sz w:val="12"/>
          <w:szCs w:val="12"/>
        </w:rPr>
        <w:t xml:space="preserve">ния своего мнения </w:t>
      </w:r>
      <w:r w:rsidRPr="005C752F">
        <w:rPr>
          <w:rFonts w:ascii="Times New Roman" w:eastAsia="Calibri" w:hAnsi="Times New Roman" w:cs="Times New Roman"/>
          <w:iCs/>
          <w:sz w:val="12"/>
          <w:szCs w:val="12"/>
        </w:rPr>
        <w:t>в отношении вопросов, выносимых на слушания;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Процедура проведения публичных слушаний состоит из следующих этапов: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оповещение о начале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проведение собрания или собраний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подготовка и оформление протокола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оповещение о начале общественных обсуждений;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w:t>
      </w:r>
      <w:r w:rsidRPr="005C752F">
        <w:rPr>
          <w:rFonts w:ascii="Times New Roman" w:eastAsia="Calibri" w:hAnsi="Times New Roman" w:cs="Times New Roman"/>
          <w:iCs/>
          <w:sz w:val="12"/>
          <w:szCs w:val="12"/>
        </w:rPr>
        <w:t xml:space="preserve">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подготовка и оформление протокола общественных обсуждений;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5C752F">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w:t>
      </w:r>
      <w:r>
        <w:rPr>
          <w:rFonts w:ascii="Times New Roman" w:eastAsia="Calibri" w:hAnsi="Times New Roman" w:cs="Times New Roman"/>
          <w:iCs/>
          <w:sz w:val="12"/>
          <w:szCs w:val="12"/>
        </w:rPr>
        <w:t xml:space="preserve">и требований  </w:t>
      </w:r>
      <w:r w:rsidRPr="005C752F">
        <w:rPr>
          <w:rFonts w:ascii="Times New Roman" w:eastAsia="Calibri" w:hAnsi="Times New Roman" w:cs="Times New Roman"/>
          <w:iCs/>
          <w:sz w:val="12"/>
          <w:szCs w:val="12"/>
        </w:rPr>
        <w:t>к официальному сайту и (или) информационной системе.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5C752F">
        <w:rPr>
          <w:rFonts w:ascii="Times New Roman" w:eastAsia="Calibri" w:hAnsi="Times New Roman" w:cs="Times New Roman"/>
          <w:iCs/>
          <w:sz w:val="12"/>
          <w:szCs w:val="12"/>
        </w:rPr>
        <w:t>в сети «Интернет» постановления главы городского поселения Суходол 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5C752F">
        <w:rPr>
          <w:rFonts w:ascii="Times New Roman" w:eastAsia="Calibri" w:hAnsi="Times New Roman" w:cs="Times New Roman"/>
          <w:iCs/>
          <w:sz w:val="12"/>
          <w:szCs w:val="12"/>
        </w:rPr>
        <w:t>Постановление главы городского поселения Суходол о проведении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городского поселения Суходол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распространяется на информационных стендах, оборудованных около администрации городского поселения Суходол,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Постановление главы городского поселения Суходол о проведении общественных обсуждений или публичных слушаний должно содержать:</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информацию о проекте,</w:t>
      </w:r>
      <w:r>
        <w:rPr>
          <w:rFonts w:ascii="Times New Roman" w:eastAsia="Calibri" w:hAnsi="Times New Roman" w:cs="Times New Roman"/>
          <w:iCs/>
          <w:sz w:val="12"/>
          <w:szCs w:val="12"/>
        </w:rPr>
        <w:t xml:space="preserve"> подлежащем рассмотрению </w:t>
      </w:r>
      <w:r w:rsidRPr="005C752F">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Постановление главы городского поселения Суходол о проведении общественных обсуждений должно также содержать информ</w:t>
      </w:r>
      <w:r>
        <w:rPr>
          <w:rFonts w:ascii="Times New Roman" w:eastAsia="Calibri" w:hAnsi="Times New Roman" w:cs="Times New Roman"/>
          <w:iCs/>
          <w:sz w:val="12"/>
          <w:szCs w:val="12"/>
        </w:rPr>
        <w:t xml:space="preserve">ацию </w:t>
      </w:r>
      <w:r w:rsidRPr="005C752F">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Постановление главы городского поселения Суходол о проведении публичных слушаний также должно содержать информацию:</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Администрация городского поселения Суходол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rFonts w:ascii="Times New Roman" w:eastAsia="Calibri" w:hAnsi="Times New Roman" w:cs="Times New Roman"/>
          <w:iCs/>
          <w:sz w:val="12"/>
          <w:szCs w:val="12"/>
        </w:rPr>
        <w:t xml:space="preserve">смотрению </w:t>
      </w:r>
      <w:r w:rsidRPr="005C752F">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городского поселения Суходол и (или) разработчика проекта, подлежащего рассмотрению на общественных обсуждениях или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3. Участники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городского поселения Суходол, настоящим порядком и иными муниципальными правовыми актами поселения.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Участники общественных обсуждений или публичн</w:t>
      </w:r>
      <w:r>
        <w:rPr>
          <w:rFonts w:ascii="Times New Roman" w:eastAsia="Calibri" w:hAnsi="Times New Roman" w:cs="Times New Roman"/>
          <w:iCs/>
          <w:sz w:val="12"/>
          <w:szCs w:val="12"/>
        </w:rPr>
        <w:t xml:space="preserve">ых слушаний </w:t>
      </w:r>
      <w:r w:rsidRPr="005C752F">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посредством официального сайта или информационных систем                      (в случае проведения общественных обсуждений);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3) в письменной форме в адрес организатора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w:t>
      </w:r>
      <w:r>
        <w:rPr>
          <w:rFonts w:ascii="Times New Roman" w:eastAsia="Calibri" w:hAnsi="Times New Roman" w:cs="Times New Roman"/>
          <w:iCs/>
          <w:sz w:val="12"/>
          <w:szCs w:val="12"/>
        </w:rPr>
        <w:t>лушаний недостоверных сведений.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по внесению изменений в Пра</w:t>
      </w:r>
      <w:r>
        <w:rPr>
          <w:rFonts w:ascii="Times New Roman" w:eastAsia="Calibri" w:hAnsi="Times New Roman" w:cs="Times New Roman"/>
          <w:iCs/>
          <w:sz w:val="12"/>
          <w:szCs w:val="12"/>
        </w:rPr>
        <w:t xml:space="preserve">вила в части изменений  </w:t>
      </w:r>
      <w:r w:rsidRPr="005C752F">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по проекту генерального плана поселения, внесени</w:t>
      </w:r>
      <w:r>
        <w:rPr>
          <w:rFonts w:ascii="Times New Roman" w:eastAsia="Calibri" w:hAnsi="Times New Roman" w:cs="Times New Roman"/>
          <w:iCs/>
          <w:sz w:val="12"/>
          <w:szCs w:val="12"/>
        </w:rPr>
        <w:t>ю изменений</w:t>
      </w:r>
      <w:r w:rsidRPr="005C752F">
        <w:rPr>
          <w:rFonts w:ascii="Times New Roman" w:eastAsia="Calibri" w:hAnsi="Times New Roman" w:cs="Times New Roman"/>
          <w:iCs/>
          <w:sz w:val="12"/>
          <w:szCs w:val="12"/>
        </w:rPr>
        <w:t xml:space="preserve"> в генеральный план поселения – 35 дней с момента оповещения жителей об их проведении;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городского поселения Суходол о проведении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доступность для жителей поселения;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наличие необходимых удобств, в том числе туалета, телефона;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наличие отопления - в случае проведения публич</w:t>
      </w:r>
      <w:r>
        <w:rPr>
          <w:rFonts w:ascii="Times New Roman" w:eastAsia="Calibri" w:hAnsi="Times New Roman" w:cs="Times New Roman"/>
          <w:iCs/>
          <w:sz w:val="12"/>
          <w:szCs w:val="12"/>
        </w:rPr>
        <w:t xml:space="preserve">ных слушаний </w:t>
      </w:r>
      <w:r w:rsidRPr="005C752F">
        <w:rPr>
          <w:rFonts w:ascii="Times New Roman" w:eastAsia="Calibri" w:hAnsi="Times New Roman" w:cs="Times New Roman"/>
          <w:iCs/>
          <w:sz w:val="12"/>
          <w:szCs w:val="12"/>
        </w:rPr>
        <w:t>в холодное время года;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Сургут о проведении публичных слушаний, жители городского поселения Суходол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При необходимости проведения собрания в нескольких частях городского поселения Суходол, постановлением главы городского поселения Суходол о проведении публичных слушаний определяются места проведения указанных мероприятий и доводятся до сведения жителей городского поселения Суходол  в соответствии с пунктом 1 главы 2 настоящего порядка.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городского поселения Суходол.</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Комиссия по подготовке проекта правил землепользования и застройки городского поселения Суходол муниципального района Сергиевский (далее – Комиссия) – по проектам, предусмотренным подпунктами 2, 5 и 6 пункта 2 главы 1 настоящего Порядка.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2) оповещение жителей городского поселения Суходол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Pr>
          <w:rFonts w:ascii="Times New Roman" w:eastAsia="Calibri" w:hAnsi="Times New Roman" w:cs="Times New Roman"/>
          <w:iCs/>
          <w:sz w:val="12"/>
          <w:szCs w:val="12"/>
        </w:rPr>
        <w:t xml:space="preserve">пертов, </w:t>
      </w:r>
      <w:r w:rsidRPr="005C752F">
        <w:rPr>
          <w:rFonts w:ascii="Times New Roman" w:eastAsia="Calibri" w:hAnsi="Times New Roman" w:cs="Times New Roman"/>
          <w:iCs/>
          <w:sz w:val="12"/>
          <w:szCs w:val="12"/>
        </w:rPr>
        <w:t>а также направление им обращений с просьбой дат</w:t>
      </w:r>
      <w:r>
        <w:rPr>
          <w:rFonts w:ascii="Times New Roman" w:eastAsia="Calibri" w:hAnsi="Times New Roman" w:cs="Times New Roman"/>
          <w:iCs/>
          <w:sz w:val="12"/>
          <w:szCs w:val="12"/>
        </w:rPr>
        <w:t xml:space="preserve">ь свои предложения </w:t>
      </w:r>
      <w:r w:rsidRPr="005C752F">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5C752F" w:rsidRDefault="005C752F" w:rsidP="005C752F">
      <w:pPr>
        <w:tabs>
          <w:tab w:val="left" w:pos="0"/>
        </w:tabs>
        <w:spacing w:after="0" w:line="240" w:lineRule="auto"/>
        <w:ind w:firstLine="284"/>
        <w:jc w:val="center"/>
        <w:rPr>
          <w:rFonts w:ascii="Times New Roman" w:eastAsia="Calibri" w:hAnsi="Times New Roman" w:cs="Times New Roman"/>
          <w:b/>
          <w:iCs/>
          <w:sz w:val="12"/>
          <w:szCs w:val="12"/>
        </w:rPr>
      </w:pPr>
      <w:r w:rsidRPr="005C752F">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городского поселения Суходол;</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руководители организаций, осуществляющих свою деятель</w:t>
      </w:r>
      <w:r>
        <w:rPr>
          <w:rFonts w:ascii="Times New Roman" w:eastAsia="Calibri" w:hAnsi="Times New Roman" w:cs="Times New Roman"/>
          <w:iCs/>
          <w:sz w:val="12"/>
          <w:szCs w:val="12"/>
        </w:rPr>
        <w:t xml:space="preserve">ность </w:t>
      </w:r>
      <w:r w:rsidRPr="005C752F">
        <w:rPr>
          <w:rFonts w:ascii="Times New Roman" w:eastAsia="Calibri" w:hAnsi="Times New Roman" w:cs="Times New Roman"/>
          <w:iCs/>
          <w:sz w:val="12"/>
          <w:szCs w:val="12"/>
        </w:rPr>
        <w:t>на территории городского поселения Суходол в сфере, соответствующей вопросам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Участники публичных слушаний, жители городского поселения Суходол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городского поселения Суходол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Перед началом проведения собрания лицо, назначенное постановлением главы городского поселения Суходол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Председательствующий осуществляет:</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открытие и ведение собрания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контроль за порядком обсуждения вопросов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подписание протокола собрания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Председательствующий вправе: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городского </w:t>
      </w:r>
      <w:r w:rsidR="00F26D5A">
        <w:rPr>
          <w:rFonts w:ascii="Times New Roman" w:eastAsia="Calibri" w:hAnsi="Times New Roman" w:cs="Times New Roman"/>
          <w:iCs/>
          <w:sz w:val="12"/>
          <w:szCs w:val="12"/>
        </w:rPr>
        <w:t xml:space="preserve">поселения Суходол,  </w:t>
      </w:r>
      <w:r w:rsidRPr="005C752F">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14. Все желающие выступить на собрании берут слово тол</w:t>
      </w:r>
      <w:r w:rsidR="00F26D5A">
        <w:rPr>
          <w:rFonts w:ascii="Times New Roman" w:eastAsia="Calibri" w:hAnsi="Times New Roman" w:cs="Times New Roman"/>
          <w:iCs/>
          <w:sz w:val="12"/>
          <w:szCs w:val="12"/>
        </w:rPr>
        <w:t xml:space="preserve">ько </w:t>
      </w:r>
      <w:r w:rsidRPr="005C752F">
        <w:rPr>
          <w:rFonts w:ascii="Times New Roman" w:eastAsia="Calibri" w:hAnsi="Times New Roman" w:cs="Times New Roman"/>
          <w:iCs/>
          <w:sz w:val="12"/>
          <w:szCs w:val="12"/>
        </w:rPr>
        <w:t>с разрешения председательствующего.</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t>Глава 8. Протокол собрания участников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В протоколе собрания участников публичных слушаний указываются: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позиции и мнения уча</w:t>
      </w:r>
      <w:r w:rsidR="00F26D5A">
        <w:rPr>
          <w:rFonts w:ascii="Times New Roman" w:eastAsia="Calibri" w:hAnsi="Times New Roman" w:cs="Times New Roman"/>
          <w:iCs/>
          <w:sz w:val="12"/>
          <w:szCs w:val="12"/>
        </w:rPr>
        <w:t xml:space="preserve">стников публичных слушаний </w:t>
      </w:r>
      <w:r w:rsidRPr="005C752F">
        <w:rPr>
          <w:rFonts w:ascii="Times New Roman" w:eastAsia="Calibri" w:hAnsi="Times New Roman" w:cs="Times New Roman"/>
          <w:iCs/>
          <w:sz w:val="12"/>
          <w:szCs w:val="12"/>
        </w:rPr>
        <w:t>по обсуждаемому на публичных слушаниях проекту, высказанные им</w:t>
      </w:r>
      <w:r w:rsidR="00F26D5A">
        <w:rPr>
          <w:rFonts w:ascii="Times New Roman" w:eastAsia="Calibri" w:hAnsi="Times New Roman" w:cs="Times New Roman"/>
          <w:iCs/>
          <w:sz w:val="12"/>
          <w:szCs w:val="12"/>
        </w:rPr>
        <w:t xml:space="preserve">и </w:t>
      </w:r>
      <w:r w:rsidRPr="005C752F">
        <w:rPr>
          <w:rFonts w:ascii="Times New Roman" w:eastAsia="Calibri" w:hAnsi="Times New Roman" w:cs="Times New Roman"/>
          <w:iCs/>
          <w:sz w:val="12"/>
          <w:szCs w:val="12"/>
        </w:rPr>
        <w:t>в ходе собрания.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В случаях, предусмотренных постановлением главы городского поселения Суходол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Предложения и замечани</w:t>
      </w:r>
      <w:r w:rsidR="00F26D5A">
        <w:rPr>
          <w:rFonts w:ascii="Times New Roman" w:eastAsia="Calibri" w:hAnsi="Times New Roman" w:cs="Times New Roman"/>
          <w:iCs/>
          <w:sz w:val="12"/>
          <w:szCs w:val="12"/>
        </w:rPr>
        <w:t xml:space="preserve">я по проекту, рассматриваемому </w:t>
      </w:r>
      <w:r w:rsidRPr="005C752F">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Протокол собрания участников публичных слушаний</w:t>
      </w:r>
      <w:r w:rsidR="00F26D5A">
        <w:rPr>
          <w:rFonts w:ascii="Times New Roman" w:eastAsia="Calibri" w:hAnsi="Times New Roman" w:cs="Times New Roman"/>
          <w:iCs/>
          <w:sz w:val="12"/>
          <w:szCs w:val="12"/>
        </w:rPr>
        <w:t xml:space="preserve"> прилагается </w:t>
      </w:r>
      <w:r w:rsidRPr="005C752F">
        <w:rPr>
          <w:rFonts w:ascii="Times New Roman" w:eastAsia="Calibri" w:hAnsi="Times New Roman" w:cs="Times New Roman"/>
          <w:iCs/>
          <w:sz w:val="12"/>
          <w:szCs w:val="12"/>
        </w:rPr>
        <w:t>к протоколу публичных слушаний в качестве его неотъемлемой части.</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26D5A" w:rsidRPr="005C752F" w:rsidRDefault="00F26D5A"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t>Глава 9. Принятие, рассмотрение, обобщение поступаю</w:t>
      </w:r>
      <w:r w:rsidR="00F26D5A">
        <w:rPr>
          <w:rFonts w:ascii="Times New Roman" w:eastAsia="Calibri" w:hAnsi="Times New Roman" w:cs="Times New Roman"/>
          <w:b/>
          <w:iCs/>
          <w:sz w:val="12"/>
          <w:szCs w:val="12"/>
        </w:rPr>
        <w:t xml:space="preserve">щих </w:t>
      </w:r>
      <w:r w:rsidRPr="00F26D5A">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1. Администрация городского поселения Суходол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Администрация городского поселения Суходол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городского поселения Суходол о проведении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городского поселения Суходол о проведении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информацию, содержащуюся в опубликованном постановлении главы городского поселения Суходол о начале общественных обсуждений или публичных слушаний, дата и источник его опубликования;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городского поселения Суходол о проведении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F26D5A" w:rsidRPr="005C752F" w:rsidRDefault="00F26D5A"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t>Глава 10. Порядок подготовки и опубликования заключ</w:t>
      </w:r>
      <w:r w:rsidR="00F26D5A">
        <w:rPr>
          <w:rFonts w:ascii="Times New Roman" w:eastAsia="Calibri" w:hAnsi="Times New Roman" w:cs="Times New Roman"/>
          <w:b/>
          <w:iCs/>
          <w:sz w:val="12"/>
          <w:szCs w:val="12"/>
        </w:rPr>
        <w:t xml:space="preserve">ения </w:t>
      </w:r>
      <w:r w:rsidRPr="00F26D5A">
        <w:rPr>
          <w:rFonts w:ascii="Times New Roman" w:eastAsia="Calibri" w:hAnsi="Times New Roman" w:cs="Times New Roman"/>
          <w:b/>
          <w:iCs/>
          <w:sz w:val="12"/>
          <w:szCs w:val="12"/>
        </w:rPr>
        <w:t>о результатах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1. По итогам рассмотрения и </w:t>
      </w:r>
      <w:r w:rsidR="00F26D5A" w:rsidRPr="005C752F">
        <w:rPr>
          <w:rFonts w:ascii="Times New Roman" w:eastAsia="Calibri" w:hAnsi="Times New Roman" w:cs="Times New Roman"/>
          <w:iCs/>
          <w:sz w:val="12"/>
          <w:szCs w:val="12"/>
        </w:rPr>
        <w:t>обобщения,</w:t>
      </w:r>
      <w:r w:rsidRPr="005C752F">
        <w:rPr>
          <w:rFonts w:ascii="Times New Roman" w:eastAsia="Calibri" w:hAnsi="Times New Roman" w:cs="Times New Roman"/>
          <w:iCs/>
          <w:sz w:val="12"/>
          <w:szCs w:val="1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городского поселения Суходол на официальном сайте Администрации муниципального района Сергиевский Самарской области в сети «Интернет» не позднее 10 дней со дня подписания.</w:t>
      </w:r>
    </w:p>
    <w:p w:rsidR="00F26D5A" w:rsidRPr="005C752F" w:rsidRDefault="00F26D5A"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городского поселения Суходол в соответствии с заключением о результатах общественных обсуждений или публичных слушаний путем: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26D5A" w:rsidRPr="005C752F" w:rsidRDefault="00F26D5A"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lastRenderedPageBreak/>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городского поселения Суходол, в том числе по </w:t>
      </w:r>
      <w:r w:rsidR="00F26D5A">
        <w:rPr>
          <w:rFonts w:ascii="Times New Roman" w:eastAsia="Calibri" w:hAnsi="Times New Roman" w:cs="Times New Roman"/>
          <w:iCs/>
          <w:sz w:val="12"/>
          <w:szCs w:val="12"/>
        </w:rPr>
        <w:t xml:space="preserve">внесению </w:t>
      </w:r>
      <w:r w:rsidRPr="005C752F">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городского поселения Суходол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поселения Суходол, в отношении которой осуществлялась подготовка указанных изменений.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городского поселения Суходол в Собрание представителей поселения.</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26D5A" w:rsidRPr="005C752F" w:rsidRDefault="00F26D5A"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Глава городского п</w:t>
      </w:r>
      <w:r w:rsidR="00F26D5A">
        <w:rPr>
          <w:rFonts w:ascii="Times New Roman" w:eastAsia="Calibri" w:hAnsi="Times New Roman" w:cs="Times New Roman"/>
          <w:iCs/>
          <w:sz w:val="12"/>
          <w:szCs w:val="12"/>
        </w:rPr>
        <w:t xml:space="preserve">оселения Суходол при получении </w:t>
      </w:r>
      <w:r w:rsidRPr="005C752F">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городского поселения Суходол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городского поселения Суходол о проведении общественных обсуждений или публичных слушаний согласно пункта 1 главы 2 настоящего порядка.  </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F26D5A" w:rsidRPr="005C752F" w:rsidRDefault="00F26D5A" w:rsidP="005C752F">
      <w:pPr>
        <w:tabs>
          <w:tab w:val="left" w:pos="0"/>
        </w:tabs>
        <w:spacing w:after="0" w:line="240" w:lineRule="auto"/>
        <w:ind w:firstLine="284"/>
        <w:jc w:val="both"/>
        <w:rPr>
          <w:rFonts w:ascii="Times New Roman" w:eastAsia="Calibri" w:hAnsi="Times New Roman" w:cs="Times New Roman"/>
          <w:iCs/>
          <w:sz w:val="12"/>
          <w:szCs w:val="12"/>
        </w:rPr>
      </w:pPr>
    </w:p>
    <w:p w:rsidR="005C752F" w:rsidRPr="00F26D5A" w:rsidRDefault="005C752F" w:rsidP="00F26D5A">
      <w:pPr>
        <w:tabs>
          <w:tab w:val="left" w:pos="0"/>
        </w:tabs>
        <w:spacing w:after="0" w:line="240" w:lineRule="auto"/>
        <w:ind w:firstLine="284"/>
        <w:jc w:val="center"/>
        <w:rPr>
          <w:rFonts w:ascii="Times New Roman" w:eastAsia="Calibri" w:hAnsi="Times New Roman" w:cs="Times New Roman"/>
          <w:b/>
          <w:iCs/>
          <w:sz w:val="12"/>
          <w:szCs w:val="12"/>
        </w:rPr>
      </w:pPr>
      <w:r w:rsidRPr="00F26D5A">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F26D5A">
        <w:rPr>
          <w:rFonts w:ascii="Times New Roman" w:eastAsia="Calibri" w:hAnsi="Times New Roman" w:cs="Times New Roman"/>
          <w:iCs/>
          <w:sz w:val="12"/>
          <w:szCs w:val="12"/>
        </w:rPr>
        <w:t xml:space="preserve">ешения </w:t>
      </w:r>
      <w:r w:rsidRPr="005C752F">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w:t>
      </w:r>
      <w:r w:rsidR="00F26D5A">
        <w:rPr>
          <w:rFonts w:ascii="Times New Roman" w:eastAsia="Calibri" w:hAnsi="Times New Roman" w:cs="Times New Roman"/>
          <w:iCs/>
          <w:sz w:val="12"/>
          <w:szCs w:val="12"/>
        </w:rPr>
        <w:t xml:space="preserve">тклонение </w:t>
      </w:r>
      <w:r w:rsidRPr="005C752F">
        <w:rPr>
          <w:rFonts w:ascii="Times New Roman" w:eastAsia="Calibri" w:hAnsi="Times New Roman" w:cs="Times New Roman"/>
          <w:iCs/>
          <w:sz w:val="12"/>
          <w:szCs w:val="12"/>
        </w:rPr>
        <w:t>от предельных параметров;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F26D5A">
        <w:rPr>
          <w:rFonts w:ascii="Times New Roman" w:eastAsia="Calibri" w:hAnsi="Times New Roman" w:cs="Times New Roman"/>
          <w:iCs/>
          <w:sz w:val="12"/>
          <w:szCs w:val="12"/>
        </w:rPr>
        <w:t xml:space="preserve">труировать, а также сведения </w:t>
      </w:r>
      <w:r w:rsidRPr="005C752F">
        <w:rPr>
          <w:rFonts w:ascii="Times New Roman" w:eastAsia="Calibri" w:hAnsi="Times New Roman" w:cs="Times New Roman"/>
          <w:iCs/>
          <w:sz w:val="12"/>
          <w:szCs w:val="12"/>
        </w:rPr>
        <w:t>о воздействии указанной деятельности и объектов на окружа</w:t>
      </w:r>
      <w:r w:rsidR="00F26D5A">
        <w:rPr>
          <w:rFonts w:ascii="Times New Roman" w:eastAsia="Calibri" w:hAnsi="Times New Roman" w:cs="Times New Roman"/>
          <w:iCs/>
          <w:sz w:val="12"/>
          <w:szCs w:val="12"/>
        </w:rPr>
        <w:t xml:space="preserve">ющую среду, </w:t>
      </w:r>
      <w:r w:rsidRPr="005C752F">
        <w:rPr>
          <w:rFonts w:ascii="Times New Roman" w:eastAsia="Calibri" w:hAnsi="Times New Roman" w:cs="Times New Roman"/>
          <w:iCs/>
          <w:sz w:val="12"/>
          <w:szCs w:val="12"/>
        </w:rPr>
        <w:t>о соответствии санитарно-эпидемиологическим требованиям, требованиям технических регламентов;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обоснование необходимости предоставления разрешени</w:t>
      </w:r>
      <w:r w:rsidR="00F26D5A">
        <w:rPr>
          <w:rFonts w:ascii="Times New Roman" w:eastAsia="Calibri" w:hAnsi="Times New Roman" w:cs="Times New Roman"/>
          <w:iCs/>
          <w:sz w:val="12"/>
          <w:szCs w:val="12"/>
        </w:rPr>
        <w:t xml:space="preserve">я </w:t>
      </w:r>
      <w:r w:rsidRPr="005C752F">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выписка из Единого государственного реестра не</w:t>
      </w:r>
      <w:r w:rsidR="00F26D5A">
        <w:rPr>
          <w:rFonts w:ascii="Times New Roman" w:eastAsia="Calibri" w:hAnsi="Times New Roman" w:cs="Times New Roman"/>
          <w:iCs/>
          <w:sz w:val="12"/>
          <w:szCs w:val="12"/>
        </w:rPr>
        <w:t xml:space="preserve">движимости </w:t>
      </w:r>
      <w:r w:rsidRPr="005C752F">
        <w:rPr>
          <w:rFonts w:ascii="Times New Roman" w:eastAsia="Calibri" w:hAnsi="Times New Roman" w:cs="Times New Roman"/>
          <w:iCs/>
          <w:sz w:val="12"/>
          <w:szCs w:val="12"/>
        </w:rPr>
        <w:t>на земельный участок, в отношении которого испрашивает</w:t>
      </w:r>
      <w:r w:rsidR="00F26D5A">
        <w:rPr>
          <w:rFonts w:ascii="Times New Roman" w:eastAsia="Calibri" w:hAnsi="Times New Roman" w:cs="Times New Roman"/>
          <w:iCs/>
          <w:sz w:val="12"/>
          <w:szCs w:val="12"/>
        </w:rPr>
        <w:t>ся разрешение</w:t>
      </w:r>
      <w:r w:rsidRPr="005C752F">
        <w:rPr>
          <w:rFonts w:ascii="Times New Roman" w:eastAsia="Calibri" w:hAnsi="Times New Roman" w:cs="Times New Roman"/>
          <w:iCs/>
          <w:sz w:val="12"/>
          <w:szCs w:val="12"/>
        </w:rPr>
        <w:t xml:space="preserve"> на условно разрешенный вид использования;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выписка из Единого государственного реестра недви</w:t>
      </w:r>
      <w:r w:rsidR="00F26D5A">
        <w:rPr>
          <w:rFonts w:ascii="Times New Roman" w:eastAsia="Calibri" w:hAnsi="Times New Roman" w:cs="Times New Roman"/>
          <w:iCs/>
          <w:sz w:val="12"/>
          <w:szCs w:val="12"/>
        </w:rPr>
        <w:t xml:space="preserve">жимости </w:t>
      </w:r>
      <w:r w:rsidRPr="005C752F">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границы земельного участка;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выписка из Единого государственного реестра недвижимост</w:t>
      </w:r>
      <w:r w:rsidR="00F26D5A">
        <w:rPr>
          <w:rFonts w:ascii="Times New Roman" w:eastAsia="Calibri" w:hAnsi="Times New Roman" w:cs="Times New Roman"/>
          <w:iCs/>
          <w:sz w:val="12"/>
          <w:szCs w:val="12"/>
        </w:rPr>
        <w:t xml:space="preserve">и  </w:t>
      </w:r>
      <w:r w:rsidRPr="005C752F">
        <w:rPr>
          <w:rFonts w:ascii="Times New Roman" w:eastAsia="Calibri" w:hAnsi="Times New Roman" w:cs="Times New Roman"/>
          <w:iCs/>
          <w:sz w:val="12"/>
          <w:szCs w:val="12"/>
        </w:rPr>
        <w:t>на земельный участок, в отношении которого испрашив</w:t>
      </w:r>
      <w:r w:rsidR="00F26D5A">
        <w:rPr>
          <w:rFonts w:ascii="Times New Roman" w:eastAsia="Calibri" w:hAnsi="Times New Roman" w:cs="Times New Roman"/>
          <w:iCs/>
          <w:sz w:val="12"/>
          <w:szCs w:val="12"/>
        </w:rPr>
        <w:t xml:space="preserve">ается разрешение </w:t>
      </w:r>
      <w:r w:rsidRPr="005C752F">
        <w:rPr>
          <w:rFonts w:ascii="Times New Roman" w:eastAsia="Calibri" w:hAnsi="Times New Roman" w:cs="Times New Roman"/>
          <w:iCs/>
          <w:sz w:val="12"/>
          <w:szCs w:val="12"/>
        </w:rPr>
        <w:t>на отклонение от предельных параметров разрешенного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выписка из Единого государственного реестра недви</w:t>
      </w:r>
      <w:r w:rsidR="00F26D5A">
        <w:rPr>
          <w:rFonts w:ascii="Times New Roman" w:eastAsia="Calibri" w:hAnsi="Times New Roman" w:cs="Times New Roman"/>
          <w:iCs/>
          <w:sz w:val="12"/>
          <w:szCs w:val="12"/>
        </w:rPr>
        <w:t>жимости</w:t>
      </w:r>
      <w:r w:rsidRPr="005C752F">
        <w:rPr>
          <w:rFonts w:ascii="Times New Roman" w:eastAsia="Calibri" w:hAnsi="Times New Roman" w:cs="Times New Roman"/>
          <w:iCs/>
          <w:sz w:val="12"/>
          <w:szCs w:val="12"/>
        </w:rPr>
        <w:t xml:space="preserve">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4.1) в случае если разрешен</w:t>
      </w:r>
      <w:r w:rsidR="00F26D5A">
        <w:rPr>
          <w:rFonts w:ascii="Times New Roman" w:eastAsia="Calibri" w:hAnsi="Times New Roman" w:cs="Times New Roman"/>
          <w:iCs/>
          <w:sz w:val="12"/>
          <w:szCs w:val="12"/>
        </w:rPr>
        <w:t xml:space="preserve">ие испрашивается на отклонение </w:t>
      </w:r>
      <w:r w:rsidRPr="005C752F">
        <w:rPr>
          <w:rFonts w:ascii="Times New Roman" w:eastAsia="Calibri" w:hAnsi="Times New Roman" w:cs="Times New Roman"/>
          <w:iCs/>
          <w:sz w:val="12"/>
          <w:szCs w:val="12"/>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F26D5A" w:rsidRPr="005C752F">
        <w:rPr>
          <w:rFonts w:ascii="Times New Roman" w:eastAsia="Calibri" w:hAnsi="Times New Roman" w:cs="Times New Roman"/>
          <w:iCs/>
          <w:sz w:val="12"/>
          <w:szCs w:val="12"/>
        </w:rPr>
        <w:t>и (</w:t>
      </w:r>
      <w:r w:rsidRPr="005C752F">
        <w:rPr>
          <w:rFonts w:ascii="Times New Roman" w:eastAsia="Calibri" w:hAnsi="Times New Roman" w:cs="Times New Roman"/>
          <w:iCs/>
          <w:sz w:val="12"/>
          <w:szCs w:val="12"/>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границы земельного участка;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w:t>
      </w:r>
      <w:r w:rsidR="00F26D5A">
        <w:rPr>
          <w:rFonts w:ascii="Times New Roman" w:eastAsia="Calibri" w:hAnsi="Times New Roman" w:cs="Times New Roman"/>
          <w:iCs/>
          <w:sz w:val="12"/>
          <w:szCs w:val="12"/>
        </w:rPr>
        <w:t>нии.</w:t>
      </w:r>
      <w:r w:rsidRPr="005C752F">
        <w:rPr>
          <w:rFonts w:ascii="Times New Roman" w:eastAsia="Calibri" w:hAnsi="Times New Roman" w:cs="Times New Roman"/>
          <w:iCs/>
          <w:sz w:val="12"/>
          <w:szCs w:val="12"/>
        </w:rPr>
        <w:t xml:space="preserve">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городского поселения Суходол.</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городского поселения Суходол в порядке межведомственного взаимодействия, если заявитель не представил такие документы и информацию самостоятельно.  </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F26D5A">
        <w:rPr>
          <w:rFonts w:ascii="Times New Roman" w:eastAsia="Calibri" w:hAnsi="Times New Roman" w:cs="Times New Roman"/>
          <w:iCs/>
          <w:sz w:val="12"/>
          <w:szCs w:val="12"/>
        </w:rPr>
        <w:t xml:space="preserve">ьзования, </w:t>
      </w:r>
      <w:r w:rsidRPr="005C752F">
        <w:rPr>
          <w:rFonts w:ascii="Times New Roman" w:eastAsia="Calibri" w:hAnsi="Times New Roman" w:cs="Times New Roman"/>
          <w:iCs/>
          <w:sz w:val="12"/>
          <w:szCs w:val="12"/>
        </w:rPr>
        <w:t>на отклонение от предельных параметров, являются: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обращение в орган местного самоуправления, неупол</w:t>
      </w:r>
      <w:r w:rsidR="00F26D5A">
        <w:rPr>
          <w:rFonts w:ascii="Times New Roman" w:eastAsia="Calibri" w:hAnsi="Times New Roman" w:cs="Times New Roman"/>
          <w:iCs/>
          <w:sz w:val="12"/>
          <w:szCs w:val="12"/>
        </w:rPr>
        <w:t xml:space="preserve">номоченный </w:t>
      </w:r>
      <w:r w:rsidRPr="005C752F">
        <w:rPr>
          <w:rFonts w:ascii="Times New Roman" w:eastAsia="Calibri" w:hAnsi="Times New Roman" w:cs="Times New Roman"/>
          <w:iCs/>
          <w:sz w:val="12"/>
          <w:szCs w:val="12"/>
        </w:rPr>
        <w:t>на выдачу разрешений на условно разрешенный вид использования</w:t>
      </w:r>
      <w:r w:rsidR="00F26D5A">
        <w:rPr>
          <w:rFonts w:ascii="Times New Roman" w:eastAsia="Calibri" w:hAnsi="Times New Roman" w:cs="Times New Roman"/>
          <w:iCs/>
          <w:sz w:val="12"/>
          <w:szCs w:val="12"/>
        </w:rPr>
        <w:t xml:space="preserve">, </w:t>
      </w:r>
      <w:r w:rsidRPr="005C752F">
        <w:rPr>
          <w:rFonts w:ascii="Times New Roman" w:eastAsia="Calibri" w:hAnsi="Times New Roman" w:cs="Times New Roman"/>
          <w:iCs/>
          <w:sz w:val="12"/>
          <w:szCs w:val="12"/>
        </w:rPr>
        <w:t>на отклонение от предельных параметров разрешенного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текст заявления не поддается прочтению;</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F26D5A" w:rsidRDefault="005C752F" w:rsidP="00F26D5A">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заявление по</w:t>
      </w:r>
      <w:r w:rsidR="00F26D5A">
        <w:rPr>
          <w:rFonts w:ascii="Times New Roman" w:eastAsia="Calibri" w:hAnsi="Times New Roman" w:cs="Times New Roman"/>
          <w:iCs/>
          <w:sz w:val="12"/>
          <w:szCs w:val="12"/>
        </w:rPr>
        <w:t xml:space="preserve">дписано неуполномоченным лицом. </w:t>
      </w:r>
    </w:p>
    <w:p w:rsidR="005C752F" w:rsidRPr="005C752F" w:rsidRDefault="005C752F" w:rsidP="00F26D5A">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В случае, если основания для отказа в приеме документов, установленные пунктом 6 настоящей главы отсутствуют, комисс</w:t>
      </w:r>
      <w:r w:rsidR="00F26D5A">
        <w:rPr>
          <w:rFonts w:ascii="Times New Roman" w:eastAsia="Calibri" w:hAnsi="Times New Roman" w:cs="Times New Roman"/>
          <w:iCs/>
          <w:sz w:val="12"/>
          <w:szCs w:val="12"/>
        </w:rPr>
        <w:t xml:space="preserve">ия </w:t>
      </w:r>
      <w:r w:rsidRPr="005C752F">
        <w:rPr>
          <w:rFonts w:ascii="Times New Roman" w:eastAsia="Calibri" w:hAnsi="Times New Roman" w:cs="Times New Roman"/>
          <w:iCs/>
          <w:sz w:val="12"/>
          <w:szCs w:val="12"/>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1) о проведении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отсутствие указания в заявлении о предоставлении разре</w:t>
      </w:r>
      <w:r w:rsidR="00F26D5A">
        <w:rPr>
          <w:rFonts w:ascii="Times New Roman" w:eastAsia="Calibri" w:hAnsi="Times New Roman" w:cs="Times New Roman"/>
          <w:iCs/>
          <w:sz w:val="12"/>
          <w:szCs w:val="12"/>
        </w:rPr>
        <w:t xml:space="preserve">шения </w:t>
      </w:r>
      <w:r w:rsidRPr="005C752F">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неуказание или неполное указание в заявлении сведени</w:t>
      </w:r>
      <w:r w:rsidR="00F26D5A">
        <w:rPr>
          <w:rFonts w:ascii="Times New Roman" w:eastAsia="Calibri" w:hAnsi="Times New Roman" w:cs="Times New Roman"/>
          <w:iCs/>
          <w:sz w:val="12"/>
          <w:szCs w:val="12"/>
        </w:rPr>
        <w:t xml:space="preserve">й, указанных </w:t>
      </w:r>
      <w:r w:rsidRPr="005C752F">
        <w:rPr>
          <w:rFonts w:ascii="Times New Roman" w:eastAsia="Calibri" w:hAnsi="Times New Roman" w:cs="Times New Roman"/>
          <w:iCs/>
          <w:sz w:val="12"/>
          <w:szCs w:val="12"/>
        </w:rPr>
        <w:t>в пункте 2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4) непредставление документов, указанных в пунктах 4, 5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w:t>
      </w:r>
      <w:r w:rsidR="00F26D5A">
        <w:rPr>
          <w:rFonts w:ascii="Times New Roman" w:eastAsia="Calibri" w:hAnsi="Times New Roman" w:cs="Times New Roman"/>
          <w:iCs/>
          <w:sz w:val="12"/>
          <w:szCs w:val="12"/>
        </w:rPr>
        <w:t xml:space="preserve">знаков самовольной постройки </w:t>
      </w:r>
      <w:r w:rsidRPr="005C752F">
        <w:rPr>
          <w:rFonts w:ascii="Times New Roman" w:eastAsia="Calibri" w:hAnsi="Times New Roman" w:cs="Times New Roman"/>
          <w:iCs/>
          <w:sz w:val="12"/>
          <w:szCs w:val="12"/>
        </w:rPr>
        <w:t xml:space="preserve"> не усматривается либо вступило в законную силу решение суда о</w:t>
      </w:r>
      <w:r w:rsidR="00F26D5A">
        <w:rPr>
          <w:rFonts w:ascii="Times New Roman" w:eastAsia="Calibri" w:hAnsi="Times New Roman" w:cs="Times New Roman"/>
          <w:iCs/>
          <w:sz w:val="12"/>
          <w:szCs w:val="12"/>
        </w:rPr>
        <w:t xml:space="preserve">б отказе </w:t>
      </w:r>
      <w:r w:rsidRPr="005C752F">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2) отсутствие указания в заявлении о предоставлении разр</w:t>
      </w:r>
      <w:r w:rsidR="00F26D5A">
        <w:rPr>
          <w:rFonts w:ascii="Times New Roman" w:eastAsia="Calibri" w:hAnsi="Times New Roman" w:cs="Times New Roman"/>
          <w:iCs/>
          <w:sz w:val="12"/>
          <w:szCs w:val="12"/>
        </w:rPr>
        <w:t xml:space="preserve">ешения </w:t>
      </w:r>
      <w:r w:rsidRPr="005C752F">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3) неуказание или неполное указание в заявлении сведений</w:t>
      </w:r>
      <w:r w:rsidR="00F26D5A">
        <w:rPr>
          <w:rFonts w:ascii="Times New Roman" w:eastAsia="Calibri" w:hAnsi="Times New Roman" w:cs="Times New Roman"/>
          <w:iCs/>
          <w:sz w:val="12"/>
          <w:szCs w:val="12"/>
        </w:rPr>
        <w:t>, указанных</w:t>
      </w:r>
      <w:r w:rsidRPr="005C752F">
        <w:rPr>
          <w:rFonts w:ascii="Times New Roman" w:eastAsia="Calibri" w:hAnsi="Times New Roman" w:cs="Times New Roman"/>
          <w:iCs/>
          <w:sz w:val="12"/>
          <w:szCs w:val="12"/>
        </w:rPr>
        <w:t xml:space="preserve"> в пункте 2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F26D5A">
        <w:rPr>
          <w:rFonts w:ascii="Times New Roman" w:eastAsia="Calibri" w:hAnsi="Times New Roman" w:cs="Times New Roman"/>
          <w:iCs/>
          <w:sz w:val="12"/>
          <w:szCs w:val="12"/>
        </w:rPr>
        <w:t xml:space="preserve">и </w:t>
      </w:r>
      <w:r w:rsidRPr="005C752F">
        <w:rPr>
          <w:rFonts w:ascii="Times New Roman" w:eastAsia="Calibri" w:hAnsi="Times New Roman" w:cs="Times New Roman"/>
          <w:iCs/>
          <w:sz w:val="12"/>
          <w:szCs w:val="12"/>
        </w:rPr>
        <w:t>не усматривается либо вступило в законную силу решение суда о</w:t>
      </w:r>
      <w:r w:rsidR="00F26D5A">
        <w:rPr>
          <w:rFonts w:ascii="Times New Roman" w:eastAsia="Calibri" w:hAnsi="Times New Roman" w:cs="Times New Roman"/>
          <w:iCs/>
          <w:sz w:val="12"/>
          <w:szCs w:val="12"/>
        </w:rPr>
        <w:t xml:space="preserve">б отказе </w:t>
      </w:r>
      <w:r w:rsidRPr="005C752F">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12. Глава городского поселения Суходол не позднее семи дней со дня получения заключения комиссии, предусмотренного пунктом 10 настоящей главы, принимает постановление главы городского поселения Суходол о проведении общественных обсуждений или публичных слу</w:t>
      </w:r>
      <w:r w:rsidR="00F26D5A">
        <w:rPr>
          <w:rFonts w:ascii="Times New Roman" w:eastAsia="Calibri" w:hAnsi="Times New Roman" w:cs="Times New Roman"/>
          <w:iCs/>
          <w:sz w:val="12"/>
          <w:szCs w:val="12"/>
        </w:rPr>
        <w:t>шаний или</w:t>
      </w:r>
      <w:r w:rsidRPr="005C752F">
        <w:rPr>
          <w:rFonts w:ascii="Times New Roman" w:eastAsia="Calibri" w:hAnsi="Times New Roman" w:cs="Times New Roman"/>
          <w:iCs/>
          <w:sz w:val="12"/>
          <w:szCs w:val="12"/>
        </w:rPr>
        <w:t xml:space="preserve"> о невозможности проведения публичных слушаний. Копия постановления главы городского поселения Суходол направляется заявителю не позднее пяти дней со дня издания.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городского поселения Суходол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городского поселения Суходол или уполномоченным им лицом.</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городского поселения Суходол.</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15. После издания постановления главы городского поселения Суходол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F26D5A">
        <w:rPr>
          <w:rFonts w:ascii="Times New Roman" w:eastAsia="Calibri" w:hAnsi="Times New Roman" w:cs="Times New Roman"/>
          <w:iCs/>
          <w:sz w:val="12"/>
          <w:szCs w:val="12"/>
        </w:rPr>
        <w:t xml:space="preserve">ния </w:t>
      </w:r>
      <w:r w:rsidRPr="005C752F">
        <w:rPr>
          <w:rFonts w:ascii="Times New Roman" w:eastAsia="Calibri" w:hAnsi="Times New Roman" w:cs="Times New Roman"/>
          <w:iCs/>
          <w:sz w:val="12"/>
          <w:szCs w:val="12"/>
        </w:rPr>
        <w:t xml:space="preserve">о предоставлении разрешения на </w:t>
      </w:r>
      <w:r w:rsidR="00F26D5A" w:rsidRPr="005C752F">
        <w:rPr>
          <w:rFonts w:ascii="Times New Roman" w:eastAsia="Calibri" w:hAnsi="Times New Roman" w:cs="Times New Roman"/>
          <w:iCs/>
          <w:sz w:val="12"/>
          <w:szCs w:val="12"/>
        </w:rPr>
        <w:t>отклонение,</w:t>
      </w:r>
      <w:r w:rsidRPr="005C752F">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F26D5A">
        <w:rPr>
          <w:rFonts w:ascii="Times New Roman" w:eastAsia="Calibri" w:hAnsi="Times New Roman" w:cs="Times New Roman"/>
          <w:iCs/>
          <w:sz w:val="12"/>
          <w:szCs w:val="12"/>
        </w:rPr>
        <w:t xml:space="preserve">ет сообщения </w:t>
      </w:r>
      <w:r w:rsidRPr="005C752F">
        <w:rPr>
          <w:rFonts w:ascii="Times New Roman" w:eastAsia="Calibri" w:hAnsi="Times New Roman" w:cs="Times New Roman"/>
          <w:iCs/>
          <w:sz w:val="12"/>
          <w:szCs w:val="12"/>
        </w:rPr>
        <w:t>о проведении общественных обсуждений или публичных слушаний:</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правообладателям земельных участков, имеющих общи</w:t>
      </w:r>
      <w:r w:rsidR="00F26D5A">
        <w:rPr>
          <w:rFonts w:ascii="Times New Roman" w:eastAsia="Calibri" w:hAnsi="Times New Roman" w:cs="Times New Roman"/>
          <w:iCs/>
          <w:sz w:val="12"/>
          <w:szCs w:val="12"/>
        </w:rPr>
        <w:t xml:space="preserve">е границы </w:t>
      </w:r>
      <w:r w:rsidRPr="005C752F">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lastRenderedPageBreak/>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752F" w:rsidRP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5C752F" w:rsidRDefault="005C752F" w:rsidP="005C752F">
      <w:pPr>
        <w:tabs>
          <w:tab w:val="left" w:pos="0"/>
        </w:tabs>
        <w:spacing w:after="0" w:line="240" w:lineRule="auto"/>
        <w:ind w:firstLine="284"/>
        <w:jc w:val="both"/>
        <w:rPr>
          <w:rFonts w:ascii="Times New Roman" w:eastAsia="Calibri" w:hAnsi="Times New Roman" w:cs="Times New Roman"/>
          <w:iCs/>
          <w:sz w:val="12"/>
          <w:szCs w:val="12"/>
        </w:rPr>
      </w:pPr>
      <w:r w:rsidRPr="005C752F">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городского поселения Суходол.</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Приложение № 1</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к Порядку организации и проведения общественных</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обсуждений или публичных слушаний по вопросам</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градостроительной деятельности на территории</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городского посе</w:t>
      </w:r>
      <w:r>
        <w:rPr>
          <w:rFonts w:ascii="Times New Roman" w:eastAsia="Calibri" w:hAnsi="Times New Roman" w:cs="Times New Roman"/>
          <w:iCs/>
          <w:sz w:val="12"/>
          <w:szCs w:val="12"/>
        </w:rPr>
        <w:t>ления Суходол Самарской области</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ФОРМА ОПОВЕЩЕНИЯ</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 проведении общественных обсуждений или публичных слушаний</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Дата: 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1.____________________________________________________________________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(организатор общественных обсуждений или публичных слушаний)</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извещает о начале общественных обсуждений или проведения публичных слушаний по _____________________________________________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CE6507">
        <w:rPr>
          <w:rFonts w:ascii="Times New Roman" w:eastAsia="Calibri" w:hAnsi="Times New Roman" w:cs="Times New Roman"/>
          <w:iCs/>
          <w:sz w:val="12"/>
          <w:szCs w:val="12"/>
        </w:rPr>
        <w:t>о днях и часах, в которые возможно посещение указанных экспоз</w:t>
      </w:r>
      <w:r>
        <w:rPr>
          <w:rFonts w:ascii="Times New Roman" w:eastAsia="Calibri" w:hAnsi="Times New Roman" w:cs="Times New Roman"/>
          <w:iCs/>
          <w:sz w:val="12"/>
          <w:szCs w:val="12"/>
        </w:rPr>
        <w:t>иции или экспозиций:</w:t>
      </w:r>
      <w:r w:rsidRPr="00CE6507">
        <w:rPr>
          <w:rFonts w:ascii="Times New Roman" w:eastAsia="Calibri" w:hAnsi="Times New Roman" w:cs="Times New Roman"/>
          <w:iCs/>
          <w:sz w:val="12"/>
          <w:szCs w:val="12"/>
        </w:rPr>
        <w:t>______________________________________________________________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CE6507">
        <w:rPr>
          <w:rFonts w:ascii="Times New Roman" w:eastAsia="Calibri" w:hAnsi="Times New Roman" w:cs="Times New Roman"/>
          <w:iCs/>
          <w:sz w:val="12"/>
          <w:szCs w:val="12"/>
        </w:rPr>
        <w:t>______________________________________________________________________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CE6507">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Подпись руководителя органа,</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уполномоченного на ведение публичных слушаний ________________ ФИО</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(подпись)</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Приложение № 2</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к порядку организации и проведения общественных</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обсуждений или публичных слушаний по вопросам</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градостроительной деятельности на территории</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городского поселения Суходол Самарской области</w:t>
      </w:r>
    </w:p>
    <w:p w:rsidR="00CE6507" w:rsidRPr="00CE6507" w:rsidRDefault="00CE6507" w:rsidP="00CE6507">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CE6507">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F26D5A"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Приложение № 3</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к порядку организации и проведения общественных</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обсуждений или публичных слушаний по вопросам</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градостроительной деятельности на территории</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городского посе</w:t>
      </w:r>
      <w:r>
        <w:rPr>
          <w:rFonts w:ascii="Times New Roman" w:eastAsia="Calibri" w:hAnsi="Times New Roman" w:cs="Times New Roman"/>
          <w:iCs/>
          <w:sz w:val="12"/>
          <w:szCs w:val="12"/>
        </w:rPr>
        <w:t>ления Суходол Самарской области</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93"/>
        <w:gridCol w:w="1275"/>
        <w:gridCol w:w="4818"/>
        <w:gridCol w:w="1243"/>
      </w:tblGrid>
      <w:tr w:rsidR="00CE6507" w:rsidRPr="00CE6507" w:rsidTr="00CE6507">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 п/п</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Дата посещения</w:t>
            </w: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Содержание предложений и замечаний</w:t>
            </w:r>
          </w:p>
        </w:tc>
      </w:tr>
      <w:tr w:rsidR="00CE6507" w:rsidRPr="00CE6507" w:rsidTr="00CE6507">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1</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2</w:t>
            </w: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3</w:t>
            </w: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r w:rsidRPr="00CE6507">
              <w:rPr>
                <w:sz w:val="12"/>
                <w:szCs w:val="12"/>
              </w:rPr>
              <w:t>4</w:t>
            </w:r>
          </w:p>
        </w:tc>
      </w:tr>
      <w:tr w:rsidR="00CE6507" w:rsidRPr="00CE6507" w:rsidTr="00CE6507">
        <w:tc>
          <w:tcPr>
            <w:tcW w:w="2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p>
        </w:tc>
        <w:tc>
          <w:tcPr>
            <w:tcW w:w="31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p>
        </w:tc>
        <w:tc>
          <w:tcPr>
            <w:tcW w:w="80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outlineLvl w:val="0"/>
              <w:rPr>
                <w:sz w:val="12"/>
                <w:szCs w:val="12"/>
              </w:rPr>
            </w:pPr>
          </w:p>
        </w:tc>
      </w:tr>
    </w:tbl>
    <w:p w:rsid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p>
    <w:p w:rsid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lastRenderedPageBreak/>
        <w:t>Приложение № 4</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к порядку организации и проведения общественных</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обсуждений или публичных слушаний по вопросам</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градостроительной деятельности на территории</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городского посе</w:t>
      </w:r>
      <w:r>
        <w:rPr>
          <w:rFonts w:ascii="Times New Roman" w:eastAsia="Calibri" w:hAnsi="Times New Roman" w:cs="Times New Roman"/>
          <w:iCs/>
          <w:sz w:val="12"/>
          <w:szCs w:val="12"/>
        </w:rPr>
        <w:t>ления Суходол Самарской области</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ФОРМА ПРОТОКОЛА</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ний жителей ___________________</w:t>
      </w:r>
      <w:r w:rsidRPr="00CE6507">
        <w:rPr>
          <w:rFonts w:ascii="Times New Roman" w:eastAsia="Calibri" w:hAnsi="Times New Roman" w:cs="Times New Roman"/>
          <w:iCs/>
          <w:sz w:val="12"/>
          <w:szCs w:val="12"/>
        </w:rPr>
        <w:t>«_____»__________ 20__ года</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CE6507">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Председательствующий-______________________________ФИО;</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Ответственный за ведение протокола собрания-____________________ФИО;</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Участники публичных слушаний - _______ чел.;</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Представители организатора публичных слушаний- ________________ФИО;</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CE6507">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Приложение № 5</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к порядку организации и проведения общественных</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обсуждений или публичных слушаний по вопросам</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 xml:space="preserve"> градостроительной деятельности на территории</w:t>
      </w:r>
    </w:p>
    <w:p w:rsidR="00CE6507" w:rsidRPr="00CE6507" w:rsidRDefault="00CE6507" w:rsidP="00CE6507">
      <w:pPr>
        <w:tabs>
          <w:tab w:val="left" w:pos="0"/>
        </w:tabs>
        <w:spacing w:after="0" w:line="240" w:lineRule="auto"/>
        <w:ind w:firstLine="284"/>
        <w:jc w:val="right"/>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городского посе</w:t>
      </w:r>
      <w:r>
        <w:rPr>
          <w:rFonts w:ascii="Times New Roman" w:eastAsia="Calibri" w:hAnsi="Times New Roman" w:cs="Times New Roman"/>
          <w:iCs/>
          <w:sz w:val="12"/>
          <w:szCs w:val="12"/>
        </w:rPr>
        <w:t>ления Суходол Самарской области</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ФОРМА ПРОТОКОЛА</w:t>
      </w:r>
    </w:p>
    <w:p w:rsidR="00CE6507" w:rsidRPr="00CE6507" w:rsidRDefault="00CE6507" w:rsidP="00CE6507">
      <w:pPr>
        <w:tabs>
          <w:tab w:val="left" w:pos="0"/>
        </w:tabs>
        <w:spacing w:after="0" w:line="240" w:lineRule="auto"/>
        <w:ind w:firstLine="284"/>
        <w:jc w:val="center"/>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E6507">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E6507">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E6507">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CE6507">
        <w:rPr>
          <w:rFonts w:ascii="Times New Roman" w:eastAsia="Calibri" w:hAnsi="Times New Roman" w:cs="Times New Roman"/>
          <w:iCs/>
          <w:sz w:val="12"/>
          <w:szCs w:val="12"/>
        </w:rPr>
        <w:t>в газете «________________» от ______________ №______.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CE6507">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CE6507">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6. Место проведения общественных обсуждений или публичных слушаний – Самарская область, _________ район, с. _____________________, ул.______________________д.___.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8. Территория, в пределах которой про</w:t>
      </w:r>
      <w:r>
        <w:rPr>
          <w:rFonts w:ascii="Times New Roman" w:eastAsia="Calibri" w:hAnsi="Times New Roman" w:cs="Times New Roman"/>
          <w:iCs/>
          <w:sz w:val="12"/>
          <w:szCs w:val="12"/>
        </w:rPr>
        <w:t xml:space="preserve">водятся общественных обсуждений </w:t>
      </w:r>
      <w:r w:rsidRPr="00CE6507">
        <w:rPr>
          <w:rFonts w:ascii="Times New Roman" w:eastAsia="Calibri" w:hAnsi="Times New Roman" w:cs="Times New Roman"/>
          <w:iCs/>
          <w:sz w:val="12"/>
          <w:szCs w:val="12"/>
        </w:rPr>
        <w:t>или публичные слушания_________________________________________________________________________________________________________</w:t>
      </w:r>
      <w:r w:rsidR="002434C4">
        <w:rPr>
          <w:rFonts w:ascii="Times New Roman" w:eastAsia="Calibri" w:hAnsi="Times New Roman" w:cs="Times New Roman"/>
          <w:iCs/>
          <w:sz w:val="12"/>
          <w:szCs w:val="12"/>
        </w:rPr>
        <w:t>___________</w:t>
      </w:r>
    </w:p>
    <w:p w:rsidR="00CE6507" w:rsidRP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CE6507" w:rsidRPr="00CE6507" w:rsidTr="00CE6507">
        <w:trPr>
          <w:tblHeader/>
        </w:trPr>
        <w:tc>
          <w:tcPr>
            <w:tcW w:w="2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Ф.И.О.</w:t>
            </w:r>
          </w:p>
          <w:p w:rsidR="00CE6507" w:rsidRPr="00CE6507" w:rsidRDefault="00CE6507" w:rsidP="007F0C67">
            <w:pPr>
              <w:pStyle w:val="Standard"/>
              <w:jc w:val="center"/>
              <w:rPr>
                <w:sz w:val="12"/>
                <w:szCs w:val="12"/>
              </w:rPr>
            </w:pPr>
            <w:r w:rsidRPr="00CE6507">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r w:rsidRPr="00CE6507">
              <w:rPr>
                <w:sz w:val="12"/>
                <w:szCs w:val="12"/>
              </w:rPr>
              <w:t>Подпись</w:t>
            </w:r>
          </w:p>
        </w:tc>
      </w:tr>
      <w:tr w:rsidR="00CE6507" w:rsidRPr="00CE6507" w:rsidTr="00CE6507">
        <w:tc>
          <w:tcPr>
            <w:tcW w:w="2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both"/>
              <w:rPr>
                <w:sz w:val="12"/>
                <w:szCs w:val="12"/>
              </w:rPr>
            </w:pPr>
            <w:r w:rsidRPr="00CE6507">
              <w:rPr>
                <w:sz w:val="12"/>
                <w:szCs w:val="12"/>
              </w:rPr>
              <w:t>1.</w:t>
            </w:r>
          </w:p>
        </w:tc>
        <w:tc>
          <w:tcPr>
            <w:tcW w:w="4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6507" w:rsidRPr="00CE6507" w:rsidRDefault="00CE6507" w:rsidP="007F0C67">
            <w:pPr>
              <w:pStyle w:val="Standard"/>
              <w:jc w:val="both"/>
              <w:rPr>
                <w:sz w:val="12"/>
                <w:szCs w:val="12"/>
              </w:rPr>
            </w:pPr>
          </w:p>
        </w:tc>
      </w:tr>
    </w:tbl>
    <w:p w:rsid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p>
    <w:p w:rsidR="00CE6507" w:rsidRDefault="00CE6507" w:rsidP="00CE6507">
      <w:pPr>
        <w:tabs>
          <w:tab w:val="left" w:pos="0"/>
        </w:tabs>
        <w:spacing w:after="0" w:line="240" w:lineRule="auto"/>
        <w:ind w:firstLine="284"/>
        <w:jc w:val="both"/>
        <w:rPr>
          <w:rFonts w:ascii="Times New Roman" w:eastAsia="Calibri" w:hAnsi="Times New Roman" w:cs="Times New Roman"/>
          <w:iCs/>
          <w:sz w:val="12"/>
          <w:szCs w:val="12"/>
        </w:rPr>
      </w:pPr>
      <w:r w:rsidRPr="00CE6507">
        <w:rPr>
          <w:rFonts w:ascii="Times New Roman" w:eastAsia="Calibri" w:hAnsi="Times New Roman" w:cs="Times New Roman"/>
          <w:iCs/>
          <w:sz w:val="12"/>
          <w:szCs w:val="12"/>
        </w:rPr>
        <w:t>Предложения, замечания участников собрания по обсуждаемому на публичных слушан</w:t>
      </w:r>
      <w:r>
        <w:rPr>
          <w:rFonts w:ascii="Times New Roman" w:eastAsia="Calibri" w:hAnsi="Times New Roman" w:cs="Times New Roman"/>
          <w:iCs/>
          <w:sz w:val="12"/>
          <w:szCs w:val="12"/>
        </w:rPr>
        <w:t xml:space="preserve">иях проекту, </w:t>
      </w:r>
      <w:r w:rsidRPr="00CE6507">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2"/>
        <w:gridCol w:w="3149"/>
        <w:gridCol w:w="3832"/>
      </w:tblGrid>
      <w:tr w:rsidR="009553DC" w:rsidRPr="009553DC" w:rsidTr="009553D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sz w:val="12"/>
                <w:szCs w:val="12"/>
              </w:rPr>
            </w:pPr>
            <w:r w:rsidRPr="009553DC">
              <w:rPr>
                <w:sz w:val="12"/>
                <w:szCs w:val="12"/>
              </w:rPr>
              <w:t>№</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sz w:val="12"/>
                <w:szCs w:val="12"/>
              </w:rPr>
            </w:pPr>
            <w:r w:rsidRPr="009553DC">
              <w:rPr>
                <w:sz w:val="12"/>
                <w:szCs w:val="12"/>
              </w:rPr>
              <w:t>Сведения о лице, выразившем свое мнение по вопросам публичных слушаний (Ф.И.О, адрес проживания)</w:t>
            </w: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sz w:val="12"/>
                <w:szCs w:val="12"/>
              </w:rPr>
            </w:pPr>
            <w:r w:rsidRPr="009553DC">
              <w:rPr>
                <w:sz w:val="12"/>
                <w:szCs w:val="12"/>
              </w:rPr>
              <w:t>Содержание мнения, предложения или замечания</w:t>
            </w:r>
          </w:p>
        </w:tc>
      </w:tr>
      <w:tr w:rsidR="009553DC" w:rsidRPr="009553DC" w:rsidTr="009553D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sz w:val="12"/>
                <w:szCs w:val="12"/>
              </w:rPr>
            </w:pPr>
            <w:r w:rsidRPr="009553DC">
              <w:rPr>
                <w:sz w:val="12"/>
                <w:szCs w:val="12"/>
              </w:rPr>
              <w:t>1.</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sz w:val="12"/>
                <w:szCs w:val="12"/>
              </w:rPr>
            </w:pP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i/>
                <w:iCs/>
                <w:sz w:val="12"/>
                <w:szCs w:val="12"/>
                <w:lang w:val="en-US"/>
              </w:rPr>
            </w:pPr>
          </w:p>
        </w:tc>
      </w:tr>
      <w:tr w:rsidR="009553DC" w:rsidRPr="009553DC" w:rsidTr="009553DC">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sz w:val="12"/>
                <w:szCs w:val="12"/>
              </w:rPr>
            </w:pPr>
            <w:r w:rsidRPr="009553DC">
              <w:rPr>
                <w:sz w:val="12"/>
                <w:szCs w:val="12"/>
              </w:rPr>
              <w:t>2.</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i/>
                <w:iCs/>
                <w:sz w:val="12"/>
                <w:szCs w:val="12"/>
                <w:lang w:val="en-US"/>
              </w:rPr>
            </w:pP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553DC" w:rsidRPr="009553DC" w:rsidRDefault="009553DC" w:rsidP="007F0C67">
            <w:pPr>
              <w:pStyle w:val="Standard"/>
              <w:jc w:val="both"/>
              <w:rPr>
                <w:i/>
                <w:iCs/>
                <w:sz w:val="12"/>
                <w:szCs w:val="12"/>
                <w:lang w:val="en-US"/>
              </w:rPr>
            </w:pPr>
          </w:p>
        </w:tc>
      </w:tr>
    </w:tbl>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 xml:space="preserve">                                                                                                                       (подпись)                                </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Подпись руководителя органа,</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уполномоченного на ведение публичных слушаний  ________________ФИО</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Приложение</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к протоколу общественных обсуждений или публичных слушаний</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в городского посе</w:t>
      </w:r>
      <w:r>
        <w:rPr>
          <w:rFonts w:ascii="Times New Roman" w:eastAsia="Calibri" w:hAnsi="Times New Roman" w:cs="Times New Roman"/>
          <w:iCs/>
          <w:sz w:val="12"/>
          <w:szCs w:val="12"/>
        </w:rPr>
        <w:t>ления Суходол Самарской области</w:t>
      </w:r>
    </w:p>
    <w:p w:rsidR="009553DC" w:rsidRPr="009553DC" w:rsidRDefault="009553DC" w:rsidP="009553DC">
      <w:pPr>
        <w:tabs>
          <w:tab w:val="left" w:pos="0"/>
        </w:tabs>
        <w:spacing w:after="0" w:line="240" w:lineRule="auto"/>
        <w:ind w:firstLine="284"/>
        <w:jc w:val="center"/>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ПЕРЕЧЕНЬ</w:t>
      </w:r>
    </w:p>
    <w:p w:rsidR="002434C4" w:rsidRDefault="009553DC" w:rsidP="00C16E43">
      <w:pPr>
        <w:tabs>
          <w:tab w:val="left" w:pos="0"/>
        </w:tabs>
        <w:spacing w:after="0" w:line="240" w:lineRule="auto"/>
        <w:ind w:firstLine="284"/>
        <w:jc w:val="center"/>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jc w:val="center"/>
        <w:tblLayout w:type="fixed"/>
        <w:tblCellMar>
          <w:left w:w="10" w:type="dxa"/>
          <w:right w:w="10" w:type="dxa"/>
        </w:tblCellMar>
        <w:tblLook w:val="04A0" w:firstRow="1" w:lastRow="0" w:firstColumn="1" w:lastColumn="0" w:noHBand="0" w:noVBand="1"/>
      </w:tblPr>
      <w:tblGrid>
        <w:gridCol w:w="361"/>
        <w:gridCol w:w="884"/>
        <w:gridCol w:w="657"/>
        <w:gridCol w:w="853"/>
        <w:gridCol w:w="1020"/>
        <w:gridCol w:w="870"/>
        <w:gridCol w:w="1031"/>
        <w:gridCol w:w="706"/>
        <w:gridCol w:w="1090"/>
        <w:gridCol w:w="257"/>
      </w:tblGrid>
      <w:tr w:rsidR="009553DC" w:rsidRPr="009553DC" w:rsidTr="009553DC">
        <w:trPr>
          <w:trHeight w:val="70"/>
          <w:tblHeader/>
          <w:jc w:val="center"/>
        </w:trPr>
        <w:tc>
          <w:tcPr>
            <w:tcW w:w="233"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lastRenderedPageBreak/>
              <w:t>№ п/п</w:t>
            </w:r>
          </w:p>
        </w:tc>
        <w:tc>
          <w:tcPr>
            <w:tcW w:w="57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Для юридических лиц</w:t>
            </w:r>
          </w:p>
        </w:tc>
        <w:tc>
          <w:tcPr>
            <w:tcW w:w="872" w:type="pct"/>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r>
      <w:tr w:rsidR="009553DC" w:rsidRPr="009553DC" w:rsidTr="009553DC">
        <w:trPr>
          <w:tblHeader/>
          <w:jc w:val="center"/>
        </w:trPr>
        <w:tc>
          <w:tcPr>
            <w:tcW w:w="233"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 xml:space="preserve">Адрес </w:t>
            </w:r>
            <w:r>
              <w:rPr>
                <w:sz w:val="12"/>
                <w:szCs w:val="12"/>
              </w:rPr>
              <w:t xml:space="preserve">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Данные документа, удостоверяющего личность</w:t>
            </w:r>
          </w:p>
        </w:tc>
        <w:tc>
          <w:tcPr>
            <w:tcW w:w="56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Наименование организации</w:t>
            </w:r>
          </w:p>
        </w:tc>
        <w:tc>
          <w:tcPr>
            <w:tcW w:w="6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sz w:val="12"/>
                <w:szCs w:val="12"/>
              </w:rPr>
              <w:t>Место нахождения и адрес</w:t>
            </w:r>
          </w:p>
        </w:tc>
        <w:tc>
          <w:tcPr>
            <w:tcW w:w="872" w:type="pct"/>
            <w:gridSpan w:val="2"/>
            <w:vMerge/>
            <w:tcBorders>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p>
        </w:tc>
      </w:tr>
      <w:tr w:rsidR="009553DC" w:rsidRPr="009553DC" w:rsidTr="009553DC">
        <w:trPr>
          <w:jc w:val="center"/>
        </w:trPr>
        <w:tc>
          <w:tcPr>
            <w:tcW w:w="23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both"/>
              <w:rPr>
                <w:sz w:val="12"/>
                <w:szCs w:val="12"/>
              </w:rPr>
            </w:pPr>
            <w:r w:rsidRPr="009553DC">
              <w:rPr>
                <w:sz w:val="12"/>
                <w:szCs w:val="12"/>
              </w:rPr>
              <w:t>1.</w:t>
            </w:r>
          </w:p>
        </w:tc>
        <w:tc>
          <w:tcPr>
            <w:tcW w:w="5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p>
        </w:tc>
        <w:tc>
          <w:tcPr>
            <w:tcW w:w="56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both"/>
              <w:rPr>
                <w:sz w:val="12"/>
                <w:szCs w:val="12"/>
              </w:rPr>
            </w:pPr>
          </w:p>
        </w:tc>
        <w:tc>
          <w:tcPr>
            <w:tcW w:w="6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both"/>
              <w:rPr>
                <w:sz w:val="12"/>
                <w:szCs w:val="12"/>
              </w:rPr>
            </w:pPr>
          </w:p>
        </w:tc>
        <w:tc>
          <w:tcPr>
            <w:tcW w:w="7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both"/>
              <w:rPr>
                <w:sz w:val="12"/>
                <w:szCs w:val="12"/>
              </w:rPr>
            </w:pPr>
          </w:p>
        </w:tc>
        <w:tc>
          <w:tcPr>
            <w:tcW w:w="1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both"/>
              <w:rPr>
                <w:sz w:val="12"/>
                <w:szCs w:val="12"/>
              </w:rPr>
            </w:pPr>
          </w:p>
        </w:tc>
      </w:tr>
    </w:tbl>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Приложение № 6</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к порядку организации и проведения общественных</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обсуждений или публичных слушаний по вопросам</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 xml:space="preserve"> градостроительной деятельности на территории</w:t>
      </w:r>
    </w:p>
    <w:p w:rsidR="009553DC" w:rsidRPr="009553DC" w:rsidRDefault="009553DC" w:rsidP="009553DC">
      <w:pPr>
        <w:tabs>
          <w:tab w:val="left" w:pos="0"/>
        </w:tabs>
        <w:spacing w:after="0" w:line="240" w:lineRule="auto"/>
        <w:ind w:firstLine="284"/>
        <w:jc w:val="right"/>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городского посе</w:t>
      </w:r>
      <w:r>
        <w:rPr>
          <w:rFonts w:ascii="Times New Roman" w:eastAsia="Calibri" w:hAnsi="Times New Roman" w:cs="Times New Roman"/>
          <w:iCs/>
          <w:sz w:val="12"/>
          <w:szCs w:val="12"/>
        </w:rPr>
        <w:t>ления Суходол Самарской области</w:t>
      </w:r>
    </w:p>
    <w:p w:rsidR="009553DC" w:rsidRPr="009553DC" w:rsidRDefault="009553DC" w:rsidP="009553DC">
      <w:pPr>
        <w:tabs>
          <w:tab w:val="left" w:pos="0"/>
        </w:tabs>
        <w:spacing w:after="0" w:line="240" w:lineRule="auto"/>
        <w:ind w:firstLine="284"/>
        <w:jc w:val="center"/>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ФОРМА ЗАКЛЮЧЕНИЯ</w:t>
      </w:r>
    </w:p>
    <w:p w:rsidR="009553DC" w:rsidRPr="009553DC" w:rsidRDefault="009553DC" w:rsidP="009553DC">
      <w:pPr>
        <w:tabs>
          <w:tab w:val="left" w:pos="0"/>
        </w:tabs>
        <w:spacing w:after="0" w:line="240" w:lineRule="auto"/>
        <w:ind w:firstLine="284"/>
        <w:jc w:val="center"/>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о результатах общественных обсуждений или публичны</w:t>
      </w:r>
      <w:r>
        <w:rPr>
          <w:rFonts w:ascii="Times New Roman" w:eastAsia="Calibri" w:hAnsi="Times New Roman" w:cs="Times New Roman"/>
          <w:iCs/>
          <w:sz w:val="12"/>
          <w:szCs w:val="12"/>
        </w:rPr>
        <w:t xml:space="preserve">х слушаний </w:t>
      </w:r>
      <w:r w:rsidRPr="009553DC">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29"/>
        <w:gridCol w:w="1567"/>
        <w:gridCol w:w="4174"/>
        <w:gridCol w:w="1557"/>
      </w:tblGrid>
      <w:tr w:rsidR="009553DC" w:rsidRPr="009553DC" w:rsidTr="009553DC">
        <w:tc>
          <w:tcPr>
            <w:tcW w:w="27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b/>
                <w:bCs/>
                <w:sz w:val="12"/>
                <w:szCs w:val="12"/>
              </w:rPr>
              <w:t>№</w:t>
            </w:r>
          </w:p>
        </w:tc>
        <w:tc>
          <w:tcPr>
            <w:tcW w:w="101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b/>
                <w:bCs/>
                <w:sz w:val="12"/>
                <w:szCs w:val="12"/>
              </w:rPr>
              <w:t>Содержание внесенных предложений и замечаний</w:t>
            </w:r>
          </w:p>
        </w:tc>
        <w:tc>
          <w:tcPr>
            <w:tcW w:w="27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b/>
                <w:bCs/>
                <w:sz w:val="12"/>
                <w:szCs w:val="12"/>
              </w:rPr>
              <w:t>Рекомендации организатора о целесообразности или нецелесообразности учета замечаний и предложений, поступивших на</w:t>
            </w:r>
            <w:r w:rsidRPr="009553DC">
              <w:rPr>
                <w:sz w:val="12"/>
                <w:szCs w:val="12"/>
              </w:rPr>
              <w:t xml:space="preserve"> </w:t>
            </w:r>
            <w:r w:rsidRPr="009553DC">
              <w:rPr>
                <w:b/>
                <w:bCs/>
                <w:sz w:val="12"/>
                <w:szCs w:val="12"/>
              </w:rPr>
              <w:t>общественных обсуждений или публичных слушаниях</w:t>
            </w:r>
          </w:p>
        </w:tc>
        <w:tc>
          <w:tcPr>
            <w:tcW w:w="10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b/>
                <w:bCs/>
                <w:sz w:val="12"/>
                <w:szCs w:val="12"/>
              </w:rPr>
              <w:t>Выводы</w:t>
            </w:r>
          </w:p>
        </w:tc>
      </w:tr>
      <w:tr w:rsidR="009553DC" w:rsidRPr="009553DC" w:rsidTr="009553DC">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r w:rsidRPr="009553DC">
              <w:rPr>
                <w:b/>
                <w:bCs/>
                <w:sz w:val="12"/>
                <w:szCs w:val="12"/>
              </w:rPr>
              <w:t>Предложения, поступившие от участников общественных обсуждений или</w:t>
            </w:r>
            <w:r w:rsidRPr="009553DC">
              <w:rPr>
                <w:sz w:val="12"/>
                <w:szCs w:val="12"/>
              </w:rPr>
              <w:t xml:space="preserve"> </w:t>
            </w:r>
            <w:r w:rsidRPr="009553DC">
              <w:rPr>
                <w:b/>
                <w:bCs/>
                <w:sz w:val="12"/>
                <w:szCs w:val="12"/>
              </w:rPr>
              <w:t>публичных слушаний и постоянно проживающими на территории, в пределах которой проводятся публичные слушания</w:t>
            </w:r>
          </w:p>
        </w:tc>
      </w:tr>
      <w:tr w:rsidR="009553DC" w:rsidRPr="009553DC" w:rsidTr="009553DC">
        <w:tc>
          <w:tcPr>
            <w:tcW w:w="27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sz w:val="12"/>
                <w:szCs w:val="12"/>
              </w:rPr>
              <w:t>1</w:t>
            </w:r>
          </w:p>
        </w:tc>
        <w:tc>
          <w:tcPr>
            <w:tcW w:w="101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jc w:val="center"/>
              <w:rPr>
                <w:sz w:val="12"/>
                <w:szCs w:val="12"/>
              </w:rPr>
            </w:pPr>
          </w:p>
        </w:tc>
        <w:tc>
          <w:tcPr>
            <w:tcW w:w="27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p>
        </w:tc>
        <w:tc>
          <w:tcPr>
            <w:tcW w:w="10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p>
        </w:tc>
      </w:tr>
      <w:tr w:rsidR="009553DC" w:rsidRPr="009553DC" w:rsidTr="009553DC">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b/>
                <w:bCs/>
                <w:sz w:val="12"/>
                <w:szCs w:val="12"/>
              </w:rPr>
              <w:t>Предложения, поступившие от иных участников общественных обсуждений или</w:t>
            </w:r>
            <w:r w:rsidRPr="009553DC">
              <w:rPr>
                <w:sz w:val="12"/>
                <w:szCs w:val="12"/>
              </w:rPr>
              <w:t xml:space="preserve"> </w:t>
            </w:r>
            <w:r w:rsidRPr="009553DC">
              <w:rPr>
                <w:b/>
                <w:bCs/>
                <w:sz w:val="12"/>
                <w:szCs w:val="12"/>
              </w:rPr>
              <w:t>публичных слушаний</w:t>
            </w:r>
          </w:p>
        </w:tc>
      </w:tr>
      <w:tr w:rsidR="009553DC" w:rsidRPr="009553DC" w:rsidTr="009553DC">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sz w:val="12"/>
                <w:szCs w:val="12"/>
              </w:rPr>
              <w:t>1</w:t>
            </w:r>
          </w:p>
        </w:tc>
        <w:tc>
          <w:tcPr>
            <w:tcW w:w="1032"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p>
        </w:tc>
        <w:tc>
          <w:tcPr>
            <w:tcW w:w="27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sz w:val="12"/>
                <w:szCs w:val="12"/>
              </w:rPr>
              <w:t>-</w:t>
            </w:r>
          </w:p>
        </w:tc>
        <w:tc>
          <w:tcPr>
            <w:tcW w:w="10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53DC" w:rsidRPr="009553DC" w:rsidRDefault="009553DC" w:rsidP="007F0C67">
            <w:pPr>
              <w:pStyle w:val="Standard"/>
              <w:ind w:firstLine="3"/>
              <w:jc w:val="center"/>
              <w:rPr>
                <w:sz w:val="12"/>
                <w:szCs w:val="12"/>
              </w:rPr>
            </w:pPr>
            <w:r w:rsidRPr="009553DC">
              <w:rPr>
                <w:sz w:val="12"/>
                <w:szCs w:val="12"/>
              </w:rPr>
              <w:t>-</w:t>
            </w:r>
          </w:p>
        </w:tc>
      </w:tr>
    </w:tbl>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Подпись руководителя органа,</w:t>
      </w:r>
    </w:p>
    <w:p w:rsidR="009553DC" w:rsidRP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уполномоченного на ведение публичных слушаний  ________________ФИО</w:t>
      </w:r>
    </w:p>
    <w:p w:rsidR="009553DC" w:rsidRDefault="009553DC" w:rsidP="009553DC">
      <w:pPr>
        <w:tabs>
          <w:tab w:val="left" w:pos="0"/>
        </w:tabs>
        <w:spacing w:after="0" w:line="240" w:lineRule="auto"/>
        <w:ind w:firstLine="284"/>
        <w:jc w:val="both"/>
        <w:rPr>
          <w:rFonts w:ascii="Times New Roman" w:eastAsia="Calibri" w:hAnsi="Times New Roman" w:cs="Times New Roman"/>
          <w:iCs/>
          <w:sz w:val="12"/>
          <w:szCs w:val="12"/>
        </w:rPr>
      </w:pPr>
      <w:r w:rsidRPr="009553DC">
        <w:rPr>
          <w:rFonts w:ascii="Times New Roman" w:eastAsia="Calibri" w:hAnsi="Times New Roman" w:cs="Times New Roman"/>
          <w:iCs/>
          <w:sz w:val="12"/>
          <w:szCs w:val="12"/>
        </w:rPr>
        <w:t xml:space="preserve">                                                                                               (подпись)</w:t>
      </w:r>
    </w:p>
    <w:p w:rsidR="007F0C67" w:rsidRDefault="007F0C67" w:rsidP="007F0C67">
      <w:pPr>
        <w:tabs>
          <w:tab w:val="left" w:pos="0"/>
        </w:tabs>
        <w:spacing w:after="0" w:line="240" w:lineRule="auto"/>
        <w:ind w:firstLine="284"/>
        <w:jc w:val="center"/>
        <w:rPr>
          <w:rFonts w:ascii="Times New Roman" w:eastAsia="Calibri" w:hAnsi="Times New Roman" w:cs="Times New Roman"/>
          <w:iCs/>
          <w:sz w:val="12"/>
          <w:szCs w:val="12"/>
        </w:rPr>
      </w:pPr>
    </w:p>
    <w:p w:rsidR="007F0C67" w:rsidRPr="007F0C67" w:rsidRDefault="007F0C67" w:rsidP="007F0C67">
      <w:pPr>
        <w:tabs>
          <w:tab w:val="left" w:pos="0"/>
        </w:tabs>
        <w:spacing w:after="0" w:line="240" w:lineRule="auto"/>
        <w:ind w:firstLine="284"/>
        <w:jc w:val="center"/>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РЕШЕНИЕ</w:t>
      </w:r>
    </w:p>
    <w:p w:rsidR="007F0C67" w:rsidRPr="007F0C67" w:rsidRDefault="007F0C67" w:rsidP="007F0C67">
      <w:pPr>
        <w:tabs>
          <w:tab w:val="left" w:pos="0"/>
        </w:tabs>
        <w:spacing w:after="0" w:line="240" w:lineRule="auto"/>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 «01» __04__ 2020 г.    </w:t>
      </w:r>
      <w:r>
        <w:rPr>
          <w:rFonts w:ascii="Times New Roman" w:eastAsia="Calibri" w:hAnsi="Times New Roman" w:cs="Times New Roman"/>
          <w:iCs/>
          <w:sz w:val="12"/>
          <w:szCs w:val="12"/>
        </w:rPr>
        <w:t xml:space="preserve">                                                                                                                      </w:t>
      </w:r>
      <w:r w:rsidRPr="007F0C6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7</w:t>
      </w:r>
    </w:p>
    <w:p w:rsidR="007F0C67" w:rsidRPr="007F0C67" w:rsidRDefault="007F0C67" w:rsidP="007F0C67">
      <w:pPr>
        <w:tabs>
          <w:tab w:val="left" w:pos="0"/>
        </w:tabs>
        <w:spacing w:after="0" w:line="240" w:lineRule="auto"/>
        <w:ind w:firstLine="284"/>
        <w:jc w:val="center"/>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«Об утверждении Порядка организации и провед</w:t>
      </w:r>
      <w:r>
        <w:rPr>
          <w:rFonts w:ascii="Times New Roman" w:eastAsia="Calibri" w:hAnsi="Times New Roman" w:cs="Times New Roman"/>
          <w:iCs/>
          <w:sz w:val="12"/>
          <w:szCs w:val="12"/>
        </w:rPr>
        <w:t xml:space="preserve">ения </w:t>
      </w:r>
      <w:r w:rsidRPr="007F0C67">
        <w:rPr>
          <w:rFonts w:ascii="Times New Roman" w:eastAsia="Calibri" w:hAnsi="Times New Roman" w:cs="Times New Roman"/>
          <w:iCs/>
          <w:sz w:val="12"/>
          <w:szCs w:val="12"/>
        </w:rPr>
        <w:t>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Принято Собранием  представителей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сельского поселения  Черновка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муниципального района Сергиевский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F0C67">
        <w:rPr>
          <w:rFonts w:ascii="Times New Roman" w:eastAsia="Calibri" w:hAnsi="Times New Roman" w:cs="Times New Roman"/>
          <w:iCs/>
          <w:sz w:val="12"/>
          <w:szCs w:val="12"/>
        </w:rPr>
        <w:t>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(Приложение №1).</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F0C67">
        <w:rPr>
          <w:rFonts w:ascii="Times New Roman" w:eastAsia="Calibri" w:hAnsi="Times New Roman" w:cs="Times New Roman"/>
          <w:iCs/>
          <w:sz w:val="12"/>
          <w:szCs w:val="12"/>
        </w:rPr>
        <w:t>Решение Собрания представителей сельского поселения Черновка муниципального района Сергиевский от 29.07.2019 года № 22 «Об утверждении Порядка организации и проведения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признать утратившим силу.</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7F0C67">
        <w:rPr>
          <w:rFonts w:ascii="Times New Roman" w:eastAsia="Calibri" w:hAnsi="Times New Roman" w:cs="Times New Roman"/>
          <w:iCs/>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 в информационно-телекоммуникационной сети «Интернет».</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7F0C67">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7F0C67" w:rsidRP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Председатель Собрания представителей</w:t>
      </w:r>
    </w:p>
    <w:p w:rsidR="007F0C67" w:rsidRP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сельского поселения Черновка</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муниципального района Сергиевский       </w:t>
      </w:r>
    </w:p>
    <w:p w:rsidR="007F0C67" w:rsidRP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И.В.Милюкова</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Глава сельского поселения Черновка</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ab/>
        <w:t>А.В.Беляев</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Приложение № 1</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 к решению Собрания представителей </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сельского поселения Черновка</w:t>
      </w:r>
    </w:p>
    <w:p w:rsid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 муниципального района Сергиевский</w:t>
      </w:r>
    </w:p>
    <w:p w:rsidR="007F0C67" w:rsidRPr="007F0C67" w:rsidRDefault="007F0C67" w:rsidP="007F0C67">
      <w:pPr>
        <w:tabs>
          <w:tab w:val="left" w:pos="0"/>
        </w:tabs>
        <w:spacing w:after="0" w:line="240" w:lineRule="auto"/>
        <w:ind w:firstLine="284"/>
        <w:jc w:val="right"/>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 Самарской области от 01.04.2020г №7</w:t>
      </w:r>
    </w:p>
    <w:p w:rsidR="007F0C67" w:rsidRPr="007F0C67" w:rsidRDefault="007F0C67" w:rsidP="007F0C67">
      <w:pPr>
        <w:tabs>
          <w:tab w:val="left" w:pos="0"/>
        </w:tabs>
        <w:spacing w:after="0" w:line="240" w:lineRule="auto"/>
        <w:ind w:firstLine="284"/>
        <w:jc w:val="center"/>
        <w:rPr>
          <w:rFonts w:ascii="Times New Roman" w:eastAsia="Calibri" w:hAnsi="Times New Roman" w:cs="Times New Roman"/>
          <w:b/>
          <w:iCs/>
          <w:sz w:val="12"/>
          <w:szCs w:val="12"/>
        </w:rPr>
      </w:pPr>
      <w:r w:rsidRPr="007F0C67">
        <w:rPr>
          <w:rFonts w:ascii="Times New Roman" w:eastAsia="Calibri" w:hAnsi="Times New Roman" w:cs="Times New Roman"/>
          <w:b/>
          <w:iCs/>
          <w:sz w:val="12"/>
          <w:szCs w:val="12"/>
        </w:rPr>
        <w:lastRenderedPageBreak/>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Самарской области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7F0C67" w:rsidRDefault="007F0C67" w:rsidP="007F0C67">
      <w:pPr>
        <w:tabs>
          <w:tab w:val="left" w:pos="0"/>
        </w:tabs>
        <w:spacing w:after="0" w:line="240" w:lineRule="auto"/>
        <w:ind w:firstLine="284"/>
        <w:jc w:val="center"/>
        <w:rPr>
          <w:rFonts w:ascii="Times New Roman" w:eastAsia="Calibri" w:hAnsi="Times New Roman" w:cs="Times New Roman"/>
          <w:b/>
          <w:iCs/>
          <w:sz w:val="12"/>
          <w:szCs w:val="12"/>
        </w:rPr>
      </w:pPr>
      <w:r w:rsidRPr="007F0C67">
        <w:rPr>
          <w:rFonts w:ascii="Times New Roman" w:eastAsia="Calibri" w:hAnsi="Times New Roman" w:cs="Times New Roman"/>
          <w:b/>
          <w:iCs/>
          <w:sz w:val="12"/>
          <w:szCs w:val="12"/>
        </w:rPr>
        <w:t>Глава 1. Общие положения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Осуществление жителями сельского поселения Чернов</w:t>
      </w:r>
      <w:r>
        <w:rPr>
          <w:rFonts w:ascii="Times New Roman" w:eastAsia="Calibri" w:hAnsi="Times New Roman" w:cs="Times New Roman"/>
          <w:iCs/>
          <w:sz w:val="12"/>
          <w:szCs w:val="12"/>
        </w:rPr>
        <w:t xml:space="preserve">ка права </w:t>
      </w:r>
      <w:r w:rsidRPr="007F0C67">
        <w:rPr>
          <w:rFonts w:ascii="Times New Roman" w:eastAsia="Calibri" w:hAnsi="Times New Roman" w:cs="Times New Roman"/>
          <w:iCs/>
          <w:sz w:val="12"/>
          <w:szCs w:val="12"/>
        </w:rPr>
        <w:t>на участие в общественных обсуждениях или  публичных слушаниях основывается на принципах законности и добровольности такого участия.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Общественные обсуждения или публичные слушания пров</w:t>
      </w:r>
      <w:r>
        <w:rPr>
          <w:rFonts w:ascii="Times New Roman" w:eastAsia="Calibri" w:hAnsi="Times New Roman" w:cs="Times New Roman"/>
          <w:iCs/>
          <w:sz w:val="12"/>
          <w:szCs w:val="12"/>
        </w:rPr>
        <w:t>одятся</w:t>
      </w:r>
      <w:r w:rsidRPr="007F0C67">
        <w:rPr>
          <w:rFonts w:ascii="Times New Roman" w:eastAsia="Calibri" w:hAnsi="Times New Roman" w:cs="Times New Roman"/>
          <w:iCs/>
          <w:sz w:val="12"/>
          <w:szCs w:val="12"/>
        </w:rPr>
        <w:t xml:space="preserve"> в сельском поселении Черновка по следующим проектам: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I.I.1.1.1)</w:t>
      </w:r>
      <w:r w:rsidRPr="007F0C67">
        <w:rPr>
          <w:rFonts w:ascii="Times New Roman" w:eastAsia="Calibri" w:hAnsi="Times New Roman" w:cs="Times New Roman"/>
          <w:iCs/>
          <w:sz w:val="12"/>
          <w:szCs w:val="12"/>
        </w:rPr>
        <w:tab/>
        <w:t>проект правил благоустройства территорий, проект внесения изменений в правила благоустройства;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I.I.1.1.2)</w:t>
      </w:r>
      <w:r w:rsidRPr="007F0C67">
        <w:rPr>
          <w:rFonts w:ascii="Times New Roman" w:eastAsia="Calibri" w:hAnsi="Times New Roman" w:cs="Times New Roman"/>
          <w:iCs/>
          <w:sz w:val="12"/>
          <w:szCs w:val="12"/>
        </w:rPr>
        <w:tab/>
        <w:t>проект правил землепользования и застройки (далее – правила), проект внесения изменений в правила;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проект генерального плана сельского поселения Черновка, проект внесения изменений в генеральный план сельского поселения Черновка;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проект планировки территории сельского поселения Черновка, проект межевания территории сельского поселения Черновка, проект внесения изменений в проект планировки и (или) проект межевания;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проект решения о предоставлении разрешения на о</w:t>
      </w:r>
      <w:r>
        <w:rPr>
          <w:rFonts w:ascii="Times New Roman" w:eastAsia="Calibri" w:hAnsi="Times New Roman" w:cs="Times New Roman"/>
          <w:iCs/>
          <w:sz w:val="12"/>
          <w:szCs w:val="12"/>
        </w:rPr>
        <w:t xml:space="preserve">тклонение </w:t>
      </w:r>
      <w:r w:rsidRPr="007F0C67">
        <w:rPr>
          <w:rFonts w:ascii="Times New Roman" w:eastAsia="Calibri" w:hAnsi="Times New Roman" w:cs="Times New Roman"/>
          <w:iCs/>
          <w:sz w:val="12"/>
          <w:szCs w:val="12"/>
        </w:rPr>
        <w:t>от предельных параметров разрешенного строительства, реконструкции объектов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принцип обеспечения участникам общественных обсуждений или публичных слушаний равных возможностей для выражения св</w:t>
      </w:r>
      <w:r>
        <w:rPr>
          <w:rFonts w:ascii="Times New Roman" w:eastAsia="Calibri" w:hAnsi="Times New Roman" w:cs="Times New Roman"/>
          <w:iCs/>
          <w:sz w:val="12"/>
          <w:szCs w:val="12"/>
        </w:rPr>
        <w:t xml:space="preserve">оего мнения </w:t>
      </w:r>
      <w:r w:rsidRPr="007F0C67">
        <w:rPr>
          <w:rFonts w:ascii="Times New Roman" w:eastAsia="Calibri" w:hAnsi="Times New Roman" w:cs="Times New Roman"/>
          <w:iCs/>
          <w:sz w:val="12"/>
          <w:szCs w:val="12"/>
        </w:rPr>
        <w:t>в отношении вопросов, выносимых на слушания;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Процедура проведения публичных слушаний состоит из следующих этапов: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оповещение о начале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проведение экспозиции или экспозиций проекта, подлежащего рассмотрению на публичных слушаниях;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проведение собрания или собраний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подготовка и оформление протокола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подготовка и опубликование заключения о результатах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Процедура проведения общественных обсуждений состоит из следующих этапов: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оповещение о начале общественных обсуждений;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iCs/>
          <w:sz w:val="12"/>
          <w:szCs w:val="12"/>
        </w:rPr>
        <w:t xml:space="preserve"> </w:t>
      </w:r>
      <w:r w:rsidRPr="007F0C67">
        <w:rPr>
          <w:rFonts w:ascii="Times New Roman" w:eastAsia="Calibri" w:hAnsi="Times New Roman" w:cs="Times New Roman"/>
          <w:iCs/>
          <w:sz w:val="12"/>
          <w:szCs w:val="12"/>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проведение экспозиции или экспозиций проекта, подлежащего рассмотрению на общественных обсуждениях;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подготовка и оформление протокола общественных обсуждений;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подготовка и опубликование заключения о результатах общественных обсуждений.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w:t>
      </w:r>
      <w:r>
        <w:rPr>
          <w:rFonts w:ascii="Times New Roman" w:eastAsia="Calibri" w:hAnsi="Times New Roman" w:cs="Times New Roman"/>
          <w:iCs/>
          <w:sz w:val="12"/>
          <w:szCs w:val="12"/>
        </w:rPr>
        <w:t xml:space="preserve">в к нему </w:t>
      </w:r>
      <w:r w:rsidRPr="007F0C67">
        <w:rPr>
          <w:rFonts w:ascii="Times New Roman" w:eastAsia="Calibri" w:hAnsi="Times New Roman" w:cs="Times New Roman"/>
          <w:iCs/>
          <w:sz w:val="12"/>
          <w:szCs w:val="12"/>
        </w:rPr>
        <w:t>на официальном сайте и (или) в информационных системах и открытие экспозиции или экспозиций такого проекта, а также соблюдении требований</w:t>
      </w:r>
      <w:r>
        <w:rPr>
          <w:rFonts w:ascii="Times New Roman" w:eastAsia="Calibri" w:hAnsi="Times New Roman" w:cs="Times New Roman"/>
          <w:iCs/>
          <w:sz w:val="12"/>
          <w:szCs w:val="12"/>
        </w:rPr>
        <w:t xml:space="preserve">  </w:t>
      </w:r>
      <w:r w:rsidRPr="007F0C67">
        <w:rPr>
          <w:rFonts w:ascii="Times New Roman" w:eastAsia="Calibri" w:hAnsi="Times New Roman" w:cs="Times New Roman"/>
          <w:iCs/>
          <w:sz w:val="12"/>
          <w:szCs w:val="12"/>
        </w:rPr>
        <w:t>к официальному сайту и (или) информационной системе.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7F0C67" w:rsidRDefault="007F0C67" w:rsidP="007F0C67">
      <w:pPr>
        <w:tabs>
          <w:tab w:val="left" w:pos="0"/>
        </w:tabs>
        <w:spacing w:after="0" w:line="240" w:lineRule="auto"/>
        <w:ind w:firstLine="284"/>
        <w:jc w:val="center"/>
        <w:rPr>
          <w:rFonts w:ascii="Times New Roman" w:eastAsia="Calibri" w:hAnsi="Times New Roman" w:cs="Times New Roman"/>
          <w:b/>
          <w:iCs/>
          <w:sz w:val="12"/>
          <w:szCs w:val="12"/>
        </w:rPr>
      </w:pPr>
      <w:r w:rsidRPr="007F0C67">
        <w:rPr>
          <w:rFonts w:ascii="Times New Roman" w:eastAsia="Calibri" w:hAnsi="Times New Roman" w:cs="Times New Roman"/>
          <w:b/>
          <w:iCs/>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w:t>
      </w:r>
      <w:r>
        <w:rPr>
          <w:rFonts w:ascii="Times New Roman" w:eastAsia="Calibri" w:hAnsi="Times New Roman" w:cs="Times New Roman"/>
          <w:iCs/>
          <w:sz w:val="12"/>
          <w:szCs w:val="12"/>
        </w:rPr>
        <w:t xml:space="preserve">змещения </w:t>
      </w:r>
      <w:r w:rsidRPr="007F0C67">
        <w:rPr>
          <w:rFonts w:ascii="Times New Roman" w:eastAsia="Calibri" w:hAnsi="Times New Roman" w:cs="Times New Roman"/>
          <w:iCs/>
          <w:sz w:val="12"/>
          <w:szCs w:val="12"/>
        </w:rPr>
        <w:t>в сети «Интернет» постановления главы сельского поселения Черно</w:t>
      </w:r>
      <w:r>
        <w:rPr>
          <w:rFonts w:ascii="Times New Roman" w:eastAsia="Calibri" w:hAnsi="Times New Roman" w:cs="Times New Roman"/>
          <w:iCs/>
          <w:sz w:val="12"/>
          <w:szCs w:val="12"/>
        </w:rPr>
        <w:t xml:space="preserve">вка </w:t>
      </w:r>
      <w:r w:rsidRPr="007F0C67">
        <w:rPr>
          <w:rFonts w:ascii="Times New Roman" w:eastAsia="Calibri" w:hAnsi="Times New Roman" w:cs="Times New Roman"/>
          <w:iCs/>
          <w:sz w:val="12"/>
          <w:szCs w:val="12"/>
        </w:rPr>
        <w:t>о проведении общественных обсу</w:t>
      </w:r>
      <w:r>
        <w:rPr>
          <w:rFonts w:ascii="Times New Roman" w:eastAsia="Calibri" w:hAnsi="Times New Roman" w:cs="Times New Roman"/>
          <w:iCs/>
          <w:sz w:val="12"/>
          <w:szCs w:val="12"/>
        </w:rPr>
        <w:t xml:space="preserve">ждений или публичных слушаний. </w:t>
      </w:r>
      <w:r w:rsidRPr="007F0C67">
        <w:rPr>
          <w:rFonts w:ascii="Times New Roman" w:eastAsia="Calibri" w:hAnsi="Times New Roman" w:cs="Times New Roman"/>
          <w:iCs/>
          <w:sz w:val="12"/>
          <w:szCs w:val="12"/>
        </w:rPr>
        <w:t>Постановление главы сельского поселения Черновка о проведении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Черновка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распространяется на информационных стендах, оборудованных около администрации сельского поселения Черновка,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Постановление главы сельского поселения Черновка  о проведении общественных обсуждений или публичных слушаний должно содержать:</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информацию о проекте,</w:t>
      </w:r>
      <w:r w:rsidR="001B3D7C">
        <w:rPr>
          <w:rFonts w:ascii="Times New Roman" w:eastAsia="Calibri" w:hAnsi="Times New Roman" w:cs="Times New Roman"/>
          <w:iCs/>
          <w:sz w:val="12"/>
          <w:szCs w:val="12"/>
        </w:rPr>
        <w:t xml:space="preserve"> подлежащем рассмотрению </w:t>
      </w:r>
      <w:r w:rsidRPr="007F0C67">
        <w:rPr>
          <w:rFonts w:ascii="Times New Roman" w:eastAsia="Calibri" w:hAnsi="Times New Roman" w:cs="Times New Roman"/>
          <w:iCs/>
          <w:sz w:val="12"/>
          <w:szCs w:val="12"/>
        </w:rPr>
        <w:t>на общественных обсуждениях или публичных слушаниях, и перечень информационных материалов к такому проекту;</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лицо, ответственное за ведение протокола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Постановление главы сельского поселения Черновка о проведении общественных обсуждений должно также содержать информ</w:t>
      </w:r>
      <w:r w:rsidR="001B3D7C">
        <w:rPr>
          <w:rFonts w:ascii="Times New Roman" w:eastAsia="Calibri" w:hAnsi="Times New Roman" w:cs="Times New Roman"/>
          <w:iCs/>
          <w:sz w:val="12"/>
          <w:szCs w:val="12"/>
        </w:rPr>
        <w:t xml:space="preserve">ацию </w:t>
      </w:r>
      <w:r w:rsidRPr="007F0C67">
        <w:rPr>
          <w:rFonts w:ascii="Times New Roman" w:eastAsia="Calibri" w:hAnsi="Times New Roman" w:cs="Times New Roman"/>
          <w:iCs/>
          <w:sz w:val="12"/>
          <w:szCs w:val="1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Постановление главы сельского поселения Черновка о проведении публичных слушаний также должно содержать информацию:</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о дате, времени и месте проведения собрания или собраний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о лице, уполномоченном председательствовать на собрании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Администрация сельского поселения Черновка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1B3D7C">
        <w:rPr>
          <w:rFonts w:ascii="Times New Roman" w:eastAsia="Calibri" w:hAnsi="Times New Roman" w:cs="Times New Roman"/>
          <w:iCs/>
          <w:sz w:val="12"/>
          <w:szCs w:val="12"/>
        </w:rPr>
        <w:t xml:space="preserve">смотрению </w:t>
      </w:r>
      <w:r w:rsidRPr="007F0C67">
        <w:rPr>
          <w:rFonts w:ascii="Times New Roman" w:eastAsia="Calibri" w:hAnsi="Times New Roman" w:cs="Times New Roman"/>
          <w:iCs/>
          <w:sz w:val="12"/>
          <w:szCs w:val="12"/>
        </w:rPr>
        <w:t>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Черновка и (или) разработчика проекта, подлежащего рассмотрению на общественных обсуждениях или публичных слушаниях.</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3. Участники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граждане, постоянно проживающие на территории, в отношении которой подготовлены данные проекты;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Черновка, настоящим порядком и иными муниципальными правовыми актами поселения.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Участники общественных обсуждений или публичн</w:t>
      </w:r>
      <w:r w:rsidR="001B3D7C">
        <w:rPr>
          <w:rFonts w:ascii="Times New Roman" w:eastAsia="Calibri" w:hAnsi="Times New Roman" w:cs="Times New Roman"/>
          <w:iCs/>
          <w:sz w:val="12"/>
          <w:szCs w:val="12"/>
        </w:rPr>
        <w:t xml:space="preserve">ых слушаний  </w:t>
      </w:r>
      <w:r w:rsidRPr="007F0C67">
        <w:rPr>
          <w:rFonts w:ascii="Times New Roman" w:eastAsia="Calibri" w:hAnsi="Times New Roman" w:cs="Times New Roman"/>
          <w:iCs/>
          <w:sz w:val="12"/>
          <w:szCs w:val="12"/>
        </w:rPr>
        <w:t>в целях идентификации представляют сведения о себе с приложением документов, подтверждающих такие сведения: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для физических лиц: фамилию, имя, отчество (при наличии), дату рождения, адрес места жительства (регистрации);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для юридических лиц: наименование, основной государственный регистрационный номер, место нахождения и адрес.</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В период размещения проекта, подлежащего рассмотрен</w:t>
      </w:r>
      <w:r w:rsidR="001B3D7C">
        <w:rPr>
          <w:rFonts w:ascii="Times New Roman" w:eastAsia="Calibri" w:hAnsi="Times New Roman" w:cs="Times New Roman"/>
          <w:iCs/>
          <w:sz w:val="12"/>
          <w:szCs w:val="12"/>
        </w:rPr>
        <w:t xml:space="preserve">ию </w:t>
      </w:r>
      <w:r w:rsidRPr="007F0C67">
        <w:rPr>
          <w:rFonts w:ascii="Times New Roman" w:eastAsia="Calibri" w:hAnsi="Times New Roman" w:cs="Times New Roman"/>
          <w:iCs/>
          <w:sz w:val="12"/>
          <w:szCs w:val="12"/>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посредством официального сайта или информацион</w:t>
      </w:r>
      <w:r w:rsidR="001B3D7C">
        <w:rPr>
          <w:rFonts w:ascii="Times New Roman" w:eastAsia="Calibri" w:hAnsi="Times New Roman" w:cs="Times New Roman"/>
          <w:iCs/>
          <w:sz w:val="12"/>
          <w:szCs w:val="12"/>
        </w:rPr>
        <w:t xml:space="preserve">ных систем  </w:t>
      </w:r>
      <w:r w:rsidRPr="007F0C67">
        <w:rPr>
          <w:rFonts w:ascii="Times New Roman" w:eastAsia="Calibri" w:hAnsi="Times New Roman" w:cs="Times New Roman"/>
          <w:iCs/>
          <w:sz w:val="12"/>
          <w:szCs w:val="12"/>
        </w:rPr>
        <w:t>(в случае проведения общественных обсуждений);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3) в письменной форме в адрес организатора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4. Срок проведения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Срок проведения общественных осуждений или публичных слушаний составляет:</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по проекту правил, внесению изменений в правила – 65 дней со дня опубликования такого проекта;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по внесению изменений в Пр</w:t>
      </w:r>
      <w:r w:rsidR="001B3D7C">
        <w:rPr>
          <w:rFonts w:ascii="Times New Roman" w:eastAsia="Calibri" w:hAnsi="Times New Roman" w:cs="Times New Roman"/>
          <w:iCs/>
          <w:sz w:val="12"/>
          <w:szCs w:val="12"/>
        </w:rPr>
        <w:t xml:space="preserve">авила в части изменений </w:t>
      </w:r>
      <w:r w:rsidRPr="007F0C67">
        <w:rPr>
          <w:rFonts w:ascii="Times New Roman" w:eastAsia="Calibri" w:hAnsi="Times New Roman" w:cs="Times New Roman"/>
          <w:iCs/>
          <w:sz w:val="12"/>
          <w:szCs w:val="12"/>
        </w:rPr>
        <w:t>в градостроительный регламент, установленный для конкретной территориальной зоны, – 20 дней со дня опубликования такого проекта;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по проекту генерального плана поселения, внесению</w:t>
      </w:r>
      <w:r w:rsidR="001B3D7C">
        <w:rPr>
          <w:rFonts w:ascii="Times New Roman" w:eastAsia="Calibri" w:hAnsi="Times New Roman" w:cs="Times New Roman"/>
          <w:iCs/>
          <w:sz w:val="12"/>
          <w:szCs w:val="12"/>
        </w:rPr>
        <w:t xml:space="preserve"> изменений </w:t>
      </w:r>
      <w:r w:rsidRPr="007F0C67">
        <w:rPr>
          <w:rFonts w:ascii="Times New Roman" w:eastAsia="Calibri" w:hAnsi="Times New Roman" w:cs="Times New Roman"/>
          <w:iCs/>
          <w:sz w:val="12"/>
          <w:szCs w:val="12"/>
        </w:rPr>
        <w:t>в генеральный план поселения – 35 дней с момента оповещения жителей об их проведении;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Выходные и праздничные дни включаются в срок проведения общественных обсуждений или публичных слушаний.</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5. Место проведения собрания или собраний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Черновка о проведении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При определении места проведения собрания необходимо исходить из следующих требований: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доступность для жителей поселения;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наличие необходимых удобств, в том числе туалета, телефона;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наличие отопления - в случае проведения публич</w:t>
      </w:r>
      <w:r w:rsidR="001B3D7C">
        <w:rPr>
          <w:rFonts w:ascii="Times New Roman" w:eastAsia="Calibri" w:hAnsi="Times New Roman" w:cs="Times New Roman"/>
          <w:iCs/>
          <w:sz w:val="12"/>
          <w:szCs w:val="12"/>
        </w:rPr>
        <w:t xml:space="preserve">ных слушаний </w:t>
      </w:r>
      <w:r w:rsidRPr="007F0C67">
        <w:rPr>
          <w:rFonts w:ascii="Times New Roman" w:eastAsia="Calibri" w:hAnsi="Times New Roman" w:cs="Times New Roman"/>
          <w:iCs/>
          <w:sz w:val="12"/>
          <w:szCs w:val="12"/>
        </w:rPr>
        <w:t>в холодное время года;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помещение, в котором планируется проведение собрания, должно вмещать не менее 20 человек.</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Черновка о проведении публичных слушаний, жители сельского поселения  Черновка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При необходимости проведения собрания в нескольких частях сельского поселения Черновка, постановлением главы сельского поселения Черновка о проведении публичных слушаний определяются места проведения указанных мероприятий и доводятся до сведения жителей сельского поселения Черновка в соответствии с пунктом 1 главы 2 настоящего порядка.</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6. Уполномоченный на организацию проведения общественных обсуждений или публичных слушаний орган</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сельского поселения Черновка.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Комиссия по подготовке проекта правил землепользования и застройки сельского поселения Черновка муниципального района Сергиевский (далее – Комиссия) – по проектам, предусмотренным подпунктами 2, 5 и 6 пункта 2 главы 1 настоящего Порядка.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 рамках организации проведения общественных обсуждений или  публичных слушаний администрация осуществляет:</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обеспечение предоставления места проведения собрания при проведении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2) оповещение жителей сельского поселения Черновка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w:t>
      </w:r>
      <w:r w:rsidR="001B3D7C">
        <w:rPr>
          <w:rFonts w:ascii="Times New Roman" w:eastAsia="Calibri" w:hAnsi="Times New Roman" w:cs="Times New Roman"/>
          <w:iCs/>
          <w:sz w:val="12"/>
          <w:szCs w:val="12"/>
        </w:rPr>
        <w:t xml:space="preserve">пертов, </w:t>
      </w:r>
      <w:r w:rsidRPr="007F0C67">
        <w:rPr>
          <w:rFonts w:ascii="Times New Roman" w:eastAsia="Calibri" w:hAnsi="Times New Roman" w:cs="Times New Roman"/>
          <w:iCs/>
          <w:sz w:val="12"/>
          <w:szCs w:val="12"/>
        </w:rPr>
        <w:t>а также направление им обращений с просьбой дать свои пред</w:t>
      </w:r>
      <w:r w:rsidR="001B3D7C">
        <w:rPr>
          <w:rFonts w:ascii="Times New Roman" w:eastAsia="Calibri" w:hAnsi="Times New Roman" w:cs="Times New Roman"/>
          <w:iCs/>
          <w:sz w:val="12"/>
          <w:szCs w:val="12"/>
        </w:rPr>
        <w:t xml:space="preserve">ложения </w:t>
      </w:r>
      <w:r w:rsidRPr="007F0C67">
        <w:rPr>
          <w:rFonts w:ascii="Times New Roman" w:eastAsia="Calibri" w:hAnsi="Times New Roman" w:cs="Times New Roman"/>
          <w:iCs/>
          <w:sz w:val="12"/>
          <w:szCs w:val="12"/>
        </w:rPr>
        <w:t>по проектам, выносимым на общественные обсуждения или публичные слушания;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анализ материалов, представленных участниками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определение докладчика (содокладчика) по выносимым на публичные слушания или общественные обсуждения вопросам;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обеспечение ведения протокола общественных обсуждений или публичных слушаний;</w:t>
      </w:r>
    </w:p>
    <w:p w:rsidR="001B3D7C" w:rsidRPr="007F0C67" w:rsidRDefault="007F0C67" w:rsidP="001B3D7C">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11) подготовку заключения о результатах общественных обсуждений или публичных слушаний.</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7. Проведение собрания или собраний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К участию в проведении собрания или собраний участников публичных слушаний (далее также – собрание) на добровольной основе могут быть приглашены: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Черновка;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2) руководители организаций, осуществляющих свою </w:t>
      </w:r>
      <w:r w:rsidR="001B3D7C">
        <w:rPr>
          <w:rFonts w:ascii="Times New Roman" w:eastAsia="Calibri" w:hAnsi="Times New Roman" w:cs="Times New Roman"/>
          <w:iCs/>
          <w:sz w:val="12"/>
          <w:szCs w:val="12"/>
        </w:rPr>
        <w:t xml:space="preserve">деятельность </w:t>
      </w:r>
      <w:r w:rsidRPr="007F0C67">
        <w:rPr>
          <w:rFonts w:ascii="Times New Roman" w:eastAsia="Calibri" w:hAnsi="Times New Roman" w:cs="Times New Roman"/>
          <w:iCs/>
          <w:sz w:val="12"/>
          <w:szCs w:val="12"/>
        </w:rPr>
        <w:t>на территории сельского поселения Черновка в сфере, соответствующей вопросам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Участники публичных слушаний, жители сельского поселения  Черновка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Черновка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Перед началом проведения собрания лицо, назначенное постановлением главы сельского поселения Черновка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Председательствующий осуществляет:</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открытие и ведение собрания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контроль за порядком обсуждения вопросов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подписание протокола собрания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Председательствующий вправе: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Черновка</w:t>
      </w:r>
      <w:r w:rsidR="001B3D7C" w:rsidRPr="007F0C67">
        <w:rPr>
          <w:rFonts w:ascii="Times New Roman" w:eastAsia="Calibri" w:hAnsi="Times New Roman" w:cs="Times New Roman"/>
          <w:iCs/>
          <w:sz w:val="12"/>
          <w:szCs w:val="12"/>
        </w:rPr>
        <w:t>,</w:t>
      </w:r>
      <w:r w:rsidR="001B3D7C">
        <w:rPr>
          <w:rFonts w:ascii="Times New Roman" w:eastAsia="Calibri" w:hAnsi="Times New Roman" w:cs="Times New Roman"/>
          <w:iCs/>
          <w:sz w:val="12"/>
          <w:szCs w:val="12"/>
        </w:rPr>
        <w:t xml:space="preserve">  </w:t>
      </w:r>
      <w:r w:rsidRPr="007F0C67">
        <w:rPr>
          <w:rFonts w:ascii="Times New Roman" w:eastAsia="Calibri" w:hAnsi="Times New Roman" w:cs="Times New Roman"/>
          <w:iCs/>
          <w:sz w:val="12"/>
          <w:szCs w:val="12"/>
        </w:rPr>
        <w:t>а также лицам, заранее уведомившим администрацию поселения о намерении выступить путем направления письма.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13. После каждого выступления любой из участников собрания имеет право задать вопросы докладчику (содокладчику).</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14. Все желающие выступить на собрании берут слово то</w:t>
      </w:r>
      <w:r w:rsidR="001B3D7C">
        <w:rPr>
          <w:rFonts w:ascii="Times New Roman" w:eastAsia="Calibri" w:hAnsi="Times New Roman" w:cs="Times New Roman"/>
          <w:iCs/>
          <w:sz w:val="12"/>
          <w:szCs w:val="12"/>
        </w:rPr>
        <w:t>лько</w:t>
      </w:r>
      <w:r w:rsidRPr="007F0C67">
        <w:rPr>
          <w:rFonts w:ascii="Times New Roman" w:eastAsia="Calibri" w:hAnsi="Times New Roman" w:cs="Times New Roman"/>
          <w:iCs/>
          <w:sz w:val="12"/>
          <w:szCs w:val="12"/>
        </w:rPr>
        <w:t xml:space="preserve"> с разрешения председательствующего.</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8. Протокол собрания участников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Ведение протокола собрания участников публичных слушаний осуществляется председательствующим в хронологической последовательности.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В протоколе собрания участников публичных слушаний указываются: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дата и место его проведения, количество присутствующих, фамилия, имя, отчество председательствующего;</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позиции и мнения уча</w:t>
      </w:r>
      <w:r w:rsidR="001B3D7C">
        <w:rPr>
          <w:rFonts w:ascii="Times New Roman" w:eastAsia="Calibri" w:hAnsi="Times New Roman" w:cs="Times New Roman"/>
          <w:iCs/>
          <w:sz w:val="12"/>
          <w:szCs w:val="12"/>
        </w:rPr>
        <w:t xml:space="preserve">стников публичных слушаний </w:t>
      </w:r>
      <w:r w:rsidRPr="007F0C67">
        <w:rPr>
          <w:rFonts w:ascii="Times New Roman" w:eastAsia="Calibri" w:hAnsi="Times New Roman" w:cs="Times New Roman"/>
          <w:iCs/>
          <w:sz w:val="12"/>
          <w:szCs w:val="12"/>
        </w:rPr>
        <w:t>по обсуждаемому на публичных слушаниях проекту, высказан</w:t>
      </w:r>
      <w:r w:rsidR="001B3D7C">
        <w:rPr>
          <w:rFonts w:ascii="Times New Roman" w:eastAsia="Calibri" w:hAnsi="Times New Roman" w:cs="Times New Roman"/>
          <w:iCs/>
          <w:sz w:val="12"/>
          <w:szCs w:val="12"/>
        </w:rPr>
        <w:t>ные ими</w:t>
      </w:r>
      <w:r w:rsidRPr="007F0C67">
        <w:rPr>
          <w:rFonts w:ascii="Times New Roman" w:eastAsia="Calibri" w:hAnsi="Times New Roman" w:cs="Times New Roman"/>
          <w:iCs/>
          <w:sz w:val="12"/>
          <w:szCs w:val="12"/>
        </w:rPr>
        <w:t xml:space="preserve"> в ходе собрания.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Форма протокола собрания участников публичных слушаний приводится в приложении № 4 к настоящему порядку.</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С протоколом собрания участников публичных слушаний вправе ознакомиться все заинтересованные лица.</w:t>
      </w:r>
    </w:p>
    <w:p w:rsidR="007F0C67" w:rsidRPr="007F0C67" w:rsidRDefault="002434C4" w:rsidP="007F0C6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Каждая </w:t>
      </w:r>
      <w:r w:rsidR="007F0C67" w:rsidRPr="007F0C67">
        <w:rPr>
          <w:rFonts w:ascii="Times New Roman" w:eastAsia="Calibri" w:hAnsi="Times New Roman" w:cs="Times New Roman"/>
          <w:iCs/>
          <w:sz w:val="12"/>
          <w:szCs w:val="12"/>
        </w:rPr>
        <w:t>страница протокола собрания участников публичных слушаний пронумеровывается и заверяется подписью председательствующего.</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В случаях, предусмотренных постановлением главы сельского поселения Черновка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Предложения и замечани</w:t>
      </w:r>
      <w:r w:rsidR="001B3D7C">
        <w:rPr>
          <w:rFonts w:ascii="Times New Roman" w:eastAsia="Calibri" w:hAnsi="Times New Roman" w:cs="Times New Roman"/>
          <w:iCs/>
          <w:sz w:val="12"/>
          <w:szCs w:val="12"/>
        </w:rPr>
        <w:t xml:space="preserve">я по проекту, рассматриваемому </w:t>
      </w:r>
      <w:r w:rsidRPr="007F0C67">
        <w:rPr>
          <w:rFonts w:ascii="Times New Roman" w:eastAsia="Calibri" w:hAnsi="Times New Roman" w:cs="Times New Roman"/>
          <w:iCs/>
          <w:sz w:val="12"/>
          <w:szCs w:val="12"/>
        </w:rPr>
        <w:t xml:space="preserve">на публичных слушаниях, включенные в протокол собрания, подлежат отражению в протоколе публичных слушаний.   </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Протокол собрания участников публичных слушаний</w:t>
      </w:r>
      <w:r w:rsidR="001B3D7C">
        <w:rPr>
          <w:rFonts w:ascii="Times New Roman" w:eastAsia="Calibri" w:hAnsi="Times New Roman" w:cs="Times New Roman"/>
          <w:iCs/>
          <w:sz w:val="12"/>
          <w:szCs w:val="12"/>
        </w:rPr>
        <w:t xml:space="preserve"> прилагается </w:t>
      </w:r>
      <w:r w:rsidRPr="007F0C67">
        <w:rPr>
          <w:rFonts w:ascii="Times New Roman" w:eastAsia="Calibri" w:hAnsi="Times New Roman" w:cs="Times New Roman"/>
          <w:iCs/>
          <w:sz w:val="12"/>
          <w:szCs w:val="12"/>
        </w:rPr>
        <w:t>к протоколу публичных слушаний в качестве его неотъемлемой части.</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9. Принятие, рассмотрение, обобщение п</w:t>
      </w:r>
      <w:r w:rsidR="001B3D7C" w:rsidRPr="001B3D7C">
        <w:rPr>
          <w:rFonts w:ascii="Times New Roman" w:eastAsia="Calibri" w:hAnsi="Times New Roman" w:cs="Times New Roman"/>
          <w:b/>
          <w:iCs/>
          <w:sz w:val="12"/>
          <w:szCs w:val="12"/>
        </w:rPr>
        <w:t xml:space="preserve">оступающих </w:t>
      </w:r>
      <w:r w:rsidRPr="001B3D7C">
        <w:rPr>
          <w:rFonts w:ascii="Times New Roman" w:eastAsia="Calibri" w:hAnsi="Times New Roman" w:cs="Times New Roman"/>
          <w:b/>
          <w:iCs/>
          <w:sz w:val="12"/>
          <w:szCs w:val="12"/>
        </w:rPr>
        <w:t>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1. Администрация сельского поселения Черновка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Администрация сельского поселения Черновка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Черновка о проведении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Черновка о проведении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Протокол общественных обсуждений или публичных слушаний должен содержать следующую информацию:</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дату оформления протокола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информацию об организаторе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информацию, содержащуюся в опубликованном постановлении главы сельского поселения Черновка о начале общественных обсуждений или публичных слушаний, дата и источник его опубликования;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Черновка  о проведении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10. Форма протокола общественных обсуждений или публичных слушаний приводится в приложении № 5 к настоящему порядку.</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10. Порядок подготовки и опубликования заключ</w:t>
      </w:r>
      <w:r w:rsidR="001B3D7C">
        <w:rPr>
          <w:rFonts w:ascii="Times New Roman" w:eastAsia="Calibri" w:hAnsi="Times New Roman" w:cs="Times New Roman"/>
          <w:b/>
          <w:iCs/>
          <w:sz w:val="12"/>
          <w:szCs w:val="12"/>
        </w:rPr>
        <w:t xml:space="preserve">ения </w:t>
      </w:r>
      <w:r w:rsidRPr="001B3D7C">
        <w:rPr>
          <w:rFonts w:ascii="Times New Roman" w:eastAsia="Calibri" w:hAnsi="Times New Roman" w:cs="Times New Roman"/>
          <w:b/>
          <w:iCs/>
          <w:sz w:val="12"/>
          <w:szCs w:val="12"/>
        </w:rPr>
        <w:t>о результатах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Заключение о результатах общественных обсуждений или публичных слушаний должно содержать следующие сведения: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содержание внесенных предложений и замечаний участников общественных обсуждений или публичных слушаний с разделение</w:t>
      </w:r>
      <w:r w:rsidR="001B3D7C">
        <w:rPr>
          <w:rFonts w:ascii="Times New Roman" w:eastAsia="Calibri" w:hAnsi="Times New Roman" w:cs="Times New Roman"/>
          <w:iCs/>
          <w:sz w:val="12"/>
          <w:szCs w:val="12"/>
        </w:rPr>
        <w:t xml:space="preserve">м </w:t>
      </w:r>
      <w:r w:rsidRPr="007F0C67">
        <w:rPr>
          <w:rFonts w:ascii="Times New Roman" w:eastAsia="Calibri" w:hAnsi="Times New Roman" w:cs="Times New Roman"/>
          <w:iCs/>
          <w:sz w:val="12"/>
          <w:szCs w:val="1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Черновка на официальном сайте Администрации муниципального района Сергиевский Самарской области в сети «Интернет» не позднее 10 дней со дня подписания.</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11. Учет результатов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Черновка в соответствии с заключением о результатах общественных обсуждений или публичных слушаний путем: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обеспечения доработки проекта, вынесенного на общественные обсуждения или публичные слушания;</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lastRenderedPageBreak/>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1. Общественные обсуждения или публичные слушания по проекту генерального плана сельского поселения Черновка, в том числе по </w:t>
      </w:r>
      <w:r w:rsidR="001B3D7C">
        <w:rPr>
          <w:rFonts w:ascii="Times New Roman" w:eastAsia="Calibri" w:hAnsi="Times New Roman" w:cs="Times New Roman"/>
          <w:iCs/>
          <w:sz w:val="12"/>
          <w:szCs w:val="12"/>
        </w:rPr>
        <w:t xml:space="preserve">внесению  </w:t>
      </w:r>
      <w:r w:rsidRPr="007F0C67">
        <w:rPr>
          <w:rFonts w:ascii="Times New Roman" w:eastAsia="Calibri" w:hAnsi="Times New Roman" w:cs="Times New Roman"/>
          <w:iCs/>
          <w:sz w:val="12"/>
          <w:szCs w:val="12"/>
        </w:rPr>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Черновка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Черновка, в отношении которой осуществлялась подготовка указанных изменений.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Черновка в Собрание представителей поселения.</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B3D7C" w:rsidRPr="007F0C67" w:rsidRDefault="001B3D7C" w:rsidP="007F0C67">
      <w:pPr>
        <w:tabs>
          <w:tab w:val="left" w:pos="0"/>
        </w:tabs>
        <w:spacing w:after="0" w:line="240" w:lineRule="auto"/>
        <w:ind w:firstLine="284"/>
        <w:jc w:val="both"/>
        <w:rPr>
          <w:rFonts w:ascii="Times New Roman" w:eastAsia="Calibri" w:hAnsi="Times New Roman" w:cs="Times New Roman"/>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Глава сельского поселения Черн</w:t>
      </w:r>
      <w:r w:rsidR="001B3D7C">
        <w:rPr>
          <w:rFonts w:ascii="Times New Roman" w:eastAsia="Calibri" w:hAnsi="Times New Roman" w:cs="Times New Roman"/>
          <w:iCs/>
          <w:sz w:val="12"/>
          <w:szCs w:val="12"/>
        </w:rPr>
        <w:t xml:space="preserve">овка  при получении </w:t>
      </w:r>
      <w:r w:rsidRPr="007F0C67">
        <w:rPr>
          <w:rFonts w:ascii="Times New Roman" w:eastAsia="Calibri" w:hAnsi="Times New Roman" w:cs="Times New Roman"/>
          <w:iCs/>
          <w:sz w:val="12"/>
          <w:szCs w:val="12"/>
        </w:rPr>
        <w:t>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2. Проект правил, проект изменений в правила подлежат опубликованию в порядке, установленном Уставом сельского поселения Черновка для официального опубликования муниципальных правовых актов, и размещается на официальном сайте Администрации муниципального района Сергиевский в сети «Интернет» после опубликования постановления главы сельского поселения Черновка о проведении общественных обсуждений или публичных слушаний согласно пункта 1 главы 2 настоящего порядка.  </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1B3D7C" w:rsidRDefault="001B3D7C" w:rsidP="001B3D7C">
      <w:pPr>
        <w:tabs>
          <w:tab w:val="left" w:pos="0"/>
        </w:tabs>
        <w:spacing w:after="0" w:line="240" w:lineRule="auto"/>
        <w:ind w:firstLine="284"/>
        <w:jc w:val="center"/>
        <w:rPr>
          <w:rFonts w:ascii="Times New Roman" w:eastAsia="Calibri" w:hAnsi="Times New Roman" w:cs="Times New Roman"/>
          <w:b/>
          <w:iCs/>
          <w:sz w:val="12"/>
          <w:szCs w:val="12"/>
        </w:rPr>
      </w:pPr>
    </w:p>
    <w:p w:rsidR="007F0C67" w:rsidRPr="001B3D7C" w:rsidRDefault="007F0C67" w:rsidP="001B3D7C">
      <w:pPr>
        <w:tabs>
          <w:tab w:val="left" w:pos="0"/>
        </w:tabs>
        <w:spacing w:after="0" w:line="240" w:lineRule="auto"/>
        <w:ind w:firstLine="284"/>
        <w:jc w:val="center"/>
        <w:rPr>
          <w:rFonts w:ascii="Times New Roman" w:eastAsia="Calibri" w:hAnsi="Times New Roman" w:cs="Times New Roman"/>
          <w:b/>
          <w:iCs/>
          <w:sz w:val="12"/>
          <w:szCs w:val="12"/>
        </w:rPr>
      </w:pPr>
      <w:r w:rsidRPr="001B3D7C">
        <w:rPr>
          <w:rFonts w:ascii="Times New Roman" w:eastAsia="Calibri" w:hAnsi="Times New Roman" w:cs="Times New Roman"/>
          <w:b/>
          <w:iCs/>
          <w:sz w:val="12"/>
          <w:szCs w:val="12"/>
        </w:rPr>
        <w:t>Глава 14. Особенности организации и проведения общественных обсуждений или публичны</w:t>
      </w:r>
      <w:r w:rsidR="001B3D7C">
        <w:rPr>
          <w:rFonts w:ascii="Times New Roman" w:eastAsia="Calibri" w:hAnsi="Times New Roman" w:cs="Times New Roman"/>
          <w:b/>
          <w:iCs/>
          <w:sz w:val="12"/>
          <w:szCs w:val="12"/>
        </w:rPr>
        <w:t xml:space="preserve">х слушаний по проекту решения  </w:t>
      </w:r>
      <w:r w:rsidRPr="001B3D7C">
        <w:rPr>
          <w:rFonts w:ascii="Times New Roman" w:eastAsia="Calibri" w:hAnsi="Times New Roman" w:cs="Times New Roman"/>
          <w:b/>
          <w:iCs/>
          <w:sz w:val="12"/>
          <w:szCs w:val="12"/>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w:t>
      </w:r>
      <w:r w:rsidR="001B3D7C">
        <w:rPr>
          <w:rFonts w:ascii="Times New Roman" w:eastAsia="Calibri" w:hAnsi="Times New Roman" w:cs="Times New Roman"/>
          <w:iCs/>
          <w:sz w:val="12"/>
          <w:szCs w:val="12"/>
        </w:rPr>
        <w:t xml:space="preserve">ешения </w:t>
      </w:r>
      <w:r w:rsidRPr="007F0C67">
        <w:rPr>
          <w:rFonts w:ascii="Times New Roman" w:eastAsia="Calibri" w:hAnsi="Times New Roman" w:cs="Times New Roman"/>
          <w:i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3.2) почтовый адрес, адрес электронной почты, номер телефона для связи с заявителем или представителем заявителя;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категория земель и вид разрешенного использования земельного участка;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w:t>
      </w:r>
      <w:r w:rsidR="001B3D7C">
        <w:rPr>
          <w:rFonts w:ascii="Times New Roman" w:eastAsia="Calibri" w:hAnsi="Times New Roman" w:cs="Times New Roman"/>
          <w:iCs/>
          <w:sz w:val="12"/>
          <w:szCs w:val="12"/>
        </w:rPr>
        <w:t xml:space="preserve">труировать, а также сведения </w:t>
      </w:r>
      <w:r w:rsidRPr="007F0C67">
        <w:rPr>
          <w:rFonts w:ascii="Times New Roman" w:eastAsia="Calibri" w:hAnsi="Times New Roman" w:cs="Times New Roman"/>
          <w:iCs/>
          <w:sz w:val="12"/>
          <w:szCs w:val="12"/>
        </w:rPr>
        <w:t>о воздействии указанной деятельности и объектов на окруж</w:t>
      </w:r>
      <w:r w:rsidR="001B3D7C">
        <w:rPr>
          <w:rFonts w:ascii="Times New Roman" w:eastAsia="Calibri" w:hAnsi="Times New Roman" w:cs="Times New Roman"/>
          <w:iCs/>
          <w:sz w:val="12"/>
          <w:szCs w:val="12"/>
        </w:rPr>
        <w:t>ающую среду,</w:t>
      </w:r>
      <w:r w:rsidRPr="007F0C67">
        <w:rPr>
          <w:rFonts w:ascii="Times New Roman" w:eastAsia="Calibri" w:hAnsi="Times New Roman" w:cs="Times New Roman"/>
          <w:iCs/>
          <w:sz w:val="12"/>
          <w:szCs w:val="12"/>
        </w:rPr>
        <w:t xml:space="preserve"> о соответствии санитарно-эпидемиологическим требованиям, требованиям технических регламентов;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обоснование необходимости предоставления разрешени</w:t>
      </w:r>
      <w:r w:rsidR="001B3D7C">
        <w:rPr>
          <w:rFonts w:ascii="Times New Roman" w:eastAsia="Calibri" w:hAnsi="Times New Roman" w:cs="Times New Roman"/>
          <w:iCs/>
          <w:sz w:val="12"/>
          <w:szCs w:val="12"/>
        </w:rPr>
        <w:t xml:space="preserve">я </w:t>
      </w:r>
      <w:r w:rsidRPr="007F0C67">
        <w:rPr>
          <w:rFonts w:ascii="Times New Roman" w:eastAsia="Calibri" w:hAnsi="Times New Roman" w:cs="Times New Roman"/>
          <w:iCs/>
          <w:sz w:val="12"/>
          <w:szCs w:val="12"/>
        </w:rPr>
        <w:t>на отклонение от предельных параметров, в том числе описание характеристик земельного участка, неблагоприятных для застройки;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10) подтверждение соответствия испрашиваемых отклонений требованиям технических регламентов;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К заявлению, предусмотренному пунктом 2 настоящей главы, должны прилагаться следующие документы: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копии документов, удостоверяющих личность заявителя – физического лица;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для представителя физического лица – нотариально заверенная доверенность.</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выписка из Единого государственного реестра не</w:t>
      </w:r>
      <w:r w:rsidR="00B205C5">
        <w:rPr>
          <w:rFonts w:ascii="Times New Roman" w:eastAsia="Calibri" w:hAnsi="Times New Roman" w:cs="Times New Roman"/>
          <w:iCs/>
          <w:sz w:val="12"/>
          <w:szCs w:val="12"/>
        </w:rPr>
        <w:t>движимости н</w:t>
      </w:r>
      <w:r w:rsidRPr="007F0C67">
        <w:rPr>
          <w:rFonts w:ascii="Times New Roman" w:eastAsia="Calibri" w:hAnsi="Times New Roman" w:cs="Times New Roman"/>
          <w:iCs/>
          <w:sz w:val="12"/>
          <w:szCs w:val="12"/>
        </w:rPr>
        <w:t>а земельный участок, в отношении которог</w:t>
      </w:r>
      <w:r w:rsidR="00B205C5">
        <w:rPr>
          <w:rFonts w:ascii="Times New Roman" w:eastAsia="Calibri" w:hAnsi="Times New Roman" w:cs="Times New Roman"/>
          <w:iCs/>
          <w:sz w:val="12"/>
          <w:szCs w:val="12"/>
        </w:rPr>
        <w:t xml:space="preserve">о испрашивается разрешение </w:t>
      </w:r>
      <w:r w:rsidRPr="007F0C67">
        <w:rPr>
          <w:rFonts w:ascii="Times New Roman" w:eastAsia="Calibri" w:hAnsi="Times New Roman" w:cs="Times New Roman"/>
          <w:iCs/>
          <w:sz w:val="12"/>
          <w:szCs w:val="12"/>
        </w:rPr>
        <w:t>на условно разрешенный вид использования;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выписка из Единого государственного реестра недви</w:t>
      </w:r>
      <w:r w:rsidR="00B205C5">
        <w:rPr>
          <w:rFonts w:ascii="Times New Roman" w:eastAsia="Calibri" w:hAnsi="Times New Roman" w:cs="Times New Roman"/>
          <w:iCs/>
          <w:sz w:val="12"/>
          <w:szCs w:val="12"/>
        </w:rPr>
        <w:t xml:space="preserve">жимости </w:t>
      </w:r>
      <w:r w:rsidRPr="007F0C6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документы, подтверждающие обстоятельства, указанные в подпункте 8 пункта 2 настоящей главы (в свободной форме);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схема планировочной организации земельного участка (в масштабе 1:500), фиксирующая: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границы земельного участка;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выписка из Единого государственного реестра недвижимост</w:t>
      </w:r>
      <w:r w:rsidR="00B205C5">
        <w:rPr>
          <w:rFonts w:ascii="Times New Roman" w:eastAsia="Calibri" w:hAnsi="Times New Roman" w:cs="Times New Roman"/>
          <w:iCs/>
          <w:sz w:val="12"/>
          <w:szCs w:val="12"/>
        </w:rPr>
        <w:t xml:space="preserve">и </w:t>
      </w:r>
      <w:r w:rsidRPr="007F0C67">
        <w:rPr>
          <w:rFonts w:ascii="Times New Roman" w:eastAsia="Calibri" w:hAnsi="Times New Roman" w:cs="Times New Roman"/>
          <w:iCs/>
          <w:sz w:val="12"/>
          <w:szCs w:val="12"/>
        </w:rPr>
        <w:t>на земельный участок, в отношении которого испрашивается р</w:t>
      </w:r>
      <w:r w:rsidR="00B205C5">
        <w:rPr>
          <w:rFonts w:ascii="Times New Roman" w:eastAsia="Calibri" w:hAnsi="Times New Roman" w:cs="Times New Roman"/>
          <w:iCs/>
          <w:sz w:val="12"/>
          <w:szCs w:val="12"/>
        </w:rPr>
        <w:t xml:space="preserve">азрешение  </w:t>
      </w:r>
      <w:r w:rsidRPr="007F0C67">
        <w:rPr>
          <w:rFonts w:ascii="Times New Roman" w:eastAsia="Calibri" w:hAnsi="Times New Roman" w:cs="Times New Roman"/>
          <w:iCs/>
          <w:sz w:val="12"/>
          <w:szCs w:val="12"/>
        </w:rPr>
        <w:t>на отклонение от предельных параметров разрешенного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выписка из Единого государственного реестра недвиж</w:t>
      </w:r>
      <w:r w:rsidR="00B205C5">
        <w:rPr>
          <w:rFonts w:ascii="Times New Roman" w:eastAsia="Calibri" w:hAnsi="Times New Roman" w:cs="Times New Roman"/>
          <w:iCs/>
          <w:sz w:val="12"/>
          <w:szCs w:val="12"/>
        </w:rPr>
        <w:t xml:space="preserve">имости </w:t>
      </w:r>
      <w:r w:rsidRPr="007F0C67">
        <w:rPr>
          <w:rFonts w:ascii="Times New Roman" w:eastAsia="Calibri" w:hAnsi="Times New Roman" w:cs="Times New Roman"/>
          <w:iCs/>
          <w:sz w:val="12"/>
          <w:szCs w:val="12"/>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документы, подтверждающие обстоятельства, указанные в подпункте 9 пункта 2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документы, подтверждающие соблюдение требований технических регламентов: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4.1) в случае если разрешен</w:t>
      </w:r>
      <w:r w:rsidR="00B205C5">
        <w:rPr>
          <w:rFonts w:ascii="Times New Roman" w:eastAsia="Calibri" w:hAnsi="Times New Roman" w:cs="Times New Roman"/>
          <w:iCs/>
          <w:sz w:val="12"/>
          <w:szCs w:val="12"/>
        </w:rPr>
        <w:t xml:space="preserve">ие испрашивается на отклонение </w:t>
      </w:r>
      <w:r w:rsidRPr="007F0C67">
        <w:rPr>
          <w:rFonts w:ascii="Times New Roman" w:eastAsia="Calibri" w:hAnsi="Times New Roman" w:cs="Times New Roman"/>
          <w:iCs/>
          <w:sz w:val="12"/>
          <w:szCs w:val="12"/>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схему планировочной организации земельного участка (в масштабе 1:500), фиксирующую:</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границы земельного участка;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границы размещения существующего или планируемого объекта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место испрашиваемого отклонения по отступу от границ земельного участка </w:t>
      </w:r>
      <w:r w:rsidR="00B205C5" w:rsidRPr="007F0C67">
        <w:rPr>
          <w:rFonts w:ascii="Times New Roman" w:eastAsia="Calibri" w:hAnsi="Times New Roman" w:cs="Times New Roman"/>
          <w:iCs/>
          <w:sz w:val="12"/>
          <w:szCs w:val="12"/>
        </w:rPr>
        <w:t>и (</w:t>
      </w:r>
      <w:r w:rsidRPr="007F0C67">
        <w:rPr>
          <w:rFonts w:ascii="Times New Roman" w:eastAsia="Calibri" w:hAnsi="Times New Roman" w:cs="Times New Roman"/>
          <w:iCs/>
          <w:sz w:val="12"/>
          <w:szCs w:val="12"/>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w:t>
      </w:r>
      <w:r w:rsidR="00B205C5">
        <w:rPr>
          <w:rFonts w:ascii="Times New Roman" w:eastAsia="Calibri" w:hAnsi="Times New Roman" w:cs="Times New Roman"/>
          <w:iCs/>
          <w:sz w:val="12"/>
          <w:szCs w:val="12"/>
        </w:rPr>
        <w:t xml:space="preserve">ии. </w:t>
      </w:r>
      <w:r w:rsidRPr="007F0C67">
        <w:rPr>
          <w:rFonts w:ascii="Times New Roman" w:eastAsia="Calibri" w:hAnsi="Times New Roman" w:cs="Times New Roman"/>
          <w:iCs/>
          <w:sz w:val="12"/>
          <w:szCs w:val="12"/>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Черновка.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Черновка в порядке межведомственного взаимодействия, если заявитель не представил такие документы и информацию самостоятельно.  </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Основаниями для отказа в приеме документов, необходимых для предоставления разрешения на условно разрешенный вид испол</w:t>
      </w:r>
      <w:r w:rsidR="00B205C5">
        <w:rPr>
          <w:rFonts w:ascii="Times New Roman" w:eastAsia="Calibri" w:hAnsi="Times New Roman" w:cs="Times New Roman"/>
          <w:iCs/>
          <w:sz w:val="12"/>
          <w:szCs w:val="12"/>
        </w:rPr>
        <w:t xml:space="preserve">ьзования, </w:t>
      </w:r>
      <w:r w:rsidRPr="007F0C67">
        <w:rPr>
          <w:rFonts w:ascii="Times New Roman" w:eastAsia="Calibri" w:hAnsi="Times New Roman" w:cs="Times New Roman"/>
          <w:iCs/>
          <w:sz w:val="12"/>
          <w:szCs w:val="12"/>
        </w:rPr>
        <w:t>на отклонение от предельных параметров, являются: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обращение в орган местного самоуправления, неупол</w:t>
      </w:r>
      <w:r w:rsidR="00B205C5">
        <w:rPr>
          <w:rFonts w:ascii="Times New Roman" w:eastAsia="Calibri" w:hAnsi="Times New Roman" w:cs="Times New Roman"/>
          <w:iCs/>
          <w:sz w:val="12"/>
          <w:szCs w:val="12"/>
        </w:rPr>
        <w:t xml:space="preserve">номоченный </w:t>
      </w:r>
      <w:r w:rsidRPr="007F0C67">
        <w:rPr>
          <w:rFonts w:ascii="Times New Roman" w:eastAsia="Calibri" w:hAnsi="Times New Roman" w:cs="Times New Roman"/>
          <w:iCs/>
          <w:sz w:val="12"/>
          <w:szCs w:val="12"/>
        </w:rPr>
        <w:t>на выдачу разрешений на условно разрешенный вид исполь</w:t>
      </w:r>
      <w:r w:rsidR="00B205C5">
        <w:rPr>
          <w:rFonts w:ascii="Times New Roman" w:eastAsia="Calibri" w:hAnsi="Times New Roman" w:cs="Times New Roman"/>
          <w:iCs/>
          <w:sz w:val="12"/>
          <w:szCs w:val="12"/>
        </w:rPr>
        <w:t xml:space="preserve">зования, </w:t>
      </w:r>
      <w:r w:rsidRPr="007F0C67">
        <w:rPr>
          <w:rFonts w:ascii="Times New Roman" w:eastAsia="Calibri" w:hAnsi="Times New Roman" w:cs="Times New Roman"/>
          <w:iCs/>
          <w:sz w:val="12"/>
          <w:szCs w:val="12"/>
        </w:rPr>
        <w:t>на отклонение от предельных параметров разрешенного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текст заявления не поддается прочтению;</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отсутствие в заявлении сведений о заявителе, подписи заявителя, контактных телефонов, почтового адреса;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заявление подписано неуполномоченным лицом.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ab/>
        <w:t>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1) о проведении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о невозможности проведения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отсутствие указания в заявлении о предоставлении разре</w:t>
      </w:r>
      <w:r w:rsidR="00B205C5">
        <w:rPr>
          <w:rFonts w:ascii="Times New Roman" w:eastAsia="Calibri" w:hAnsi="Times New Roman" w:cs="Times New Roman"/>
          <w:iCs/>
          <w:sz w:val="12"/>
          <w:szCs w:val="12"/>
        </w:rPr>
        <w:t xml:space="preserve">шения </w:t>
      </w:r>
      <w:r w:rsidRPr="007F0C67">
        <w:rPr>
          <w:rFonts w:ascii="Times New Roman" w:eastAsia="Calibri" w:hAnsi="Times New Roman" w:cs="Times New Roman"/>
          <w:iCs/>
          <w:sz w:val="12"/>
          <w:szCs w:val="12"/>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неуказание или неполное указание в заявлении сведени</w:t>
      </w:r>
      <w:r w:rsidR="00B205C5">
        <w:rPr>
          <w:rFonts w:ascii="Times New Roman" w:eastAsia="Calibri" w:hAnsi="Times New Roman" w:cs="Times New Roman"/>
          <w:iCs/>
          <w:sz w:val="12"/>
          <w:szCs w:val="12"/>
        </w:rPr>
        <w:t xml:space="preserve">й, указанных </w:t>
      </w:r>
      <w:r w:rsidRPr="007F0C67">
        <w:rPr>
          <w:rFonts w:ascii="Times New Roman" w:eastAsia="Calibri" w:hAnsi="Times New Roman" w:cs="Times New Roman"/>
          <w:iCs/>
          <w:sz w:val="12"/>
          <w:szCs w:val="12"/>
        </w:rPr>
        <w:t>в пункте 2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4) непредставление документов, указанных в пунктах 4, 5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B205C5">
        <w:rPr>
          <w:rFonts w:ascii="Times New Roman" w:eastAsia="Calibri" w:hAnsi="Times New Roman" w:cs="Times New Roman"/>
          <w:iCs/>
          <w:sz w:val="12"/>
          <w:szCs w:val="12"/>
        </w:rPr>
        <w:t xml:space="preserve">и  </w:t>
      </w:r>
      <w:r w:rsidRPr="007F0C67">
        <w:rPr>
          <w:rFonts w:ascii="Times New Roman" w:eastAsia="Calibri" w:hAnsi="Times New Roman" w:cs="Times New Roman"/>
          <w:iCs/>
          <w:sz w:val="12"/>
          <w:szCs w:val="12"/>
        </w:rPr>
        <w:t>не усматривается либо вступило в законную силу решение суда о</w:t>
      </w:r>
      <w:r w:rsidR="00B205C5">
        <w:rPr>
          <w:rFonts w:ascii="Times New Roman" w:eastAsia="Calibri" w:hAnsi="Times New Roman" w:cs="Times New Roman"/>
          <w:iCs/>
          <w:sz w:val="12"/>
          <w:szCs w:val="12"/>
        </w:rPr>
        <w:t xml:space="preserve">б отказе </w:t>
      </w:r>
      <w:r w:rsidRPr="007F0C6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2) отсутствие указания в заявлении о предоставлении разр</w:t>
      </w:r>
      <w:r w:rsidR="00B205C5">
        <w:rPr>
          <w:rFonts w:ascii="Times New Roman" w:eastAsia="Calibri" w:hAnsi="Times New Roman" w:cs="Times New Roman"/>
          <w:iCs/>
          <w:sz w:val="12"/>
          <w:szCs w:val="12"/>
        </w:rPr>
        <w:t xml:space="preserve">ешения </w:t>
      </w:r>
      <w:r w:rsidRPr="007F0C67">
        <w:rPr>
          <w:rFonts w:ascii="Times New Roman" w:eastAsia="Calibri" w:hAnsi="Times New Roman" w:cs="Times New Roman"/>
          <w:iCs/>
          <w:sz w:val="12"/>
          <w:szCs w:val="12"/>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3) неуказание или неполное указание в заявлении сведений</w:t>
      </w:r>
      <w:r w:rsidR="00B205C5">
        <w:rPr>
          <w:rFonts w:ascii="Times New Roman" w:eastAsia="Calibri" w:hAnsi="Times New Roman" w:cs="Times New Roman"/>
          <w:iCs/>
          <w:sz w:val="12"/>
          <w:szCs w:val="12"/>
        </w:rPr>
        <w:t>, указанных</w:t>
      </w:r>
      <w:r w:rsidRPr="007F0C67">
        <w:rPr>
          <w:rFonts w:ascii="Times New Roman" w:eastAsia="Calibri" w:hAnsi="Times New Roman" w:cs="Times New Roman"/>
          <w:iCs/>
          <w:sz w:val="12"/>
          <w:szCs w:val="12"/>
        </w:rPr>
        <w:t xml:space="preserve"> в пункте 2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w:t>
      </w:r>
      <w:r w:rsidR="00B205C5">
        <w:rPr>
          <w:rFonts w:ascii="Times New Roman" w:eastAsia="Calibri" w:hAnsi="Times New Roman" w:cs="Times New Roman"/>
          <w:iCs/>
          <w:sz w:val="12"/>
          <w:szCs w:val="12"/>
        </w:rPr>
        <w:t xml:space="preserve">и  </w:t>
      </w:r>
      <w:r w:rsidRPr="007F0C67">
        <w:rPr>
          <w:rFonts w:ascii="Times New Roman" w:eastAsia="Calibri" w:hAnsi="Times New Roman" w:cs="Times New Roman"/>
          <w:iCs/>
          <w:sz w:val="12"/>
          <w:szCs w:val="12"/>
        </w:rPr>
        <w:t>не усматривается либо вступило в законну</w:t>
      </w:r>
      <w:r w:rsidR="00B205C5">
        <w:rPr>
          <w:rFonts w:ascii="Times New Roman" w:eastAsia="Calibri" w:hAnsi="Times New Roman" w:cs="Times New Roman"/>
          <w:iCs/>
          <w:sz w:val="12"/>
          <w:szCs w:val="12"/>
        </w:rPr>
        <w:t xml:space="preserve">ю силу решение суда об отказе </w:t>
      </w:r>
      <w:r w:rsidRPr="007F0C67">
        <w:rPr>
          <w:rFonts w:ascii="Times New Roman" w:eastAsia="Calibri" w:hAnsi="Times New Roman" w:cs="Times New Roman"/>
          <w:iCs/>
          <w:sz w:val="12"/>
          <w:szCs w:val="12"/>
        </w:rPr>
        <w:t>в удовлетворении исковых требований о сносе самовольной постройки или ее приведении в соответствие с установленными требованиями;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12. Глава сельского поселения Черновка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Черно</w:t>
      </w:r>
      <w:r w:rsidR="00B205C5">
        <w:rPr>
          <w:rFonts w:ascii="Times New Roman" w:eastAsia="Calibri" w:hAnsi="Times New Roman" w:cs="Times New Roman"/>
          <w:iCs/>
          <w:sz w:val="12"/>
          <w:szCs w:val="12"/>
        </w:rPr>
        <w:t xml:space="preserve">вка </w:t>
      </w:r>
      <w:r w:rsidRPr="007F0C67">
        <w:rPr>
          <w:rFonts w:ascii="Times New Roman" w:eastAsia="Calibri" w:hAnsi="Times New Roman" w:cs="Times New Roman"/>
          <w:iCs/>
          <w:sz w:val="12"/>
          <w:szCs w:val="12"/>
        </w:rPr>
        <w:t>о проведении общественных обсуждений или публичных слу</w:t>
      </w:r>
      <w:r w:rsidR="00B205C5">
        <w:rPr>
          <w:rFonts w:ascii="Times New Roman" w:eastAsia="Calibri" w:hAnsi="Times New Roman" w:cs="Times New Roman"/>
          <w:iCs/>
          <w:sz w:val="12"/>
          <w:szCs w:val="12"/>
        </w:rPr>
        <w:t>шаний или</w:t>
      </w:r>
      <w:r w:rsidRPr="007F0C67">
        <w:rPr>
          <w:rFonts w:ascii="Times New Roman" w:eastAsia="Calibri" w:hAnsi="Times New Roman" w:cs="Times New Roman"/>
          <w:iCs/>
          <w:sz w:val="12"/>
          <w:szCs w:val="12"/>
        </w:rPr>
        <w:t xml:space="preserve"> о невозможности проведения публичных слушаний. Копия постановления главы сельского поселения Черновка направляется заявителю не позднее пяти дней со дня издания.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Черновка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Черновка или уполномоченным им лицом.</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Черновка.</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15. После издания постановления главы сельского поселения</w:t>
      </w:r>
      <w:r w:rsidR="00B205C5">
        <w:rPr>
          <w:rFonts w:ascii="Times New Roman" w:eastAsia="Calibri" w:hAnsi="Times New Roman" w:cs="Times New Roman"/>
          <w:iCs/>
          <w:sz w:val="12"/>
          <w:szCs w:val="12"/>
        </w:rPr>
        <w:t xml:space="preserve"> Черновка </w:t>
      </w:r>
      <w:r w:rsidRPr="007F0C67">
        <w:rPr>
          <w:rFonts w:ascii="Times New Roman" w:eastAsia="Calibri" w:hAnsi="Times New Roman" w:cs="Times New Roman"/>
          <w:iCs/>
          <w:sz w:val="12"/>
          <w:szCs w:val="12"/>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w:t>
      </w:r>
      <w:r w:rsidR="00B205C5">
        <w:rPr>
          <w:rFonts w:ascii="Times New Roman" w:eastAsia="Calibri" w:hAnsi="Times New Roman" w:cs="Times New Roman"/>
          <w:iCs/>
          <w:sz w:val="12"/>
          <w:szCs w:val="12"/>
        </w:rPr>
        <w:t xml:space="preserve">ния </w:t>
      </w:r>
      <w:r w:rsidRPr="007F0C67">
        <w:rPr>
          <w:rFonts w:ascii="Times New Roman" w:eastAsia="Calibri" w:hAnsi="Times New Roman" w:cs="Times New Roman"/>
          <w:iCs/>
          <w:sz w:val="12"/>
          <w:szCs w:val="12"/>
        </w:rPr>
        <w:t xml:space="preserve">о предоставлении разрешения на </w:t>
      </w:r>
      <w:r w:rsidR="00B205C5" w:rsidRPr="007F0C67">
        <w:rPr>
          <w:rFonts w:ascii="Times New Roman" w:eastAsia="Calibri" w:hAnsi="Times New Roman" w:cs="Times New Roman"/>
          <w:iCs/>
          <w:sz w:val="12"/>
          <w:szCs w:val="12"/>
        </w:rPr>
        <w:t>отклонение,</w:t>
      </w:r>
      <w:r w:rsidRPr="007F0C67">
        <w:rPr>
          <w:rFonts w:ascii="Times New Roman" w:eastAsia="Calibri" w:hAnsi="Times New Roman" w:cs="Times New Roman"/>
          <w:iCs/>
          <w:sz w:val="12"/>
          <w:szCs w:val="12"/>
        </w:rPr>
        <w:t xml:space="preserve"> от предельных параметров уполномоченное должностное лицо администрации направля</w:t>
      </w:r>
      <w:r w:rsidR="00B205C5">
        <w:rPr>
          <w:rFonts w:ascii="Times New Roman" w:eastAsia="Calibri" w:hAnsi="Times New Roman" w:cs="Times New Roman"/>
          <w:iCs/>
          <w:sz w:val="12"/>
          <w:szCs w:val="12"/>
        </w:rPr>
        <w:t xml:space="preserve">ет сообщения </w:t>
      </w:r>
      <w:r w:rsidRPr="007F0C67">
        <w:rPr>
          <w:rFonts w:ascii="Times New Roman" w:eastAsia="Calibri" w:hAnsi="Times New Roman" w:cs="Times New Roman"/>
          <w:iCs/>
          <w:sz w:val="12"/>
          <w:szCs w:val="12"/>
        </w:rPr>
        <w:t>о проведении общественных обсуждений или публичных слушаний:</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правообладателям земельных участков, имеющих общи</w:t>
      </w:r>
      <w:r w:rsidR="00B205C5">
        <w:rPr>
          <w:rFonts w:ascii="Times New Roman" w:eastAsia="Calibri" w:hAnsi="Times New Roman" w:cs="Times New Roman"/>
          <w:iCs/>
          <w:sz w:val="12"/>
          <w:szCs w:val="12"/>
        </w:rPr>
        <w:t xml:space="preserve">е границы </w:t>
      </w:r>
      <w:r w:rsidRPr="007F0C67">
        <w:rPr>
          <w:rFonts w:ascii="Times New Roman" w:eastAsia="Calibri" w:hAnsi="Times New Roman" w:cs="Times New Roman"/>
          <w:iCs/>
          <w:sz w:val="12"/>
          <w:szCs w:val="12"/>
        </w:rPr>
        <w:t>с земельным участком, применительно к которому запрашивается данное разрешение;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lastRenderedPageBreak/>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0C67" w:rsidRP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F0C67" w:rsidRDefault="007F0C67" w:rsidP="007F0C67">
      <w:pPr>
        <w:tabs>
          <w:tab w:val="left" w:pos="0"/>
        </w:tabs>
        <w:spacing w:after="0" w:line="240" w:lineRule="auto"/>
        <w:ind w:firstLine="284"/>
        <w:jc w:val="both"/>
        <w:rPr>
          <w:rFonts w:ascii="Times New Roman" w:eastAsia="Calibri" w:hAnsi="Times New Roman" w:cs="Times New Roman"/>
          <w:iCs/>
          <w:sz w:val="12"/>
          <w:szCs w:val="12"/>
        </w:rPr>
      </w:pPr>
      <w:r w:rsidRPr="007F0C67">
        <w:rPr>
          <w:rFonts w:ascii="Times New Roman" w:eastAsia="Calibri" w:hAnsi="Times New Roman" w:cs="Times New Roman"/>
          <w:iCs/>
          <w:sz w:val="12"/>
          <w:szCs w:val="12"/>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поселения Черновка.</w:t>
      </w:r>
    </w:p>
    <w:p w:rsid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Приложение № 1</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к Порядку организации и проведения общественных</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обсуждений или публичных слушаний по вопросам</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 xml:space="preserve"> градостроительной деятельности на территории</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Черновка Самарской области</w:t>
      </w:r>
    </w:p>
    <w:p w:rsidR="000623F2" w:rsidRPr="000623F2" w:rsidRDefault="000623F2" w:rsidP="000623F2">
      <w:pPr>
        <w:tabs>
          <w:tab w:val="left" w:pos="0"/>
        </w:tabs>
        <w:spacing w:after="0" w:line="240" w:lineRule="auto"/>
        <w:ind w:firstLine="284"/>
        <w:jc w:val="center"/>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ФОРМА ОПОВЕЩЕНИЯ</w:t>
      </w:r>
    </w:p>
    <w:p w:rsidR="000623F2" w:rsidRPr="000623F2" w:rsidRDefault="000623F2" w:rsidP="000623F2">
      <w:pPr>
        <w:tabs>
          <w:tab w:val="left" w:pos="0"/>
        </w:tabs>
        <w:spacing w:after="0" w:line="240" w:lineRule="auto"/>
        <w:ind w:firstLine="284"/>
        <w:jc w:val="center"/>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о проведении общественных обсуждений или публичных слушаний</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Дата: 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1.____________________________________________________________________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(организатор общественных обсуждений или публичных слушаний)</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 xml:space="preserve"> извещает о начале общественных обсуждений или п</w:t>
      </w:r>
      <w:r w:rsidR="002434C4">
        <w:rPr>
          <w:rFonts w:ascii="Times New Roman" w:eastAsia="Calibri" w:hAnsi="Times New Roman" w:cs="Times New Roman"/>
          <w:iCs/>
          <w:sz w:val="12"/>
          <w:szCs w:val="12"/>
        </w:rPr>
        <w:t>роведения публичных слушаний по</w:t>
      </w:r>
      <w:r w:rsidRPr="000623F2">
        <w:rPr>
          <w:rFonts w:ascii="Times New Roman" w:eastAsia="Calibri" w:hAnsi="Times New Roman" w:cs="Times New Roman"/>
          <w:iCs/>
          <w:sz w:val="12"/>
          <w:szCs w:val="12"/>
        </w:rPr>
        <w:t>_____________________________________________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iCs/>
          <w:sz w:val="12"/>
          <w:szCs w:val="12"/>
        </w:rPr>
        <w:t xml:space="preserve">или экспозиций такого проекта, </w:t>
      </w:r>
      <w:r w:rsidRPr="000623F2">
        <w:rPr>
          <w:rFonts w:ascii="Times New Roman" w:eastAsia="Calibri" w:hAnsi="Times New Roman" w:cs="Times New Roman"/>
          <w:iCs/>
          <w:sz w:val="12"/>
          <w:szCs w:val="12"/>
        </w:rPr>
        <w:t>о днях и часах, в которые возможно посещение указа</w:t>
      </w:r>
      <w:r>
        <w:rPr>
          <w:rFonts w:ascii="Times New Roman" w:eastAsia="Calibri" w:hAnsi="Times New Roman" w:cs="Times New Roman"/>
          <w:iCs/>
          <w:sz w:val="12"/>
          <w:szCs w:val="12"/>
        </w:rPr>
        <w:t>нных экспозиции или экспозиций:</w:t>
      </w:r>
      <w:r w:rsidRPr="000623F2">
        <w:rPr>
          <w:rFonts w:ascii="Times New Roman" w:eastAsia="Calibri" w:hAnsi="Times New Roman" w:cs="Times New Roman"/>
          <w:iCs/>
          <w:sz w:val="12"/>
          <w:szCs w:val="12"/>
        </w:rPr>
        <w:t>______________________________________________________________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Pr>
          <w:rFonts w:ascii="Times New Roman" w:eastAsia="Calibri" w:hAnsi="Times New Roman" w:cs="Times New Roman"/>
          <w:iCs/>
          <w:sz w:val="12"/>
          <w:szCs w:val="12"/>
        </w:rPr>
        <w:t>ждений или публичных слушаниях:</w:t>
      </w:r>
      <w:r w:rsidRPr="000623F2">
        <w:rPr>
          <w:rFonts w:ascii="Times New Roman" w:eastAsia="Calibri" w:hAnsi="Times New Roman" w:cs="Times New Roman"/>
          <w:iCs/>
          <w:sz w:val="12"/>
          <w:szCs w:val="12"/>
        </w:rPr>
        <w:t>______________________________________________________________________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Pr>
          <w:rFonts w:ascii="Times New Roman" w:eastAsia="Calibri" w:hAnsi="Times New Roman" w:cs="Times New Roman"/>
          <w:iCs/>
          <w:sz w:val="12"/>
          <w:szCs w:val="12"/>
        </w:rPr>
        <w:t>проведения публичных слушаний):</w:t>
      </w:r>
      <w:r w:rsidRPr="000623F2">
        <w:rPr>
          <w:rFonts w:ascii="Times New Roman" w:eastAsia="Calibri" w:hAnsi="Times New Roman" w:cs="Times New Roman"/>
          <w:iCs/>
          <w:sz w:val="12"/>
          <w:szCs w:val="12"/>
        </w:rPr>
        <w:t>_______________________________________</w:t>
      </w:r>
      <w:r>
        <w:rPr>
          <w:rFonts w:ascii="Times New Roman" w:eastAsia="Calibri" w:hAnsi="Times New Roman" w:cs="Times New Roman"/>
          <w:iCs/>
          <w:sz w:val="12"/>
          <w:szCs w:val="12"/>
        </w:rPr>
        <w:t>_______________________________</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Подпись руководителя органа,</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уполномоченного на ведение публичных слушаний ________________ ФИО</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(подпись)</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Приложение № 2</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к порядку организации и проведения общественных</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обсуждений или публичных слушаний по вопросам</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 xml:space="preserve"> градостроительной деятельности на территории</w:t>
      </w:r>
    </w:p>
    <w:p w:rsidR="000623F2" w:rsidRPr="000623F2" w:rsidRDefault="000623F2" w:rsidP="000623F2">
      <w:pPr>
        <w:tabs>
          <w:tab w:val="left" w:pos="0"/>
        </w:tabs>
        <w:spacing w:after="0" w:line="240" w:lineRule="auto"/>
        <w:ind w:firstLine="284"/>
        <w:jc w:val="right"/>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сельского поселения Черновка Самарской области</w:t>
      </w:r>
    </w:p>
    <w:p w:rsidR="000623F2" w:rsidRPr="000623F2" w:rsidRDefault="000623F2" w:rsidP="000623F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ТРЕБОВАНИЯ </w:t>
      </w:r>
      <w:r w:rsidRPr="000623F2">
        <w:rPr>
          <w:rFonts w:ascii="Times New Roman" w:eastAsia="Calibri" w:hAnsi="Times New Roman" w:cs="Times New Roman"/>
          <w:i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3. Информационные стенды выполняются на пластиковой, деревянной или металлической основе.</w:t>
      </w:r>
    </w:p>
    <w:p w:rsidR="000623F2" w:rsidRPr="000623F2"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4. На стендах предусматриваются карманы или планшеты для размещения оповещения о начале публичных слушаний.</w:t>
      </w:r>
    </w:p>
    <w:p w:rsidR="005C752F" w:rsidRDefault="000623F2" w:rsidP="000623F2">
      <w:pPr>
        <w:tabs>
          <w:tab w:val="left" w:pos="0"/>
        </w:tabs>
        <w:spacing w:after="0" w:line="240" w:lineRule="auto"/>
        <w:ind w:firstLine="284"/>
        <w:jc w:val="both"/>
        <w:rPr>
          <w:rFonts w:ascii="Times New Roman" w:eastAsia="Calibri" w:hAnsi="Times New Roman" w:cs="Times New Roman"/>
          <w:iCs/>
          <w:sz w:val="12"/>
          <w:szCs w:val="12"/>
        </w:rPr>
      </w:pPr>
      <w:r w:rsidRPr="000623F2">
        <w:rPr>
          <w:rFonts w:ascii="Times New Roman" w:eastAsia="Calibri" w:hAnsi="Times New Roman" w:cs="Times New Roman"/>
          <w:iCs/>
          <w:sz w:val="12"/>
          <w:szCs w:val="1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Приложение № 3</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к порядку организации и проведения общественных</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обсуждений или публичных слушаний по вопросам</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 xml:space="preserve"> градостроительной деятельности на территории</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Черновка Самарской области</w:t>
      </w:r>
    </w:p>
    <w:p w:rsidR="00ED2C19" w:rsidRPr="00ED2C19" w:rsidRDefault="00ED2C19" w:rsidP="00ED2C19">
      <w:pPr>
        <w:tabs>
          <w:tab w:val="left" w:pos="0"/>
        </w:tabs>
        <w:spacing w:after="0" w:line="240" w:lineRule="auto"/>
        <w:ind w:firstLine="284"/>
        <w:jc w:val="center"/>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623F2" w:rsidRPr="00C83DF7"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__________________________________________________________________________________________________________________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533"/>
        <w:gridCol w:w="781"/>
        <w:gridCol w:w="5171"/>
        <w:gridCol w:w="1244"/>
      </w:tblGrid>
      <w:tr w:rsidR="00ED2C19" w:rsidRPr="00ED2C19" w:rsidTr="00ED2C19">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 п/п</w:t>
            </w:r>
          </w:p>
        </w:tc>
        <w:tc>
          <w:tcPr>
            <w:tcW w:w="5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Дата посещения</w:t>
            </w:r>
          </w:p>
        </w:tc>
        <w:tc>
          <w:tcPr>
            <w:tcW w:w="3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Содержание предложений и замечаний</w:t>
            </w:r>
          </w:p>
        </w:tc>
      </w:tr>
      <w:tr w:rsidR="00ED2C19" w:rsidRPr="00ED2C19" w:rsidTr="00ED2C19">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1</w:t>
            </w:r>
          </w:p>
        </w:tc>
        <w:tc>
          <w:tcPr>
            <w:tcW w:w="5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2</w:t>
            </w:r>
          </w:p>
        </w:tc>
        <w:tc>
          <w:tcPr>
            <w:tcW w:w="3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3</w:t>
            </w: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r w:rsidRPr="00ED2C19">
              <w:rPr>
                <w:sz w:val="12"/>
                <w:szCs w:val="12"/>
              </w:rPr>
              <w:t>4</w:t>
            </w:r>
          </w:p>
        </w:tc>
      </w:tr>
      <w:tr w:rsidR="00ED2C19" w:rsidRPr="00ED2C19" w:rsidTr="00ED2C19">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p>
        </w:tc>
        <w:tc>
          <w:tcPr>
            <w:tcW w:w="5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p>
        </w:tc>
        <w:tc>
          <w:tcPr>
            <w:tcW w:w="3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p>
        </w:tc>
        <w:tc>
          <w:tcPr>
            <w:tcW w:w="8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outlineLvl w:val="0"/>
              <w:rPr>
                <w:sz w:val="12"/>
                <w:szCs w:val="12"/>
              </w:rPr>
            </w:pPr>
          </w:p>
        </w:tc>
      </w:tr>
    </w:tbl>
    <w:p w:rsid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p>
    <w:p w:rsidR="002434C4" w:rsidRDefault="002434C4" w:rsidP="00ED2C19">
      <w:pPr>
        <w:tabs>
          <w:tab w:val="left" w:pos="0"/>
        </w:tabs>
        <w:spacing w:after="0" w:line="240" w:lineRule="auto"/>
        <w:ind w:firstLine="284"/>
        <w:jc w:val="right"/>
        <w:rPr>
          <w:rFonts w:ascii="Times New Roman" w:eastAsia="Calibri" w:hAnsi="Times New Roman" w:cs="Times New Roman"/>
          <w:iCs/>
          <w:sz w:val="12"/>
          <w:szCs w:val="12"/>
        </w:rPr>
      </w:pP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lastRenderedPageBreak/>
        <w:t>Приложение № 4</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 xml:space="preserve"> к порядку организации и проведения общественных</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обсуждений или публичных слушаний по вопросам</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 xml:space="preserve"> градостроительной деятельности на территории</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сельского поселе</w:t>
      </w:r>
      <w:r>
        <w:rPr>
          <w:rFonts w:ascii="Times New Roman" w:eastAsia="Calibri" w:hAnsi="Times New Roman" w:cs="Times New Roman"/>
          <w:iCs/>
          <w:sz w:val="12"/>
          <w:szCs w:val="12"/>
        </w:rPr>
        <w:t>ния  Черновка Самарской области</w:t>
      </w:r>
    </w:p>
    <w:p w:rsidR="00ED2C19" w:rsidRPr="00ED2C19" w:rsidRDefault="00ED2C19" w:rsidP="00ED2C19">
      <w:pPr>
        <w:tabs>
          <w:tab w:val="left" w:pos="0"/>
        </w:tabs>
        <w:spacing w:after="0" w:line="240" w:lineRule="auto"/>
        <w:ind w:firstLine="284"/>
        <w:jc w:val="center"/>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ФОРМА ПРОТОКОЛА</w:t>
      </w:r>
    </w:p>
    <w:p w:rsidR="00ED2C19" w:rsidRPr="00ED2C19" w:rsidRDefault="00ED2C19" w:rsidP="00ED2C19">
      <w:pPr>
        <w:tabs>
          <w:tab w:val="left" w:pos="0"/>
        </w:tabs>
        <w:spacing w:after="0" w:line="240" w:lineRule="auto"/>
        <w:ind w:firstLine="284"/>
        <w:jc w:val="center"/>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собрания участников публичных слуша</w:t>
      </w:r>
      <w:r>
        <w:rPr>
          <w:rFonts w:ascii="Times New Roman" w:eastAsia="Calibri" w:hAnsi="Times New Roman" w:cs="Times New Roman"/>
          <w:iCs/>
          <w:sz w:val="12"/>
          <w:szCs w:val="12"/>
        </w:rPr>
        <w:t xml:space="preserve">ний жителей ___________________ </w:t>
      </w:r>
      <w:r w:rsidRPr="00ED2C19">
        <w:rPr>
          <w:rFonts w:ascii="Times New Roman" w:eastAsia="Calibri" w:hAnsi="Times New Roman" w:cs="Times New Roman"/>
          <w:iCs/>
          <w:sz w:val="12"/>
          <w:szCs w:val="12"/>
        </w:rPr>
        <w:t>«_____»__________ 20__ года</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Место проведения собрания - __________</w:t>
      </w:r>
      <w:r>
        <w:rPr>
          <w:rFonts w:ascii="Times New Roman" w:eastAsia="Calibri" w:hAnsi="Times New Roman" w:cs="Times New Roman"/>
          <w:iCs/>
          <w:sz w:val="12"/>
          <w:szCs w:val="12"/>
        </w:rPr>
        <w:t>_______________________________</w:t>
      </w:r>
      <w:r w:rsidRPr="00ED2C19">
        <w:rPr>
          <w:rFonts w:ascii="Times New Roman" w:eastAsia="Calibri" w:hAnsi="Times New Roman" w:cs="Times New Roman"/>
          <w:iCs/>
          <w:sz w:val="12"/>
          <w:szCs w:val="12"/>
        </w:rPr>
        <w:t>____________________________________</w:t>
      </w:r>
      <w:r>
        <w:rPr>
          <w:rFonts w:ascii="Times New Roman" w:eastAsia="Calibri" w:hAnsi="Times New Roman" w:cs="Times New Roman"/>
          <w:iCs/>
          <w:sz w:val="12"/>
          <w:szCs w:val="12"/>
        </w:rPr>
        <w:t>_______________________________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Председательствующий-______________________________ФИО;</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Ответственный за ведение протокола собрания-____________________ФИО;</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Участники публичных слушаний - _______ чел.;</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Представители организатора публичных слушаний- ________________ФИО;</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Представители органов государственной власти, органов местного самоуправления-_______________________________________________ФИО;</w:t>
      </w:r>
    </w:p>
    <w:p w:rsid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Представители разработчика проекта, рассматриваемого на публичных слушаниях-________________________</w:t>
      </w:r>
      <w:r>
        <w:rPr>
          <w:rFonts w:ascii="Times New Roman" w:eastAsia="Calibri" w:hAnsi="Times New Roman" w:cs="Times New Roman"/>
          <w:iCs/>
          <w:sz w:val="12"/>
          <w:szCs w:val="12"/>
        </w:rPr>
        <w:t>___________________________ФИО.</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 xml:space="preserve">В ходе проведения собрания участников публичных слушаний была </w:t>
      </w:r>
      <w:r>
        <w:rPr>
          <w:rFonts w:ascii="Times New Roman" w:eastAsia="Calibri" w:hAnsi="Times New Roman" w:cs="Times New Roman"/>
          <w:iCs/>
          <w:sz w:val="12"/>
          <w:szCs w:val="12"/>
        </w:rPr>
        <w:t>заслушана следующая информация:</w:t>
      </w:r>
      <w:r w:rsidRPr="00ED2C19">
        <w:rPr>
          <w:rFonts w:ascii="Times New Roman" w:eastAsia="Calibri" w:hAnsi="Times New Roman" w:cs="Times New Roman"/>
          <w:i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Приложение № 5</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к порядку организации и проведения общественных</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обсуждений или публичных слушаний по вопросам</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 xml:space="preserve"> градостроительной деятельности на территории</w:t>
      </w:r>
    </w:p>
    <w:p w:rsidR="00ED2C19" w:rsidRPr="00ED2C19" w:rsidRDefault="00ED2C19" w:rsidP="00ED2C19">
      <w:pPr>
        <w:tabs>
          <w:tab w:val="left" w:pos="0"/>
        </w:tabs>
        <w:spacing w:after="0" w:line="240" w:lineRule="auto"/>
        <w:ind w:firstLine="284"/>
        <w:jc w:val="right"/>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сельского посел</w:t>
      </w:r>
      <w:r>
        <w:rPr>
          <w:rFonts w:ascii="Times New Roman" w:eastAsia="Calibri" w:hAnsi="Times New Roman" w:cs="Times New Roman"/>
          <w:iCs/>
          <w:sz w:val="12"/>
          <w:szCs w:val="12"/>
        </w:rPr>
        <w:t>ения Черновка Самарской области</w:t>
      </w:r>
    </w:p>
    <w:p w:rsidR="00ED2C19" w:rsidRPr="00ED2C19" w:rsidRDefault="00ED2C19" w:rsidP="00ED2C19">
      <w:pPr>
        <w:tabs>
          <w:tab w:val="left" w:pos="0"/>
        </w:tabs>
        <w:spacing w:after="0" w:line="240" w:lineRule="auto"/>
        <w:ind w:firstLine="284"/>
        <w:jc w:val="center"/>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ФОРМА ПРОТОКОЛА</w:t>
      </w:r>
    </w:p>
    <w:p w:rsidR="00ED2C19" w:rsidRPr="00ED2C19" w:rsidRDefault="00ED2C19" w:rsidP="00ED2C19">
      <w:pPr>
        <w:tabs>
          <w:tab w:val="left" w:pos="0"/>
        </w:tabs>
        <w:spacing w:after="0" w:line="240" w:lineRule="auto"/>
        <w:ind w:firstLine="284"/>
        <w:jc w:val="center"/>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общественных обсуждений или публичны</w:t>
      </w:r>
      <w:r>
        <w:rPr>
          <w:rFonts w:ascii="Times New Roman" w:eastAsia="Calibri" w:hAnsi="Times New Roman" w:cs="Times New Roman"/>
          <w:iCs/>
          <w:sz w:val="12"/>
          <w:szCs w:val="12"/>
        </w:rPr>
        <w:t>х слушаний в __________________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D2C19">
        <w:rPr>
          <w:rFonts w:ascii="Times New Roman" w:eastAsia="Calibri" w:hAnsi="Times New Roman" w:cs="Times New Roman"/>
          <w:iCs/>
          <w:sz w:val="12"/>
          <w:szCs w:val="12"/>
        </w:rPr>
        <w:t>Дата оформления протокола общественных обсуждений или публичных слушаний - ______________года.</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D2C19">
        <w:rPr>
          <w:rFonts w:ascii="Times New Roman" w:eastAsia="Calibri" w:hAnsi="Times New Roman" w:cs="Times New Roman"/>
          <w:iCs/>
          <w:sz w:val="12"/>
          <w:szCs w:val="12"/>
        </w:rPr>
        <w:t>Организатор общественных обсуждений или публичных слушаний -  _______________________________.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D2C19">
        <w:rPr>
          <w:rFonts w:ascii="Times New Roman" w:eastAsia="Calibri" w:hAnsi="Times New Roman" w:cs="Times New Roman"/>
          <w:iCs/>
          <w:sz w:val="12"/>
          <w:szCs w:val="12"/>
        </w:rPr>
        <w:t>Основание проведения общественных обсуждений или публичных слушаний – постановление главы городского округа (поселения) _______________ ________________</w:t>
      </w:r>
      <w:r>
        <w:rPr>
          <w:rFonts w:ascii="Times New Roman" w:eastAsia="Calibri" w:hAnsi="Times New Roman" w:cs="Times New Roman"/>
          <w:iCs/>
          <w:sz w:val="12"/>
          <w:szCs w:val="12"/>
        </w:rPr>
        <w:t xml:space="preserve">______________, опубликованное  </w:t>
      </w:r>
      <w:r w:rsidRPr="00ED2C19">
        <w:rPr>
          <w:rFonts w:ascii="Times New Roman" w:eastAsia="Calibri" w:hAnsi="Times New Roman" w:cs="Times New Roman"/>
          <w:iCs/>
          <w:sz w:val="12"/>
          <w:szCs w:val="12"/>
        </w:rPr>
        <w:t>в газете «________________» от ______________ №______.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ED2C19">
        <w:rPr>
          <w:rFonts w:ascii="Times New Roman" w:eastAsia="Calibri" w:hAnsi="Times New Roman" w:cs="Times New Roman"/>
          <w:iCs/>
          <w:sz w:val="12"/>
          <w:szCs w:val="12"/>
        </w:rPr>
        <w:t>Вопрос, вынесенный на общественные обсуждения  или публичные слушания – _____________________.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ED2C19">
        <w:rPr>
          <w:rFonts w:ascii="Times New Roman" w:eastAsia="Calibri" w:hAnsi="Times New Roman" w:cs="Times New Roman"/>
          <w:iCs/>
          <w:sz w:val="12"/>
          <w:szCs w:val="12"/>
        </w:rPr>
        <w:t>Срок проведения общественных обсуждений или публичных слушаний – с __________ до ____________.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ED2C19">
        <w:rPr>
          <w:rFonts w:ascii="Times New Roman" w:eastAsia="Calibri" w:hAnsi="Times New Roman" w:cs="Times New Roman"/>
          <w:iCs/>
          <w:sz w:val="12"/>
          <w:szCs w:val="12"/>
        </w:rPr>
        <w:t>Место проведения общественных обсуждений или публичных слушаний – Самарская область, _________ район, с. _____________________, ул.______________________д.___.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7. Срок приема предложений и замечаний участников общественных обсуждений или публичных слушаний – с _________________ до ____________________.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8. Территория, в пределах которой проводятся обще</w:t>
      </w:r>
      <w:r>
        <w:rPr>
          <w:rFonts w:ascii="Times New Roman" w:eastAsia="Calibri" w:hAnsi="Times New Roman" w:cs="Times New Roman"/>
          <w:iCs/>
          <w:sz w:val="12"/>
          <w:szCs w:val="12"/>
        </w:rPr>
        <w:t xml:space="preserve">ственных обсуждений </w:t>
      </w:r>
      <w:r w:rsidRPr="00ED2C19">
        <w:rPr>
          <w:rFonts w:ascii="Times New Roman" w:eastAsia="Calibri" w:hAnsi="Times New Roman" w:cs="Times New Roman"/>
          <w:iCs/>
          <w:sz w:val="12"/>
          <w:szCs w:val="12"/>
        </w:rPr>
        <w:t>или публичные слушания__________________________________________________________________________________________________________</w:t>
      </w:r>
      <w:r w:rsidR="002434C4">
        <w:rPr>
          <w:rFonts w:ascii="Times New Roman" w:eastAsia="Calibri" w:hAnsi="Times New Roman" w:cs="Times New Roman"/>
          <w:iCs/>
          <w:sz w:val="12"/>
          <w:szCs w:val="12"/>
        </w:rPr>
        <w:t>_________</w:t>
      </w:r>
    </w:p>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9. Предложения и замечания участников общественных обсуждений или публичных слушаний:</w:t>
      </w:r>
    </w:p>
    <w:p w:rsidR="00C83DF7"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5000" w:type="pct"/>
        <w:tblCellMar>
          <w:left w:w="10" w:type="dxa"/>
          <w:right w:w="10" w:type="dxa"/>
        </w:tblCellMar>
        <w:tblLook w:val="04A0" w:firstRow="1" w:lastRow="0" w:firstColumn="1" w:lastColumn="0" w:noHBand="0" w:noVBand="1"/>
      </w:tblPr>
      <w:tblGrid>
        <w:gridCol w:w="378"/>
        <w:gridCol w:w="729"/>
        <w:gridCol w:w="2860"/>
        <w:gridCol w:w="889"/>
        <w:gridCol w:w="1123"/>
        <w:gridCol w:w="1093"/>
        <w:gridCol w:w="657"/>
      </w:tblGrid>
      <w:tr w:rsidR="00ED2C19" w:rsidRPr="00ED2C19" w:rsidTr="00ED2C19">
        <w:trPr>
          <w:tblHeader/>
        </w:trPr>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 п/п</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Дата и время внесения данных</w:t>
            </w: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Информация о предложениях и замечаниях, высказанных по вопросам общественных обсуждений или публичных слушаний</w:t>
            </w: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Ф.И.О.</w:t>
            </w:r>
          </w:p>
          <w:p w:rsidR="00ED2C19" w:rsidRPr="00ED2C19" w:rsidRDefault="00ED2C19" w:rsidP="00153376">
            <w:pPr>
              <w:pStyle w:val="Standard"/>
              <w:jc w:val="center"/>
              <w:rPr>
                <w:sz w:val="12"/>
                <w:szCs w:val="12"/>
              </w:rPr>
            </w:pPr>
            <w:r w:rsidRPr="00ED2C19">
              <w:rPr>
                <w:sz w:val="12"/>
                <w:szCs w:val="12"/>
              </w:rPr>
              <w:t>лица, выразившего замечания и предложения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Данные документа, удостоверяющего личность</w:t>
            </w: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Адрес места жительства  гражданина</w:t>
            </w: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r w:rsidRPr="00ED2C19">
              <w:rPr>
                <w:sz w:val="12"/>
                <w:szCs w:val="12"/>
              </w:rPr>
              <w:t>Подпись</w:t>
            </w:r>
          </w:p>
        </w:tc>
      </w:tr>
      <w:tr w:rsidR="00ED2C19" w:rsidRPr="00ED2C19" w:rsidTr="00ED2C19">
        <w:tc>
          <w:tcPr>
            <w:tcW w:w="2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both"/>
              <w:rPr>
                <w:sz w:val="12"/>
                <w:szCs w:val="12"/>
              </w:rPr>
            </w:pPr>
            <w:r w:rsidRPr="00ED2C19">
              <w:rPr>
                <w:sz w:val="12"/>
                <w:szCs w:val="12"/>
              </w:rPr>
              <w:t>1.</w:t>
            </w:r>
          </w:p>
        </w:tc>
        <w:tc>
          <w:tcPr>
            <w:tcW w:w="4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p>
        </w:tc>
        <w:tc>
          <w:tcPr>
            <w:tcW w:w="1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both"/>
              <w:rPr>
                <w:sz w:val="12"/>
                <w:szCs w:val="12"/>
              </w:rPr>
            </w:pPr>
          </w:p>
        </w:tc>
        <w:tc>
          <w:tcPr>
            <w:tcW w:w="57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center"/>
              <w:rPr>
                <w:sz w:val="12"/>
                <w:szCs w:val="12"/>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D2C19" w:rsidRPr="00ED2C19" w:rsidRDefault="00ED2C19" w:rsidP="00153376">
            <w:pPr>
              <w:pStyle w:val="Standard"/>
              <w:jc w:val="center"/>
              <w:rPr>
                <w:sz w:val="12"/>
                <w:szCs w:val="12"/>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both"/>
              <w:rPr>
                <w:sz w:val="12"/>
                <w:szCs w:val="12"/>
              </w:rPr>
            </w:pPr>
          </w:p>
        </w:tc>
        <w:tc>
          <w:tcPr>
            <w:tcW w:w="42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C19" w:rsidRPr="00ED2C19" w:rsidRDefault="00ED2C19" w:rsidP="00153376">
            <w:pPr>
              <w:pStyle w:val="Standard"/>
              <w:jc w:val="both"/>
              <w:rPr>
                <w:sz w:val="12"/>
                <w:szCs w:val="12"/>
              </w:rPr>
            </w:pPr>
          </w:p>
        </w:tc>
      </w:tr>
    </w:tbl>
    <w:p w:rsidR="00ED2C19" w:rsidRP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9.2. При проведении общественных обсуждений или публичных слушаний предложения и замечания от иных участников общественных обсуждений или  п</w:t>
      </w:r>
      <w:r>
        <w:rPr>
          <w:rFonts w:ascii="Times New Roman" w:eastAsia="Calibri" w:hAnsi="Times New Roman" w:cs="Times New Roman"/>
          <w:iCs/>
          <w:sz w:val="12"/>
          <w:szCs w:val="12"/>
        </w:rPr>
        <w:t>убличных слушаний не поступали.</w:t>
      </w:r>
    </w:p>
    <w:p w:rsidR="00ED2C19" w:rsidRDefault="00ED2C19" w:rsidP="00ED2C19">
      <w:pPr>
        <w:tabs>
          <w:tab w:val="left" w:pos="0"/>
        </w:tabs>
        <w:spacing w:after="0" w:line="240" w:lineRule="auto"/>
        <w:ind w:firstLine="284"/>
        <w:jc w:val="both"/>
        <w:rPr>
          <w:rFonts w:ascii="Times New Roman" w:eastAsia="Calibri" w:hAnsi="Times New Roman" w:cs="Times New Roman"/>
          <w:iCs/>
          <w:sz w:val="12"/>
          <w:szCs w:val="12"/>
        </w:rPr>
      </w:pPr>
      <w:r w:rsidRPr="00ED2C19">
        <w:rPr>
          <w:rFonts w:ascii="Times New Roman" w:eastAsia="Calibri" w:hAnsi="Times New Roman" w:cs="Times New Roman"/>
          <w:iCs/>
          <w:sz w:val="12"/>
          <w:szCs w:val="12"/>
        </w:rPr>
        <w:t xml:space="preserve">Предложения, замечания участников собрания по обсуждаемому </w:t>
      </w:r>
      <w:r>
        <w:rPr>
          <w:rFonts w:ascii="Times New Roman" w:eastAsia="Calibri" w:hAnsi="Times New Roman" w:cs="Times New Roman"/>
          <w:iCs/>
          <w:sz w:val="12"/>
          <w:szCs w:val="12"/>
        </w:rPr>
        <w:t xml:space="preserve">на публичных слушаниях проекту, </w:t>
      </w:r>
      <w:r w:rsidRPr="00ED2C19">
        <w:rPr>
          <w:rFonts w:ascii="Times New Roman" w:eastAsia="Calibri" w:hAnsi="Times New Roman" w:cs="Times New Roman"/>
          <w:iCs/>
          <w:sz w:val="12"/>
          <w:szCs w:val="12"/>
        </w:rPr>
        <w:t xml:space="preserve"> высказанные ими в ходе собрания.</w:t>
      </w:r>
    </w:p>
    <w:tbl>
      <w:tblPr>
        <w:tblW w:w="5000" w:type="pct"/>
        <w:jc w:val="center"/>
        <w:tblCellMar>
          <w:left w:w="10" w:type="dxa"/>
          <w:right w:w="10" w:type="dxa"/>
        </w:tblCellMar>
        <w:tblLook w:val="04A0" w:firstRow="1" w:lastRow="0" w:firstColumn="1" w:lastColumn="0" w:noHBand="0" w:noVBand="1"/>
      </w:tblPr>
      <w:tblGrid>
        <w:gridCol w:w="542"/>
        <w:gridCol w:w="3149"/>
        <w:gridCol w:w="3832"/>
      </w:tblGrid>
      <w:tr w:rsidR="00782850" w:rsidRPr="00782850" w:rsidTr="00782850">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sz w:val="12"/>
                <w:szCs w:val="12"/>
              </w:rPr>
            </w:pPr>
            <w:r w:rsidRPr="00782850">
              <w:rPr>
                <w:sz w:val="12"/>
                <w:szCs w:val="12"/>
              </w:rPr>
              <w:t>№</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sz w:val="12"/>
                <w:szCs w:val="12"/>
              </w:rPr>
            </w:pPr>
            <w:r w:rsidRPr="00782850">
              <w:rPr>
                <w:sz w:val="12"/>
                <w:szCs w:val="12"/>
              </w:rPr>
              <w:t>Сведения о лице, выразившем свое мнение по вопросам публичных слушаний (Ф.И.О, адрес проживания)</w:t>
            </w: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sz w:val="12"/>
                <w:szCs w:val="12"/>
              </w:rPr>
            </w:pPr>
            <w:r w:rsidRPr="00782850">
              <w:rPr>
                <w:sz w:val="12"/>
                <w:szCs w:val="12"/>
              </w:rPr>
              <w:t>Содержание мнения, предложения или замечания</w:t>
            </w:r>
          </w:p>
        </w:tc>
      </w:tr>
      <w:tr w:rsidR="00782850" w:rsidRPr="00782850" w:rsidTr="00782850">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sz w:val="12"/>
                <w:szCs w:val="12"/>
              </w:rPr>
            </w:pPr>
            <w:r w:rsidRPr="00782850">
              <w:rPr>
                <w:sz w:val="12"/>
                <w:szCs w:val="12"/>
              </w:rPr>
              <w:t>1.</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sz w:val="12"/>
                <w:szCs w:val="12"/>
              </w:rPr>
            </w:pP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i/>
                <w:iCs/>
                <w:sz w:val="12"/>
                <w:szCs w:val="12"/>
                <w:lang w:val="en-US"/>
              </w:rPr>
            </w:pPr>
          </w:p>
        </w:tc>
      </w:tr>
      <w:tr w:rsidR="00782850" w:rsidRPr="00782850" w:rsidTr="00782850">
        <w:trPr>
          <w:trHeight w:val="70"/>
          <w:jc w:val="center"/>
        </w:trPr>
        <w:tc>
          <w:tcPr>
            <w:tcW w:w="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sz w:val="12"/>
                <w:szCs w:val="12"/>
              </w:rPr>
            </w:pPr>
            <w:r w:rsidRPr="00782850">
              <w:rPr>
                <w:sz w:val="12"/>
                <w:szCs w:val="12"/>
              </w:rPr>
              <w:t>2.</w:t>
            </w:r>
          </w:p>
        </w:tc>
        <w:tc>
          <w:tcPr>
            <w:tcW w:w="2093"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i/>
                <w:iCs/>
                <w:sz w:val="12"/>
                <w:szCs w:val="12"/>
                <w:lang w:val="en-US"/>
              </w:rPr>
            </w:pPr>
          </w:p>
        </w:tc>
        <w:tc>
          <w:tcPr>
            <w:tcW w:w="2547"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82850" w:rsidRPr="00782850" w:rsidRDefault="00782850" w:rsidP="00153376">
            <w:pPr>
              <w:pStyle w:val="Standard"/>
              <w:jc w:val="both"/>
              <w:rPr>
                <w:i/>
                <w:iCs/>
                <w:sz w:val="12"/>
                <w:szCs w:val="12"/>
                <w:lang w:val="en-US"/>
              </w:rPr>
            </w:pPr>
          </w:p>
        </w:tc>
      </w:tr>
    </w:tbl>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 xml:space="preserve">Подпись лица, ответственного за ведение протокола   ________________ФИО  </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 xml:space="preserve">                                                                                                                       (подпись)                                </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Подпись руководителя органа,</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уполномоченного на ведение публичных слушаний  ________________ФИО</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(подпись)</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Приложение</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к протоколу общественных обсуждений или публичных слушаний</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в сельского пос</w:t>
      </w:r>
      <w:r>
        <w:rPr>
          <w:rFonts w:ascii="Times New Roman" w:eastAsia="Calibri" w:hAnsi="Times New Roman" w:cs="Times New Roman"/>
          <w:iCs/>
          <w:sz w:val="12"/>
          <w:szCs w:val="12"/>
        </w:rPr>
        <w:t>еления Сургут Самарской области</w:t>
      </w:r>
    </w:p>
    <w:p w:rsidR="00C16E43" w:rsidRPr="00782850" w:rsidRDefault="00782850" w:rsidP="00C16E43">
      <w:pPr>
        <w:tabs>
          <w:tab w:val="left" w:pos="0"/>
        </w:tabs>
        <w:spacing w:after="0" w:line="240" w:lineRule="auto"/>
        <w:ind w:firstLine="284"/>
        <w:jc w:val="center"/>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ПЕРЕЧЕНЬ</w:t>
      </w:r>
    </w:p>
    <w:p w:rsidR="002434C4" w:rsidRDefault="00782850" w:rsidP="00C16E43">
      <w:pPr>
        <w:tabs>
          <w:tab w:val="left" w:pos="0"/>
        </w:tabs>
        <w:spacing w:after="0" w:line="240" w:lineRule="auto"/>
        <w:ind w:firstLine="284"/>
        <w:jc w:val="center"/>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участников общественных обсуждений или публичных слушаний, принявших участие в рассмотрении вопроса</w:t>
      </w: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C16E43">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jc w:val="center"/>
        <w:tblLayout w:type="fixed"/>
        <w:tblCellMar>
          <w:left w:w="10" w:type="dxa"/>
          <w:right w:w="10" w:type="dxa"/>
        </w:tblCellMar>
        <w:tblLook w:val="04A0" w:firstRow="1" w:lastRow="0" w:firstColumn="1" w:lastColumn="0" w:noHBand="0" w:noVBand="1"/>
      </w:tblPr>
      <w:tblGrid>
        <w:gridCol w:w="359"/>
        <w:gridCol w:w="884"/>
        <w:gridCol w:w="657"/>
        <w:gridCol w:w="853"/>
        <w:gridCol w:w="1020"/>
        <w:gridCol w:w="880"/>
        <w:gridCol w:w="1022"/>
        <w:gridCol w:w="706"/>
        <w:gridCol w:w="1348"/>
      </w:tblGrid>
      <w:tr w:rsidR="00782850" w:rsidRPr="00782850" w:rsidTr="002434C4">
        <w:trPr>
          <w:trHeight w:val="70"/>
          <w:tblHeader/>
          <w:jc w:val="center"/>
        </w:trPr>
        <w:tc>
          <w:tcPr>
            <w:tcW w:w="23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lastRenderedPageBreak/>
              <w:t>№ п/п</w:t>
            </w:r>
          </w:p>
        </w:tc>
        <w:tc>
          <w:tcPr>
            <w:tcW w:w="572"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Ф.И.О. участника общественных обсуждений  или публичных слушаний</w:t>
            </w:r>
          </w:p>
        </w:tc>
        <w:tc>
          <w:tcPr>
            <w:tcW w:w="1637"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Для физических лиц</w:t>
            </w:r>
          </w:p>
        </w:tc>
        <w:tc>
          <w:tcPr>
            <w:tcW w:w="1687"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Для юридических лиц</w:t>
            </w:r>
          </w:p>
        </w:tc>
        <w:tc>
          <w:tcPr>
            <w:tcW w:w="87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 xml:space="preserve">Сведения о правоустанавливающих документах (для участников </w:t>
            </w:r>
            <w:r w:rsidR="002434C4" w:rsidRPr="00782850">
              <w:rPr>
                <w:sz w:val="12"/>
                <w:szCs w:val="12"/>
              </w:rPr>
              <w:t>- п</w:t>
            </w:r>
            <w:r w:rsidRPr="00782850">
              <w:rPr>
                <w:sz w:val="12"/>
                <w:szCs w:val="12"/>
              </w:rPr>
              <w:t>равообладателей земельных участков, объектов капитального строительства, помещений)</w:t>
            </w:r>
          </w:p>
        </w:tc>
      </w:tr>
      <w:tr w:rsidR="00782850" w:rsidRPr="00782850" w:rsidTr="00782850">
        <w:trPr>
          <w:tblHeader/>
          <w:jc w:val="center"/>
        </w:trPr>
        <w:tc>
          <w:tcPr>
            <w:tcW w:w="23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rPr>
                <w:sz w:val="12"/>
                <w:szCs w:val="12"/>
              </w:rPr>
            </w:pPr>
          </w:p>
        </w:tc>
        <w:tc>
          <w:tcPr>
            <w:tcW w:w="572"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Дата рождения</w:t>
            </w: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 xml:space="preserve">Адрес </w:t>
            </w:r>
            <w:r w:rsidR="002434C4">
              <w:rPr>
                <w:sz w:val="12"/>
                <w:szCs w:val="12"/>
              </w:rPr>
              <w:t xml:space="preserve">места жительства (регистрации) </w:t>
            </w: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Данные документа, удостоверяющего личность</w:t>
            </w: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Наименование организации</w:t>
            </w: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Основной государственный регистрационный номер</w:t>
            </w: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sz w:val="12"/>
                <w:szCs w:val="12"/>
              </w:rPr>
              <w:t>Место нахождения и адрес</w:t>
            </w:r>
          </w:p>
        </w:tc>
        <w:tc>
          <w:tcPr>
            <w:tcW w:w="87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p>
        </w:tc>
      </w:tr>
      <w:tr w:rsidR="00782850" w:rsidRPr="00782850" w:rsidTr="002434C4">
        <w:trPr>
          <w:trHeight w:val="70"/>
          <w:jc w:val="center"/>
        </w:trPr>
        <w:tc>
          <w:tcPr>
            <w:tcW w:w="23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both"/>
              <w:rPr>
                <w:sz w:val="12"/>
                <w:szCs w:val="12"/>
              </w:rPr>
            </w:pPr>
            <w:r w:rsidRPr="00782850">
              <w:rPr>
                <w:sz w:val="12"/>
                <w:szCs w:val="12"/>
              </w:rPr>
              <w:t>1.</w:t>
            </w:r>
          </w:p>
        </w:tc>
        <w:tc>
          <w:tcPr>
            <w:tcW w:w="57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center"/>
              <w:rPr>
                <w:sz w:val="12"/>
                <w:szCs w:val="12"/>
              </w:rPr>
            </w:pPr>
          </w:p>
        </w:tc>
        <w:tc>
          <w:tcPr>
            <w:tcW w:w="4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p>
        </w:tc>
        <w:tc>
          <w:tcPr>
            <w:tcW w:w="5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p>
        </w:tc>
        <w:tc>
          <w:tcPr>
            <w:tcW w:w="6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2850" w:rsidRPr="00782850" w:rsidRDefault="00782850" w:rsidP="00153376">
            <w:pPr>
              <w:pStyle w:val="Standard"/>
              <w:jc w:val="both"/>
              <w:rPr>
                <w:sz w:val="12"/>
                <w:szCs w:val="12"/>
              </w:rPr>
            </w:pPr>
          </w:p>
        </w:tc>
        <w:tc>
          <w:tcPr>
            <w:tcW w:w="66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both"/>
              <w:rPr>
                <w:sz w:val="12"/>
                <w:szCs w:val="12"/>
              </w:rPr>
            </w:pPr>
          </w:p>
        </w:tc>
        <w:tc>
          <w:tcPr>
            <w:tcW w:w="4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both"/>
              <w:rPr>
                <w:sz w:val="12"/>
                <w:szCs w:val="12"/>
              </w:rPr>
            </w:pPr>
          </w:p>
        </w:tc>
        <w:tc>
          <w:tcPr>
            <w:tcW w:w="87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both"/>
              <w:rPr>
                <w:sz w:val="12"/>
                <w:szCs w:val="12"/>
              </w:rPr>
            </w:pPr>
          </w:p>
        </w:tc>
      </w:tr>
    </w:tbl>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Приложение № 6</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к порядку организации и проведения общественных</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обсуждений или публичных слушаний по вопросам</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 xml:space="preserve"> градостроительной деятельности на территории</w:t>
      </w:r>
    </w:p>
    <w:p w:rsidR="00782850" w:rsidRPr="00782850" w:rsidRDefault="00782850" w:rsidP="00782850">
      <w:pPr>
        <w:tabs>
          <w:tab w:val="left" w:pos="0"/>
        </w:tabs>
        <w:spacing w:after="0" w:line="240" w:lineRule="auto"/>
        <w:ind w:firstLine="284"/>
        <w:jc w:val="right"/>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сельского пос</w:t>
      </w:r>
      <w:r>
        <w:rPr>
          <w:rFonts w:ascii="Times New Roman" w:eastAsia="Calibri" w:hAnsi="Times New Roman" w:cs="Times New Roman"/>
          <w:iCs/>
          <w:sz w:val="12"/>
          <w:szCs w:val="12"/>
        </w:rPr>
        <w:t>еления Сургут Самарской области</w:t>
      </w:r>
    </w:p>
    <w:p w:rsidR="00782850" w:rsidRPr="00782850" w:rsidRDefault="00782850" w:rsidP="00782850">
      <w:pPr>
        <w:tabs>
          <w:tab w:val="left" w:pos="0"/>
        </w:tabs>
        <w:spacing w:after="0" w:line="240" w:lineRule="auto"/>
        <w:ind w:firstLine="284"/>
        <w:jc w:val="center"/>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ФОРМА ЗАКЛЮЧЕНИЯ</w:t>
      </w:r>
    </w:p>
    <w:p w:rsidR="00782850" w:rsidRPr="00782850" w:rsidRDefault="00782850" w:rsidP="00782850">
      <w:pPr>
        <w:tabs>
          <w:tab w:val="left" w:pos="0"/>
        </w:tabs>
        <w:spacing w:after="0" w:line="240" w:lineRule="auto"/>
        <w:ind w:firstLine="284"/>
        <w:jc w:val="center"/>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о результатах общественных об</w:t>
      </w:r>
      <w:r>
        <w:rPr>
          <w:rFonts w:ascii="Times New Roman" w:eastAsia="Calibri" w:hAnsi="Times New Roman" w:cs="Times New Roman"/>
          <w:iCs/>
          <w:sz w:val="12"/>
          <w:szCs w:val="12"/>
        </w:rPr>
        <w:t xml:space="preserve">суждений или публичных слушаний </w:t>
      </w:r>
      <w:r w:rsidRPr="00782850">
        <w:rPr>
          <w:rFonts w:ascii="Times New Roman" w:eastAsia="Calibri" w:hAnsi="Times New Roman" w:cs="Times New Roman"/>
          <w:iCs/>
          <w:sz w:val="12"/>
          <w:szCs w:val="12"/>
        </w:rPr>
        <w:t>в _______</w:t>
      </w:r>
      <w:r>
        <w:rPr>
          <w:rFonts w:ascii="Times New Roman" w:eastAsia="Calibri" w:hAnsi="Times New Roman" w:cs="Times New Roman"/>
          <w:iCs/>
          <w:sz w:val="12"/>
          <w:szCs w:val="12"/>
        </w:rPr>
        <w:t>_____________ Самарской области</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1. Дата оформления заключения о результатах общественных обсуждений или публичных слушаний -_____.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2. Наименование проекта, рассмотренного на общественных обсуждений или публичных слушаниях - _____.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Основание проведения общественных обсуждений или публичных слушаний -_____.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 xml:space="preserve"> Дата проведения общественных обсуждений или публичных слушаний – _______.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4.В общественных обсуждений или публичных слушаниях приняли участие _____ человек, в том числе____.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5. Предложения и замечания по проекту ___________________- внес в протокол общественных обсуждений или публичных слушаний _________.</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W w:w="5000" w:type="pct"/>
        <w:tblCellMar>
          <w:left w:w="10" w:type="dxa"/>
          <w:right w:w="10" w:type="dxa"/>
        </w:tblCellMar>
        <w:tblLook w:val="04A0" w:firstRow="1" w:lastRow="0" w:firstColumn="1" w:lastColumn="0" w:noHBand="0" w:noVBand="1"/>
      </w:tblPr>
      <w:tblGrid>
        <w:gridCol w:w="402"/>
        <w:gridCol w:w="25"/>
        <w:gridCol w:w="1550"/>
        <w:gridCol w:w="4197"/>
        <w:gridCol w:w="1555"/>
      </w:tblGrid>
      <w:tr w:rsidR="00782850" w:rsidRPr="00782850" w:rsidTr="00782850">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b/>
                <w:sz w:val="12"/>
                <w:szCs w:val="12"/>
              </w:rPr>
              <w:t>№</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b/>
                <w:sz w:val="12"/>
                <w:szCs w:val="12"/>
              </w:rPr>
              <w:t>Содержание внесенных предложений и замечаний</w:t>
            </w: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b/>
                <w:sz w:val="12"/>
                <w:szCs w:val="12"/>
              </w:rPr>
              <w:t>Рекомендации организатора о целесообразности или нецелесообразности учета замечаний и предложений, поступивших на</w:t>
            </w:r>
            <w:r w:rsidRPr="00782850">
              <w:rPr>
                <w:sz w:val="12"/>
                <w:szCs w:val="12"/>
              </w:rPr>
              <w:t xml:space="preserve"> </w:t>
            </w:r>
            <w:r w:rsidRPr="00782850">
              <w:rPr>
                <w:b/>
                <w:sz w:val="12"/>
                <w:szCs w:val="12"/>
              </w:rPr>
              <w:t>общественных обсуждений или публичных слушаниях</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b/>
                <w:sz w:val="12"/>
                <w:szCs w:val="12"/>
              </w:rPr>
              <w:t>Выводы</w:t>
            </w:r>
          </w:p>
        </w:tc>
      </w:tr>
      <w:tr w:rsidR="00782850" w:rsidRPr="00782850" w:rsidTr="00782850">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r w:rsidRPr="00782850">
              <w:rPr>
                <w:b/>
                <w:sz w:val="12"/>
                <w:szCs w:val="12"/>
              </w:rPr>
              <w:t>Предложения, поступившие от участников общественных обсуждений или</w:t>
            </w:r>
            <w:r w:rsidRPr="00782850">
              <w:rPr>
                <w:sz w:val="12"/>
                <w:szCs w:val="12"/>
              </w:rPr>
              <w:t xml:space="preserve"> </w:t>
            </w:r>
            <w:r w:rsidRPr="00782850">
              <w:rPr>
                <w:b/>
                <w:sz w:val="12"/>
                <w:szCs w:val="12"/>
              </w:rPr>
              <w:t>публичных слушаний и постоянно проживающими на территории, в пределах которой проводятся публичные слушания</w:t>
            </w:r>
          </w:p>
        </w:tc>
      </w:tr>
      <w:tr w:rsidR="00782850" w:rsidRPr="00782850" w:rsidTr="00782850">
        <w:tc>
          <w:tcPr>
            <w:tcW w:w="276"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sz w:val="12"/>
                <w:szCs w:val="12"/>
              </w:rPr>
              <w:t>1</w:t>
            </w:r>
          </w:p>
        </w:tc>
        <w:tc>
          <w:tcPr>
            <w:tcW w:w="10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p>
        </w:tc>
      </w:tr>
      <w:tr w:rsidR="00782850" w:rsidRPr="00782850" w:rsidTr="00782850">
        <w:tc>
          <w:tcPr>
            <w:tcW w:w="5000"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b/>
                <w:sz w:val="12"/>
                <w:szCs w:val="12"/>
              </w:rPr>
              <w:t>Предложения, поступившие от иных участников общественных обсуждений или</w:t>
            </w:r>
            <w:r w:rsidRPr="00782850">
              <w:rPr>
                <w:sz w:val="12"/>
                <w:szCs w:val="12"/>
              </w:rPr>
              <w:t xml:space="preserve"> </w:t>
            </w:r>
            <w:r w:rsidRPr="00782850">
              <w:rPr>
                <w:b/>
                <w:sz w:val="12"/>
                <w:szCs w:val="12"/>
              </w:rPr>
              <w:t>публичных слушаний</w:t>
            </w:r>
          </w:p>
        </w:tc>
      </w:tr>
      <w:tr w:rsidR="00782850" w:rsidRPr="00782850" w:rsidTr="00782850">
        <w:tc>
          <w:tcPr>
            <w:tcW w:w="2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sz w:val="12"/>
                <w:szCs w:val="12"/>
              </w:rPr>
              <w:t>1</w:t>
            </w:r>
          </w:p>
        </w:tc>
        <w:tc>
          <w:tcPr>
            <w:tcW w:w="101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p>
        </w:tc>
        <w:tc>
          <w:tcPr>
            <w:tcW w:w="2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sz w:val="12"/>
                <w:szCs w:val="12"/>
              </w:rPr>
              <w:t>-</w:t>
            </w:r>
          </w:p>
        </w:tc>
        <w:tc>
          <w:tcPr>
            <w:tcW w:w="10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50" w:rsidRPr="00782850" w:rsidRDefault="00782850" w:rsidP="00153376">
            <w:pPr>
              <w:pStyle w:val="Standard"/>
              <w:ind w:firstLine="3"/>
              <w:jc w:val="center"/>
              <w:rPr>
                <w:sz w:val="12"/>
                <w:szCs w:val="12"/>
              </w:rPr>
            </w:pPr>
            <w:r w:rsidRPr="00782850">
              <w:rPr>
                <w:sz w:val="12"/>
                <w:szCs w:val="12"/>
              </w:rPr>
              <w:t>-</w:t>
            </w:r>
          </w:p>
        </w:tc>
      </w:tr>
    </w:tbl>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Подпись руководителя органа,</w:t>
      </w:r>
    </w:p>
    <w:p w:rsidR="00782850" w:rsidRPr="00782850" w:rsidRDefault="00782850" w:rsidP="00782850">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уполномоченного на ведение публичных слушаний  ________________ФИО</w:t>
      </w:r>
    </w:p>
    <w:p w:rsidR="002434C4" w:rsidRDefault="00782850" w:rsidP="002434C4">
      <w:pPr>
        <w:tabs>
          <w:tab w:val="left" w:pos="0"/>
        </w:tabs>
        <w:spacing w:after="0" w:line="240" w:lineRule="auto"/>
        <w:ind w:firstLine="284"/>
        <w:jc w:val="both"/>
        <w:rPr>
          <w:rFonts w:ascii="Times New Roman" w:eastAsia="Calibri" w:hAnsi="Times New Roman" w:cs="Times New Roman"/>
          <w:iCs/>
          <w:sz w:val="12"/>
          <w:szCs w:val="12"/>
        </w:rPr>
      </w:pPr>
      <w:r w:rsidRPr="00782850">
        <w:rPr>
          <w:rFonts w:ascii="Times New Roman" w:eastAsia="Calibri" w:hAnsi="Times New Roman" w:cs="Times New Roman"/>
          <w:iCs/>
          <w:sz w:val="12"/>
          <w:szCs w:val="12"/>
        </w:rPr>
        <w:t xml:space="preserve">                                                                                               (подпись)</w:t>
      </w:r>
    </w:p>
    <w:p w:rsidR="00C16E43" w:rsidRDefault="00C16E43" w:rsidP="00153376">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153376">
      <w:pPr>
        <w:tabs>
          <w:tab w:val="left" w:pos="0"/>
        </w:tabs>
        <w:spacing w:after="0" w:line="240" w:lineRule="auto"/>
        <w:ind w:firstLine="284"/>
        <w:jc w:val="center"/>
        <w:rPr>
          <w:rFonts w:ascii="Times New Roman" w:eastAsia="Calibri" w:hAnsi="Times New Roman" w:cs="Times New Roman"/>
          <w:iCs/>
          <w:sz w:val="12"/>
          <w:szCs w:val="12"/>
        </w:rPr>
      </w:pPr>
    </w:p>
    <w:p w:rsidR="00C16E43" w:rsidRDefault="00C16E43" w:rsidP="00153376">
      <w:pPr>
        <w:tabs>
          <w:tab w:val="left" w:pos="0"/>
        </w:tabs>
        <w:spacing w:after="0" w:line="240" w:lineRule="auto"/>
        <w:ind w:firstLine="284"/>
        <w:jc w:val="center"/>
        <w:rPr>
          <w:rFonts w:ascii="Times New Roman" w:eastAsia="Calibri" w:hAnsi="Times New Roman" w:cs="Times New Roman"/>
          <w:iCs/>
          <w:sz w:val="12"/>
          <w:szCs w:val="12"/>
        </w:rPr>
      </w:pPr>
    </w:p>
    <w:p w:rsidR="00153376" w:rsidRPr="00153376" w:rsidRDefault="00153376" w:rsidP="00153376">
      <w:pPr>
        <w:tabs>
          <w:tab w:val="left" w:pos="0"/>
        </w:tabs>
        <w:spacing w:after="0" w:line="240" w:lineRule="auto"/>
        <w:ind w:firstLine="284"/>
        <w:jc w:val="center"/>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Администрация</w:t>
      </w:r>
    </w:p>
    <w:p w:rsidR="00153376" w:rsidRPr="00153376" w:rsidRDefault="00153376" w:rsidP="0015337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153376">
        <w:rPr>
          <w:rFonts w:ascii="Times New Roman" w:eastAsia="Calibri" w:hAnsi="Times New Roman" w:cs="Times New Roman"/>
          <w:iCs/>
          <w:sz w:val="12"/>
          <w:szCs w:val="12"/>
        </w:rPr>
        <w:t>Сергиевск</w:t>
      </w:r>
    </w:p>
    <w:p w:rsidR="00153376" w:rsidRPr="00153376" w:rsidRDefault="00153376" w:rsidP="00153376">
      <w:pPr>
        <w:tabs>
          <w:tab w:val="left" w:pos="0"/>
        </w:tabs>
        <w:spacing w:after="0" w:line="240" w:lineRule="auto"/>
        <w:ind w:firstLine="284"/>
        <w:jc w:val="center"/>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мун</w:t>
      </w:r>
      <w:r>
        <w:rPr>
          <w:rFonts w:ascii="Times New Roman" w:eastAsia="Calibri" w:hAnsi="Times New Roman" w:cs="Times New Roman"/>
          <w:iCs/>
          <w:sz w:val="12"/>
          <w:szCs w:val="12"/>
        </w:rPr>
        <w:t xml:space="preserve">иципального района </w:t>
      </w:r>
      <w:r w:rsidRPr="00153376">
        <w:rPr>
          <w:rFonts w:ascii="Times New Roman" w:eastAsia="Calibri" w:hAnsi="Times New Roman" w:cs="Times New Roman"/>
          <w:iCs/>
          <w:sz w:val="12"/>
          <w:szCs w:val="12"/>
        </w:rPr>
        <w:t>Сергиевский</w:t>
      </w:r>
    </w:p>
    <w:p w:rsidR="00153376" w:rsidRPr="00153376" w:rsidRDefault="00153376" w:rsidP="0015337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153376" w:rsidRPr="00153376" w:rsidRDefault="00153376" w:rsidP="0015337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82850" w:rsidRDefault="00153376" w:rsidP="00153376">
      <w:pPr>
        <w:tabs>
          <w:tab w:val="left" w:pos="0"/>
        </w:tabs>
        <w:spacing w:after="0" w:line="240" w:lineRule="auto"/>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«01»  апреля 2020 г.</w:t>
      </w:r>
      <w:r>
        <w:rPr>
          <w:rFonts w:ascii="Times New Roman" w:eastAsia="Calibri" w:hAnsi="Times New Roman" w:cs="Times New Roman"/>
          <w:iCs/>
          <w:sz w:val="12"/>
          <w:szCs w:val="12"/>
        </w:rPr>
        <w:t xml:space="preserve">                                                                                                                                                                                                           </w:t>
      </w:r>
      <w:r w:rsidRPr="00153376">
        <w:rPr>
          <w:rFonts w:ascii="Times New Roman" w:eastAsia="Calibri" w:hAnsi="Times New Roman" w:cs="Times New Roman"/>
          <w:iCs/>
          <w:sz w:val="12"/>
          <w:szCs w:val="12"/>
        </w:rPr>
        <w:t>№ 24/1</w:t>
      </w:r>
    </w:p>
    <w:p w:rsidR="00153376" w:rsidRPr="00153376" w:rsidRDefault="00153376" w:rsidP="002434C4">
      <w:pPr>
        <w:tabs>
          <w:tab w:val="left" w:pos="0"/>
        </w:tabs>
        <w:spacing w:after="0" w:line="240" w:lineRule="auto"/>
        <w:ind w:firstLine="284"/>
        <w:jc w:val="center"/>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О подготовке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2434C4" w:rsidRDefault="00153376" w:rsidP="002434C4">
      <w:pPr>
        <w:tabs>
          <w:tab w:val="left" w:pos="0"/>
        </w:tabs>
        <w:spacing w:after="0" w:line="240" w:lineRule="auto"/>
        <w:ind w:firstLine="284"/>
        <w:jc w:val="both"/>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Рассмотрев предложение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о подготовке проекта планировки территории и проекта межевания территории, в соответствии со статьями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153376" w:rsidRPr="00153376" w:rsidRDefault="002434C4" w:rsidP="002434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2434C4" w:rsidRDefault="002434C4" w:rsidP="002434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153376" w:rsidRPr="00153376">
        <w:rPr>
          <w:rFonts w:ascii="Times New Roman" w:eastAsia="Calibri" w:hAnsi="Times New Roman" w:cs="Times New Roman"/>
          <w:iCs/>
          <w:sz w:val="12"/>
          <w:szCs w:val="12"/>
        </w:rPr>
        <w:t>Подготовить проект планировки территории и проект межевания территории объекта: «Водоснабжение северной части села Сергиевск» в отношении территории, находящейся в границах сельского поселения Сергиевск муниципального района Сергиевский Самарской области, в границах кадастровых кварталов 63:31:702004, 63:31:702005, 63:31:702007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«Водоснабжение северной части села Сергиевск</w:t>
      </w:r>
      <w:r>
        <w:rPr>
          <w:rFonts w:ascii="Times New Roman" w:eastAsia="Calibri" w:hAnsi="Times New Roman" w:cs="Times New Roman"/>
          <w:iCs/>
          <w:sz w:val="12"/>
          <w:szCs w:val="12"/>
        </w:rPr>
        <w:t>» в срок до 25 марта 2021 года.</w:t>
      </w:r>
    </w:p>
    <w:p w:rsidR="00153376" w:rsidRPr="00153376" w:rsidRDefault="00153376" w:rsidP="002434C4">
      <w:pPr>
        <w:tabs>
          <w:tab w:val="left" w:pos="0"/>
        </w:tabs>
        <w:spacing w:after="0" w:line="240" w:lineRule="auto"/>
        <w:ind w:firstLine="284"/>
        <w:jc w:val="both"/>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В указанный в настоящем пункте срок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обеспечить представление в Администрацию сельского поселения Сергиевск муниципального района Сергиевский Самарской области подготовленные проект планировки территории и проект межевания территории объекта: «Водоснабжение северной части села Сергиевск» в границах сельского поселения Сергиевск муниципального района Сергиевский Самарской области.</w:t>
      </w:r>
    </w:p>
    <w:p w:rsidR="002434C4" w:rsidRDefault="002434C4" w:rsidP="002434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00153376" w:rsidRPr="00153376">
        <w:rPr>
          <w:rFonts w:ascii="Times New Roman" w:eastAsia="Calibri" w:hAnsi="Times New Roman" w:cs="Times New Roman"/>
          <w:iCs/>
          <w:sz w:val="12"/>
          <w:szCs w:val="12"/>
        </w:rPr>
        <w:t xml:space="preserve">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w:t>
      </w:r>
      <w:r>
        <w:rPr>
          <w:rFonts w:ascii="Times New Roman" w:eastAsia="Calibri" w:hAnsi="Times New Roman" w:cs="Times New Roman"/>
          <w:iCs/>
          <w:sz w:val="12"/>
          <w:szCs w:val="12"/>
        </w:rPr>
        <w:t>Постановления, до 08.04.2020 г.</w:t>
      </w:r>
    </w:p>
    <w:p w:rsidR="00153376" w:rsidRPr="00153376" w:rsidRDefault="00153376" w:rsidP="002434C4">
      <w:pPr>
        <w:tabs>
          <w:tab w:val="left" w:pos="0"/>
        </w:tabs>
        <w:spacing w:after="0" w:line="240" w:lineRule="auto"/>
        <w:ind w:firstLine="284"/>
        <w:jc w:val="both"/>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53376" w:rsidRPr="00153376" w:rsidRDefault="00153376" w:rsidP="00153376">
      <w:pPr>
        <w:tabs>
          <w:tab w:val="left" w:pos="0"/>
        </w:tabs>
        <w:spacing w:after="0" w:line="240" w:lineRule="auto"/>
        <w:ind w:firstLine="284"/>
        <w:jc w:val="both"/>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 xml:space="preserve">4. Настоящее Постановление вступает в силу со дня его официального опубликования.       </w:t>
      </w:r>
    </w:p>
    <w:p w:rsidR="00153376" w:rsidRPr="00153376" w:rsidRDefault="002434C4" w:rsidP="002434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5. </w:t>
      </w:r>
      <w:r w:rsidR="00153376" w:rsidRPr="00153376">
        <w:rPr>
          <w:rFonts w:ascii="Times New Roman" w:eastAsia="Calibri" w:hAnsi="Times New Roman" w:cs="Times New Roman"/>
          <w:iCs/>
          <w:sz w:val="12"/>
          <w:szCs w:val="12"/>
        </w:rPr>
        <w:t>Контроль за выполнением настоящего П</w:t>
      </w:r>
      <w:r>
        <w:rPr>
          <w:rFonts w:ascii="Times New Roman" w:eastAsia="Calibri" w:hAnsi="Times New Roman" w:cs="Times New Roman"/>
          <w:iCs/>
          <w:sz w:val="12"/>
          <w:szCs w:val="12"/>
        </w:rPr>
        <w:t>остановления оставляю за собой.</w:t>
      </w:r>
    </w:p>
    <w:p w:rsidR="00153376" w:rsidRPr="00153376" w:rsidRDefault="00153376" w:rsidP="002434C4">
      <w:pPr>
        <w:tabs>
          <w:tab w:val="left" w:pos="0"/>
        </w:tabs>
        <w:spacing w:after="0" w:line="240" w:lineRule="auto"/>
        <w:ind w:firstLine="284"/>
        <w:jc w:val="right"/>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Глава сельского поселения Сергиевск</w:t>
      </w:r>
    </w:p>
    <w:p w:rsidR="002434C4" w:rsidRDefault="00153376" w:rsidP="002434C4">
      <w:pPr>
        <w:tabs>
          <w:tab w:val="left" w:pos="0"/>
        </w:tabs>
        <w:spacing w:after="0" w:line="240" w:lineRule="auto"/>
        <w:ind w:firstLine="284"/>
        <w:jc w:val="right"/>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 xml:space="preserve">муниципального района Сергиевский                      </w:t>
      </w:r>
    </w:p>
    <w:p w:rsidR="00153376" w:rsidRDefault="00153376" w:rsidP="002434C4">
      <w:pPr>
        <w:tabs>
          <w:tab w:val="left" w:pos="0"/>
        </w:tabs>
        <w:spacing w:after="0" w:line="240" w:lineRule="auto"/>
        <w:ind w:firstLine="284"/>
        <w:jc w:val="right"/>
        <w:rPr>
          <w:rFonts w:ascii="Times New Roman" w:eastAsia="Calibri" w:hAnsi="Times New Roman" w:cs="Times New Roman"/>
          <w:iCs/>
          <w:sz w:val="12"/>
          <w:szCs w:val="12"/>
        </w:rPr>
      </w:pPr>
      <w:r w:rsidRPr="00153376">
        <w:rPr>
          <w:rFonts w:ascii="Times New Roman" w:eastAsia="Calibri" w:hAnsi="Times New Roman" w:cs="Times New Roman"/>
          <w:iCs/>
          <w:sz w:val="12"/>
          <w:szCs w:val="12"/>
        </w:rPr>
        <w:t xml:space="preserve">                              М.М.Арчибасов</w:t>
      </w:r>
    </w:p>
    <w:p w:rsidR="00C16E43" w:rsidRDefault="00C16E43" w:rsidP="00C16E43">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6F83418A" wp14:editId="19762B0B">
            <wp:extent cx="4791075" cy="2362200"/>
            <wp:effectExtent l="0" t="0" r="0" b="0"/>
            <wp:docPr id="1" name="Рисунок 1" descr="C:\Users\user\AppData\Local\Microsoft\Windows\Temporary Internet Files\Content.Word\Трасса канализации на кар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расса канализации на карт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2362200"/>
                    </a:xfrm>
                    <a:prstGeom prst="rect">
                      <a:avLst/>
                    </a:prstGeom>
                    <a:noFill/>
                    <a:ln>
                      <a:noFill/>
                    </a:ln>
                  </pic:spPr>
                </pic:pic>
              </a:graphicData>
            </a:graphic>
          </wp:inline>
        </w:drawing>
      </w:r>
    </w:p>
    <w:p w:rsidR="001C06C4" w:rsidRPr="000705A8" w:rsidRDefault="001C06C4" w:rsidP="00C83DF7">
      <w:pPr>
        <w:tabs>
          <w:tab w:val="left" w:pos="0"/>
        </w:tabs>
        <w:spacing w:after="0" w:line="240" w:lineRule="auto"/>
        <w:ind w:firstLine="284"/>
        <w:jc w:val="both"/>
        <w:rPr>
          <w:rFonts w:ascii="Times New Roman" w:eastAsia="Calibri" w:hAnsi="Times New Roman" w:cs="Times New Roman"/>
          <w:iCs/>
          <w:sz w:val="12"/>
          <w:szCs w:val="12"/>
        </w:rPr>
      </w:pPr>
    </w:p>
    <w:tbl>
      <w:tblPr>
        <w:tblpPr w:leftFromText="180" w:rightFromText="180" w:vertAnchor="text" w:horzAnchor="margin" w:tblpY="-3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C16E43" w:rsidRPr="00827CC5" w:rsidTr="00C16E4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6E43" w:rsidRPr="00827CC5" w:rsidRDefault="00C16E43" w:rsidP="00C16E43">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16E43" w:rsidRPr="00827CC5" w:rsidRDefault="00C16E43" w:rsidP="00C16E43">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C16E43" w:rsidRPr="006D6BF9" w:rsidRDefault="00C16E43" w:rsidP="00C16E4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6E43" w:rsidRPr="00827CC5" w:rsidRDefault="00C16E43" w:rsidP="00C16E43">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01.04.2020</w:t>
            </w:r>
            <w:r w:rsidRPr="00827CC5">
              <w:rPr>
                <w:rFonts w:ascii="Times New Roman" w:eastAsia="Calibri" w:hAnsi="Times New Roman" w:cs="Times New Roman"/>
                <w:sz w:val="12"/>
                <w:szCs w:val="12"/>
              </w:rPr>
              <w:t xml:space="preserve"> г.</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C16E43" w:rsidRPr="00827CC5" w:rsidRDefault="00C16E43" w:rsidP="00C16E4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705A8" w:rsidRDefault="000705A8" w:rsidP="000705A8">
      <w:pPr>
        <w:tabs>
          <w:tab w:val="left" w:pos="0"/>
        </w:tabs>
        <w:spacing w:after="0" w:line="240" w:lineRule="auto"/>
        <w:ind w:firstLine="284"/>
        <w:jc w:val="center"/>
        <w:rPr>
          <w:rFonts w:ascii="Times New Roman" w:eastAsia="Calibri" w:hAnsi="Times New Roman" w:cs="Times New Roman"/>
          <w:iCs/>
          <w:sz w:val="12"/>
          <w:szCs w:val="12"/>
        </w:rPr>
      </w:pPr>
    </w:p>
    <w:p w:rsidR="00003175" w:rsidRDefault="00003175" w:rsidP="00003175">
      <w:pPr>
        <w:tabs>
          <w:tab w:val="left" w:pos="0"/>
        </w:tabs>
        <w:spacing w:after="0" w:line="240" w:lineRule="auto"/>
        <w:ind w:firstLine="284"/>
        <w:jc w:val="right"/>
        <w:rPr>
          <w:rFonts w:ascii="Times New Roman" w:eastAsia="Calibri" w:hAnsi="Times New Roman" w:cs="Times New Roman"/>
          <w:iCs/>
          <w:sz w:val="12"/>
          <w:szCs w:val="12"/>
        </w:rPr>
      </w:pPr>
    </w:p>
    <w:p w:rsidR="002C4963" w:rsidRDefault="002C4963" w:rsidP="002C4963">
      <w:pPr>
        <w:tabs>
          <w:tab w:val="left" w:pos="0"/>
        </w:tabs>
        <w:spacing w:after="0" w:line="240" w:lineRule="auto"/>
        <w:ind w:firstLine="284"/>
        <w:jc w:val="right"/>
        <w:rPr>
          <w:rFonts w:ascii="Times New Roman" w:eastAsia="Calibri" w:hAnsi="Times New Roman" w:cs="Times New Roman"/>
          <w:iCs/>
          <w:sz w:val="12"/>
          <w:szCs w:val="12"/>
        </w:rPr>
      </w:pPr>
    </w:p>
    <w:p w:rsidR="00E673FC" w:rsidRDefault="00E673FC" w:rsidP="00E673FC">
      <w:pPr>
        <w:tabs>
          <w:tab w:val="left" w:pos="0"/>
        </w:tabs>
        <w:spacing w:after="0" w:line="240" w:lineRule="auto"/>
        <w:ind w:firstLine="284"/>
        <w:jc w:val="both"/>
        <w:rPr>
          <w:rFonts w:ascii="Times New Roman" w:eastAsia="Calibri" w:hAnsi="Times New Roman" w:cs="Times New Roman"/>
          <w:iCs/>
          <w:sz w:val="12"/>
          <w:szCs w:val="12"/>
        </w:rPr>
      </w:pPr>
    </w:p>
    <w:p w:rsidR="009376A8" w:rsidRDefault="009376A8" w:rsidP="009376A8">
      <w:pPr>
        <w:tabs>
          <w:tab w:val="left" w:pos="0"/>
        </w:tabs>
        <w:spacing w:after="0" w:line="240" w:lineRule="auto"/>
        <w:ind w:firstLine="284"/>
        <w:jc w:val="right"/>
        <w:rPr>
          <w:rFonts w:ascii="Times New Roman" w:eastAsia="Calibri" w:hAnsi="Times New Roman" w:cs="Times New Roman"/>
          <w:iCs/>
          <w:sz w:val="12"/>
          <w:szCs w:val="12"/>
        </w:rPr>
      </w:pPr>
    </w:p>
    <w:p w:rsidR="00120912" w:rsidRDefault="00120912" w:rsidP="00120912">
      <w:pPr>
        <w:tabs>
          <w:tab w:val="left" w:pos="0"/>
        </w:tabs>
        <w:spacing w:after="0" w:line="240" w:lineRule="auto"/>
        <w:ind w:firstLine="284"/>
        <w:jc w:val="right"/>
        <w:rPr>
          <w:rFonts w:ascii="Times New Roman" w:eastAsia="Calibri" w:hAnsi="Times New Roman" w:cs="Times New Roman"/>
          <w:iCs/>
          <w:sz w:val="12"/>
          <w:szCs w:val="12"/>
        </w:rPr>
      </w:pPr>
    </w:p>
    <w:p w:rsidR="004A6CD2" w:rsidRDefault="004A6CD2" w:rsidP="00120912">
      <w:pPr>
        <w:tabs>
          <w:tab w:val="left" w:pos="0"/>
        </w:tabs>
        <w:spacing w:after="0" w:line="240" w:lineRule="auto"/>
        <w:ind w:firstLine="284"/>
        <w:jc w:val="right"/>
        <w:rPr>
          <w:rFonts w:ascii="Times New Roman" w:eastAsia="Calibri" w:hAnsi="Times New Roman" w:cs="Times New Roman"/>
          <w:iCs/>
          <w:sz w:val="12"/>
          <w:szCs w:val="12"/>
        </w:rPr>
      </w:pPr>
    </w:p>
    <w:p w:rsidR="00741856" w:rsidRPr="00EC2273" w:rsidRDefault="00741856" w:rsidP="00741856">
      <w:pPr>
        <w:tabs>
          <w:tab w:val="left" w:pos="0"/>
        </w:tabs>
        <w:spacing w:after="0" w:line="240" w:lineRule="auto"/>
        <w:ind w:firstLine="284"/>
        <w:jc w:val="right"/>
        <w:rPr>
          <w:rFonts w:ascii="Times New Roman" w:eastAsia="Calibri" w:hAnsi="Times New Roman" w:cs="Times New Roman"/>
          <w:iCs/>
          <w:sz w:val="12"/>
          <w:szCs w:val="12"/>
        </w:rPr>
      </w:pPr>
    </w:p>
    <w:p w:rsidR="00C04699" w:rsidRPr="00CF6E4B" w:rsidRDefault="00EC2273" w:rsidP="00EC2273">
      <w:pPr>
        <w:tabs>
          <w:tab w:val="left" w:pos="0"/>
        </w:tabs>
        <w:spacing w:after="0" w:line="240" w:lineRule="auto"/>
        <w:ind w:firstLine="284"/>
        <w:jc w:val="both"/>
        <w:rPr>
          <w:rFonts w:ascii="Times New Roman" w:eastAsia="Calibri" w:hAnsi="Times New Roman" w:cs="Times New Roman"/>
          <w:iCs/>
          <w:sz w:val="12"/>
          <w:szCs w:val="12"/>
        </w:rPr>
      </w:pPr>
      <w:r w:rsidRPr="00EC2273">
        <w:rPr>
          <w:rFonts w:ascii="Times New Roman" w:eastAsia="Calibri" w:hAnsi="Times New Roman" w:cs="Times New Roman"/>
          <w:iCs/>
          <w:sz w:val="12"/>
          <w:szCs w:val="12"/>
        </w:rPr>
        <w:tab/>
      </w:r>
      <w:r w:rsidRPr="00EC2273">
        <w:rPr>
          <w:rFonts w:ascii="Times New Roman" w:eastAsia="Calibri" w:hAnsi="Times New Roman" w:cs="Times New Roman"/>
          <w:iCs/>
          <w:sz w:val="12"/>
          <w:szCs w:val="12"/>
        </w:rPr>
        <w:tab/>
      </w:r>
    </w:p>
    <w:p w:rsidR="00CF6E4B" w:rsidRPr="00C608CA" w:rsidRDefault="00CF6E4B" w:rsidP="00CF6E4B">
      <w:pPr>
        <w:tabs>
          <w:tab w:val="left" w:pos="0"/>
        </w:tabs>
        <w:spacing w:after="0" w:line="240" w:lineRule="auto"/>
        <w:ind w:firstLine="284"/>
        <w:jc w:val="right"/>
        <w:rPr>
          <w:rFonts w:ascii="Times New Roman" w:eastAsia="Calibri" w:hAnsi="Times New Roman" w:cs="Times New Roman"/>
          <w:iCs/>
          <w:sz w:val="12"/>
          <w:szCs w:val="12"/>
        </w:rPr>
      </w:pPr>
    </w:p>
    <w:p w:rsidR="00C608CA" w:rsidRDefault="00C608CA" w:rsidP="00C608CA">
      <w:pPr>
        <w:tabs>
          <w:tab w:val="left" w:pos="0"/>
        </w:tabs>
        <w:spacing w:after="0" w:line="240" w:lineRule="auto"/>
        <w:ind w:firstLine="284"/>
        <w:jc w:val="both"/>
        <w:rPr>
          <w:rFonts w:ascii="Times New Roman" w:eastAsia="Calibri" w:hAnsi="Times New Roman" w:cs="Times New Roman"/>
          <w:iCs/>
          <w:sz w:val="12"/>
          <w:szCs w:val="12"/>
        </w:rPr>
      </w:pPr>
    </w:p>
    <w:p w:rsidR="00C608CA" w:rsidRPr="00C608CA" w:rsidRDefault="00C608CA" w:rsidP="00C608CA">
      <w:pPr>
        <w:tabs>
          <w:tab w:val="left" w:pos="0"/>
        </w:tabs>
        <w:spacing w:after="0" w:line="240" w:lineRule="auto"/>
        <w:ind w:firstLine="284"/>
        <w:jc w:val="center"/>
        <w:rPr>
          <w:rFonts w:ascii="Times New Roman" w:eastAsia="Calibri" w:hAnsi="Times New Roman" w:cs="Times New Roman"/>
          <w:iCs/>
          <w:sz w:val="12"/>
          <w:szCs w:val="12"/>
        </w:rPr>
      </w:pPr>
    </w:p>
    <w:p w:rsidR="00241CD3" w:rsidRDefault="00241CD3" w:rsidP="00241CD3">
      <w:pPr>
        <w:tabs>
          <w:tab w:val="left" w:pos="0"/>
        </w:tabs>
        <w:spacing w:after="0" w:line="240" w:lineRule="auto"/>
        <w:ind w:firstLine="284"/>
        <w:jc w:val="right"/>
        <w:rPr>
          <w:rFonts w:ascii="Times New Roman" w:eastAsia="Calibri" w:hAnsi="Times New Roman" w:cs="Times New Roman"/>
          <w:iCs/>
          <w:sz w:val="12"/>
          <w:szCs w:val="12"/>
        </w:rPr>
      </w:pPr>
    </w:p>
    <w:p w:rsidR="00241CD3" w:rsidRDefault="00241CD3" w:rsidP="00241CD3">
      <w:pPr>
        <w:tabs>
          <w:tab w:val="left" w:pos="0"/>
        </w:tabs>
        <w:spacing w:after="0" w:line="240" w:lineRule="auto"/>
        <w:ind w:firstLine="284"/>
        <w:jc w:val="both"/>
        <w:rPr>
          <w:rFonts w:ascii="Times New Roman" w:eastAsia="Calibri" w:hAnsi="Times New Roman" w:cs="Times New Roman"/>
          <w:iCs/>
          <w:sz w:val="12"/>
          <w:szCs w:val="12"/>
        </w:rPr>
      </w:pPr>
    </w:p>
    <w:p w:rsidR="00241CD3" w:rsidRPr="003052AC" w:rsidRDefault="00241CD3" w:rsidP="00074537">
      <w:pPr>
        <w:tabs>
          <w:tab w:val="left" w:pos="0"/>
        </w:tabs>
        <w:spacing w:after="0" w:line="240" w:lineRule="auto"/>
        <w:rPr>
          <w:rFonts w:ascii="Times New Roman" w:eastAsia="Calibri" w:hAnsi="Times New Roman" w:cs="Times New Roman"/>
          <w:iCs/>
          <w:sz w:val="12"/>
          <w:szCs w:val="12"/>
        </w:rPr>
      </w:pPr>
    </w:p>
    <w:sectPr w:rsidR="00241CD3" w:rsidRPr="003052AC" w:rsidSect="002834B5">
      <w:headerReference w:type="default" r:id="rId10"/>
      <w:foot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A8" w:rsidRDefault="003D15A8" w:rsidP="000F23DD">
      <w:pPr>
        <w:spacing w:after="0" w:line="240" w:lineRule="auto"/>
      </w:pPr>
      <w:r>
        <w:separator/>
      </w:r>
    </w:p>
  </w:endnote>
  <w:endnote w:type="continuationSeparator" w:id="0">
    <w:p w:rsidR="003D15A8" w:rsidRDefault="003D15A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C4" w:rsidRDefault="002434C4" w:rsidP="002434C4">
    <w:pPr>
      <w:pStyle w:val="af1"/>
      <w:tabs>
        <w:tab w:val="clear" w:pos="4677"/>
        <w:tab w:val="clear" w:pos="9355"/>
        <w:tab w:val="left" w:pos="112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A8" w:rsidRDefault="003D15A8" w:rsidP="000F23DD">
      <w:pPr>
        <w:spacing w:after="0" w:line="240" w:lineRule="auto"/>
      </w:pPr>
      <w:r>
        <w:separator/>
      </w:r>
    </w:p>
  </w:footnote>
  <w:footnote w:type="continuationSeparator" w:id="0">
    <w:p w:rsidR="003D15A8" w:rsidRDefault="003D15A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6" w:rsidRDefault="003D15A8" w:rsidP="009F1ADE">
    <w:pPr>
      <w:pStyle w:val="af"/>
      <w:tabs>
        <w:tab w:val="clear" w:pos="4677"/>
        <w:tab w:val="clear" w:pos="9355"/>
        <w:tab w:val="left" w:pos="1190"/>
      </w:tabs>
    </w:pPr>
    <w:sdt>
      <w:sdtPr>
        <w:id w:val="819232710"/>
        <w:docPartObj>
          <w:docPartGallery w:val="Page Numbers (Top of Page)"/>
          <w:docPartUnique/>
        </w:docPartObj>
      </w:sdtPr>
      <w:sdtEndPr/>
      <w:sdtContent>
        <w:r w:rsidR="00153376">
          <w:fldChar w:fldCharType="begin"/>
        </w:r>
        <w:r w:rsidR="00153376">
          <w:instrText>PAGE   \* MERGEFORMAT</w:instrText>
        </w:r>
        <w:r w:rsidR="00153376">
          <w:fldChar w:fldCharType="separate"/>
        </w:r>
        <w:r w:rsidR="00EB456B">
          <w:rPr>
            <w:noProof/>
          </w:rPr>
          <w:t>29</w:t>
        </w:r>
        <w:r w:rsidR="00153376">
          <w:rPr>
            <w:noProof/>
          </w:rPr>
          <w:fldChar w:fldCharType="end"/>
        </w:r>
      </w:sdtContent>
    </w:sdt>
  </w:p>
  <w:p w:rsidR="00153376" w:rsidRDefault="00153376" w:rsidP="007B0AD1">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53376" w:rsidRPr="00782850" w:rsidRDefault="00153376" w:rsidP="00782850">
    <w:pPr>
      <w:pStyle w:val="af"/>
      <w:tabs>
        <w:tab w:val="clear" w:pos="4677"/>
        <w:tab w:val="clear" w:pos="9355"/>
        <w:tab w:val="left" w:pos="3912"/>
      </w:tabs>
      <w:rPr>
        <w:rFonts w:ascii="Times New Roman" w:hAnsi="Times New Roman" w:cs="Times New Roman"/>
        <w:b/>
        <w:sz w:val="16"/>
        <w:szCs w:val="16"/>
      </w:rPr>
    </w:pPr>
    <w:r w:rsidRPr="007B0AD1">
      <w:rPr>
        <w:rFonts w:ascii="Times New Roman" w:hAnsi="Times New Roman" w:cs="Times New Roman"/>
        <w:sz w:val="16"/>
        <w:szCs w:val="16"/>
      </w:rPr>
      <w:t>Среда</w:t>
    </w:r>
    <w:r>
      <w:rPr>
        <w:rFonts w:ascii="Times New Roman" w:hAnsi="Times New Roman" w:cs="Times New Roman"/>
        <w:i/>
        <w:sz w:val="16"/>
        <w:szCs w:val="16"/>
      </w:rPr>
      <w:t xml:space="preserve">, 1 апреля  2020 года, №23(419)                                                                                                                                                                                                                                                                                                  </w:t>
    </w:r>
    <w:r>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153376" w:rsidRDefault="00153376">
        <w:pPr>
          <w:pStyle w:val="af"/>
        </w:pPr>
        <w:r>
          <w:fldChar w:fldCharType="begin"/>
        </w:r>
        <w:r>
          <w:instrText>PAGE   \* MERGEFORMAT</w:instrText>
        </w:r>
        <w:r>
          <w:fldChar w:fldCharType="separate"/>
        </w:r>
        <w:r>
          <w:rPr>
            <w:noProof/>
          </w:rPr>
          <w:t>8</w:t>
        </w:r>
        <w:r>
          <w:rPr>
            <w:noProof/>
          </w:rPr>
          <w:fldChar w:fldCharType="end"/>
        </w:r>
      </w:p>
    </w:sdtContent>
  </w:sdt>
  <w:p w:rsidR="00153376" w:rsidRPr="000443FC" w:rsidRDefault="0015337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53376" w:rsidRPr="00263DC0" w:rsidRDefault="0015337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p w:rsidR="00153376" w:rsidRDefault="001533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3B3F9E"/>
    <w:multiLevelType w:val="multilevel"/>
    <w:tmpl w:val="1A16255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4"/>
  </w:num>
  <w:num w:numId="25">
    <w:abstractNumId w:val="30"/>
  </w:num>
  <w:num w:numId="26">
    <w:abstractNumId w:val="48"/>
  </w:num>
  <w:num w:numId="27">
    <w:abstractNumId w:val="36"/>
  </w:num>
  <w:num w:numId="28">
    <w:abstractNumId w:val="58"/>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5"/>
  </w:num>
  <w:num w:numId="38">
    <w:abstractNumId w:val="27"/>
  </w:num>
  <w:num w:numId="39">
    <w:abstractNumId w:val="40"/>
  </w:num>
  <w:num w:numId="40">
    <w:abstractNumId w:val="59"/>
  </w:num>
  <w:num w:numId="41">
    <w:abstractNumId w:val="52"/>
  </w:num>
  <w:num w:numId="42">
    <w:abstractNumId w:val="37"/>
  </w:num>
  <w:num w:numId="43">
    <w:abstractNumId w:val="33"/>
  </w:num>
  <w:num w:numId="44">
    <w:abstractNumId w:val="44"/>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175"/>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3D2"/>
    <w:rsid w:val="0002654E"/>
    <w:rsid w:val="00026594"/>
    <w:rsid w:val="00027089"/>
    <w:rsid w:val="00027418"/>
    <w:rsid w:val="000276DB"/>
    <w:rsid w:val="000278CE"/>
    <w:rsid w:val="000279B5"/>
    <w:rsid w:val="000279C7"/>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C46"/>
    <w:rsid w:val="00050C48"/>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3F2"/>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5A8"/>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6AE"/>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491"/>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5FFD"/>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04C"/>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570"/>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7F7"/>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4F0"/>
    <w:rsid w:val="00117624"/>
    <w:rsid w:val="00117760"/>
    <w:rsid w:val="00117768"/>
    <w:rsid w:val="00117E6E"/>
    <w:rsid w:val="001205BD"/>
    <w:rsid w:val="00120912"/>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B9B"/>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896"/>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376"/>
    <w:rsid w:val="00153417"/>
    <w:rsid w:val="001538D6"/>
    <w:rsid w:val="0015395A"/>
    <w:rsid w:val="00153D39"/>
    <w:rsid w:val="00154164"/>
    <w:rsid w:val="00154191"/>
    <w:rsid w:val="001541FD"/>
    <w:rsid w:val="0015444F"/>
    <w:rsid w:val="00154F48"/>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DB6"/>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D7C"/>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6C4"/>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A5C"/>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5B"/>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9B4"/>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A91"/>
    <w:rsid w:val="00233B46"/>
    <w:rsid w:val="00233BCC"/>
    <w:rsid w:val="00234573"/>
    <w:rsid w:val="00234737"/>
    <w:rsid w:val="00234951"/>
    <w:rsid w:val="00234ADA"/>
    <w:rsid w:val="00234D5D"/>
    <w:rsid w:val="00234F66"/>
    <w:rsid w:val="00235232"/>
    <w:rsid w:val="00235291"/>
    <w:rsid w:val="00235298"/>
    <w:rsid w:val="002352B0"/>
    <w:rsid w:val="00235360"/>
    <w:rsid w:val="002353FD"/>
    <w:rsid w:val="00235666"/>
    <w:rsid w:val="002356B8"/>
    <w:rsid w:val="002358EC"/>
    <w:rsid w:val="00235B3D"/>
    <w:rsid w:val="00235BE5"/>
    <w:rsid w:val="002360D4"/>
    <w:rsid w:val="0023624F"/>
    <w:rsid w:val="0023656A"/>
    <w:rsid w:val="0023663B"/>
    <w:rsid w:val="00236C6E"/>
    <w:rsid w:val="00236FC5"/>
    <w:rsid w:val="002370BE"/>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CD3"/>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C4"/>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53C"/>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E87"/>
    <w:rsid w:val="00281FA6"/>
    <w:rsid w:val="002820A9"/>
    <w:rsid w:val="002820E0"/>
    <w:rsid w:val="00282297"/>
    <w:rsid w:val="0028271F"/>
    <w:rsid w:val="00282944"/>
    <w:rsid w:val="00282A93"/>
    <w:rsid w:val="00282BA9"/>
    <w:rsid w:val="00282C91"/>
    <w:rsid w:val="00282D98"/>
    <w:rsid w:val="0028345E"/>
    <w:rsid w:val="002834B5"/>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ED3"/>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963"/>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670"/>
    <w:rsid w:val="002F494C"/>
    <w:rsid w:val="002F4A7E"/>
    <w:rsid w:val="002F4D86"/>
    <w:rsid w:val="002F4E86"/>
    <w:rsid w:val="002F4F11"/>
    <w:rsid w:val="002F512B"/>
    <w:rsid w:val="002F53C1"/>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400"/>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A80"/>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1FB"/>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0DD"/>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869"/>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8F6"/>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5A6"/>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6CC"/>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5A8"/>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2B7"/>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0BE"/>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62E"/>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56"/>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5C73"/>
    <w:rsid w:val="004A6142"/>
    <w:rsid w:val="004A64CA"/>
    <w:rsid w:val="004A651E"/>
    <w:rsid w:val="004A6CD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02A"/>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5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89F"/>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A07"/>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6"/>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68E"/>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8A0"/>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1B"/>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959"/>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52F"/>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5DD"/>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650"/>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17"/>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85"/>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7F1"/>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AC"/>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2F6"/>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A0"/>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135"/>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E4C"/>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47"/>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240"/>
    <w:rsid w:val="0074052B"/>
    <w:rsid w:val="00740A72"/>
    <w:rsid w:val="00740A82"/>
    <w:rsid w:val="00740A8A"/>
    <w:rsid w:val="007410A6"/>
    <w:rsid w:val="007410CB"/>
    <w:rsid w:val="00741174"/>
    <w:rsid w:val="00741270"/>
    <w:rsid w:val="007414BE"/>
    <w:rsid w:val="007414D7"/>
    <w:rsid w:val="00741856"/>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850"/>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AD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287"/>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EA2"/>
    <w:rsid w:val="007E7F8D"/>
    <w:rsid w:val="007F0110"/>
    <w:rsid w:val="007F01DF"/>
    <w:rsid w:val="007F023F"/>
    <w:rsid w:val="007F0336"/>
    <w:rsid w:val="007F0344"/>
    <w:rsid w:val="007F0479"/>
    <w:rsid w:val="007F078B"/>
    <w:rsid w:val="007F085D"/>
    <w:rsid w:val="007F085E"/>
    <w:rsid w:val="007F09BD"/>
    <w:rsid w:val="007F0A85"/>
    <w:rsid w:val="007F0C67"/>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EFE"/>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709"/>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53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D42"/>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6BE"/>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35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97F96"/>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6CDE"/>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83A"/>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442"/>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6A8"/>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A14"/>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3D3"/>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3DC"/>
    <w:rsid w:val="00955485"/>
    <w:rsid w:val="009554B9"/>
    <w:rsid w:val="00955570"/>
    <w:rsid w:val="00955664"/>
    <w:rsid w:val="009556DA"/>
    <w:rsid w:val="009557F7"/>
    <w:rsid w:val="0095592B"/>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5"/>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576"/>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2F54"/>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0D2"/>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0F8F"/>
    <w:rsid w:val="00A3126C"/>
    <w:rsid w:val="00A312CD"/>
    <w:rsid w:val="00A314B9"/>
    <w:rsid w:val="00A314DA"/>
    <w:rsid w:val="00A315BD"/>
    <w:rsid w:val="00A31686"/>
    <w:rsid w:val="00A316D9"/>
    <w:rsid w:val="00A31B52"/>
    <w:rsid w:val="00A31B8C"/>
    <w:rsid w:val="00A31C47"/>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157"/>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06F"/>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6D1E"/>
    <w:rsid w:val="00A87083"/>
    <w:rsid w:val="00A879D6"/>
    <w:rsid w:val="00A87A18"/>
    <w:rsid w:val="00A87C30"/>
    <w:rsid w:val="00A87CF3"/>
    <w:rsid w:val="00A87D96"/>
    <w:rsid w:val="00A87FB5"/>
    <w:rsid w:val="00A90558"/>
    <w:rsid w:val="00A907A3"/>
    <w:rsid w:val="00A908AE"/>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47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05"/>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2C1"/>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47"/>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5C5"/>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40C"/>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A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66"/>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6FB"/>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A0F"/>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2C2"/>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699"/>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A4"/>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E43"/>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2B73"/>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9D"/>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2D"/>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8CA"/>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DF7"/>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6D6"/>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07"/>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6E4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1CB"/>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B"/>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C90"/>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D3"/>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F93"/>
    <w:rsid w:val="00DE528E"/>
    <w:rsid w:val="00DE579B"/>
    <w:rsid w:val="00DE57B5"/>
    <w:rsid w:val="00DE5A7F"/>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4BC0"/>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82B"/>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FC"/>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9CE"/>
    <w:rsid w:val="00E81CC2"/>
    <w:rsid w:val="00E81DB4"/>
    <w:rsid w:val="00E81EE4"/>
    <w:rsid w:val="00E81EE6"/>
    <w:rsid w:val="00E81F1D"/>
    <w:rsid w:val="00E8200C"/>
    <w:rsid w:val="00E821A5"/>
    <w:rsid w:val="00E82250"/>
    <w:rsid w:val="00E82392"/>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EF6"/>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56B"/>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273"/>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C19"/>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0D2"/>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B94"/>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D5A"/>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1FD3"/>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7A7"/>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354"/>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3B90"/>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1a">
    <w:name w:val="Заголовок1"/>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e"/>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e"/>
    <w:rsid w:val="00153D39"/>
    <w:pPr>
      <w:suppressAutoHyphens/>
    </w:pPr>
    <w:rPr>
      <w:sz w:val="24"/>
      <w:szCs w:val="24"/>
      <w:lang w:val="x-none" w:eastAsia="ar-SA"/>
    </w:rPr>
  </w:style>
  <w:style w:type="paragraph" w:customStyle="1" w:styleId="afff">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9"/>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9"/>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9"/>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9"/>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9"/>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2"/>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7"/>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9">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9"/>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a"/>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Основной текст продолжение"/>
    <w:basedOn w:val="afe"/>
    <w:next w:val="afe"/>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6">
    <w:name w:val="Body Text First Indent"/>
    <w:basedOn w:val="afe"/>
    <w:link w:val="affffff7"/>
    <w:rsid w:val="00C26B76"/>
    <w:pPr>
      <w:spacing w:after="120" w:line="360" w:lineRule="auto"/>
      <w:ind w:firstLine="210"/>
      <w:jc w:val="left"/>
    </w:pPr>
    <w:rPr>
      <w:sz w:val="26"/>
      <w:szCs w:val="26"/>
    </w:rPr>
  </w:style>
  <w:style w:type="character" w:customStyle="1" w:styleId="affffff7">
    <w:name w:val="Красная строка Знак"/>
    <w:basedOn w:val="aff"/>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9"/>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9"/>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9"/>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9"/>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8"/>
    <w:next w:val="afe"/>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a"/>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a">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9"/>
    <w:next w:val="a9"/>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6"/>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9"/>
    <w:next w:val="a9"/>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a"/>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9"/>
    <w:next w:val="a9"/>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a"/>
    <w:link w:val="affffffff9"/>
    <w:rsid w:val="00EC3D1F"/>
    <w:rPr>
      <w:rFonts w:ascii="Times New Roman" w:eastAsia="Times New Roman" w:hAnsi="Times New Roman" w:cs="Times New Roman"/>
      <w:sz w:val="24"/>
      <w:szCs w:val="24"/>
      <w:lang w:eastAsia="ar-SA"/>
    </w:rPr>
  </w:style>
  <w:style w:type="paragraph" w:styleId="affffffffb">
    <w:name w:val="Note Heading"/>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a"/>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9"/>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a"/>
    <w:link w:val="affffffffe"/>
    <w:rsid w:val="00EC3D1F"/>
    <w:rPr>
      <w:rFonts w:ascii="Times New Roman" w:eastAsia="Times New Roman" w:hAnsi="Times New Roman" w:cs="Times New Roman"/>
      <w:sz w:val="24"/>
      <w:szCs w:val="24"/>
      <w:lang w:eastAsia="ar-SA"/>
    </w:rPr>
  </w:style>
  <w:style w:type="paragraph" w:styleId="afffffffff0">
    <w:name w:val="Salutation"/>
    <w:basedOn w:val="a9"/>
    <w:next w:val="a9"/>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a"/>
    <w:link w:val="afffffffff0"/>
    <w:rsid w:val="00EC3D1F"/>
    <w:rPr>
      <w:rFonts w:ascii="Times New Roman" w:eastAsia="Times New Roman" w:hAnsi="Times New Roman" w:cs="Times New Roman"/>
      <w:sz w:val="24"/>
      <w:szCs w:val="24"/>
      <w:lang w:eastAsia="ar-SA"/>
    </w:rPr>
  </w:style>
  <w:style w:type="paragraph" w:styleId="afffffffff2">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9"/>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a"/>
    <w:link w:val="afffffffff3"/>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a"/>
    <w:link w:val="afffffffff7"/>
    <w:rsid w:val="00EC3D1F"/>
    <w:rPr>
      <w:rFonts w:ascii="Courier New" w:eastAsia="Times New Roman" w:hAnsi="Courier New" w:cs="Courier New"/>
      <w:sz w:val="20"/>
      <w:szCs w:val="20"/>
      <w:lang w:eastAsia="ar-SA"/>
    </w:rPr>
  </w:style>
  <w:style w:type="paragraph" w:styleId="afffffffff9">
    <w:name w:val="annotation text"/>
    <w:basedOn w:val="a9"/>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a"/>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9"/>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a"/>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9"/>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a"/>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8">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9"/>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b">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d">
    <w:name w:val="annotation reference"/>
    <w:basedOn w:val="aa"/>
    <w:uiPriority w:val="99"/>
    <w:rsid w:val="00894124"/>
    <w:rPr>
      <w:sz w:val="16"/>
      <w:szCs w:val="16"/>
    </w:rPr>
  </w:style>
  <w:style w:type="character" w:styleId="affffffffffe">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e"/>
    <w:rsid w:val="00CB501D"/>
    <w:pPr>
      <w:spacing w:after="120"/>
      <w:jc w:val="left"/>
    </w:pPr>
    <w:rPr>
      <w:iCs/>
      <w:sz w:val="22"/>
      <w:szCs w:val="24"/>
      <w:lang w:eastAsia="ar-SA"/>
    </w:rPr>
  </w:style>
  <w:style w:type="paragraph" w:customStyle="1" w:styleId="afffffffffff1">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8"/>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9"/>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c">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9"/>
    <w:qFormat/>
    <w:rsid w:val="00A5071E"/>
    <w:pPr>
      <w:jc w:val="center"/>
    </w:pPr>
  </w:style>
  <w:style w:type="paragraph" w:customStyle="1" w:styleId="affffffffffff1">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9"/>
    <w:qFormat/>
    <w:rsid w:val="00A5071E"/>
  </w:style>
  <w:style w:type="paragraph" w:customStyle="1" w:styleId="affffffffffff3">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9"/>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9"/>
    <w:rsid w:val="00A5071E"/>
    <w:pPr>
      <w:ind w:firstLine="0"/>
      <w:jc w:val="center"/>
    </w:pPr>
  </w:style>
  <w:style w:type="paragraph" w:customStyle="1" w:styleId="affffffffffffe">
    <w:name w:val="По центру НЕФТЕТЕХПРОЕКТ"/>
    <w:basedOn w:val="a9"/>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9"/>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9"/>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9"/>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3"/>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c">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9"/>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e"/>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2">
    <w:name w:val="Приложение Знак"/>
    <w:rsid w:val="00FF0DF5"/>
    <w:rPr>
      <w:rFonts w:ascii="Arial" w:hAnsi="Arial"/>
      <w:kern w:val="28"/>
      <w:sz w:val="28"/>
      <w:lang w:val="en-US"/>
    </w:rPr>
  </w:style>
  <w:style w:type="character" w:customStyle="1" w:styleId="afffffffffffffff3">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4">
    <w:name w:val="Основной текст СамНИПИ Знак Знак Знак"/>
    <w:rsid w:val="00FF0DF5"/>
    <w:rPr>
      <w:rFonts w:ascii="Arial" w:hAnsi="Arial"/>
      <w:bCs/>
    </w:rPr>
  </w:style>
  <w:style w:type="paragraph" w:customStyle="1" w:styleId="afffffffffffffff5">
    <w:name w:val="Таблица_Шапка_СамНИПИ Знак Знак"/>
    <w:link w:val="afffffffffffffff6"/>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6">
    <w:name w:val="Таблица_Шапка_СамНИПИ Знак Знак Знак"/>
    <w:link w:val="afffffffffffffff5"/>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1"/>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7">
    <w:name w:val="ГОЧС Основной текст"/>
    <w:basedOn w:val="a9"/>
    <w:link w:val="afffffffffffffff8"/>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8">
    <w:name w:val="ГОЧС Основной текст Знак"/>
    <w:link w:val="afffffffffffffff7"/>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3765">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685012">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7AAD-DE9E-4392-B5D8-80352B7A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100</Pages>
  <Words>194950</Words>
  <Characters>1111220</Characters>
  <Application>Microsoft Office Word</Application>
  <DocSecurity>0</DocSecurity>
  <Lines>9260</Lines>
  <Paragraphs>2607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278</cp:revision>
  <cp:lastPrinted>2020-03-27T11:29:00Z</cp:lastPrinted>
  <dcterms:created xsi:type="dcterms:W3CDTF">2019-08-12T05:54:00Z</dcterms:created>
  <dcterms:modified xsi:type="dcterms:W3CDTF">2022-09-23T09:25:00Z</dcterms:modified>
</cp:coreProperties>
</file>